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2"/>
        <w:gridCol w:w="7902"/>
      </w:tblGrid>
      <w:tr w:rsidR="009D62B1" w:rsidRPr="00847D61" w:rsidTr="00E31147">
        <w:trPr>
          <w:trHeight w:val="3536"/>
        </w:trPr>
        <w:tc>
          <w:tcPr>
            <w:tcW w:w="2518" w:type="dxa"/>
          </w:tcPr>
          <w:p w:rsidR="009D62B1" w:rsidRPr="00847D61" w:rsidRDefault="0029057C" w:rsidP="002238B0">
            <w:pPr>
              <w:jc w:val="center"/>
              <w:outlineLvl w:val="0"/>
              <w:rPr>
                <w:rFonts w:ascii="Arial" w:hAnsi="Arial" w:cs="Arial"/>
                <w:b/>
                <w:noProof/>
                <w:sz w:val="20"/>
                <w:lang w:val="en-GB"/>
              </w:rPr>
            </w:pPr>
            <w:r w:rsidRPr="0029057C">
              <w:rPr>
                <w:rFonts w:ascii="Arial" w:hAnsi="Arial" w:cs="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Description : Logo_SCC_CNEAC_11" style="width:104.4pt;height:169.8pt;visibility:visible">
                  <v:imagedata r:id="rId7" o:title=" Logo_SCC_CNEAC_11"/>
                </v:shape>
              </w:pict>
            </w:r>
          </w:p>
        </w:tc>
        <w:tc>
          <w:tcPr>
            <w:tcW w:w="8088" w:type="dxa"/>
          </w:tcPr>
          <w:p w:rsidR="009D62B1" w:rsidRPr="00847D61" w:rsidRDefault="009D62B1" w:rsidP="002238B0">
            <w:pPr>
              <w:jc w:val="center"/>
              <w:rPr>
                <w:rFonts w:ascii="Arial" w:hAnsi="Arial" w:cs="Arial"/>
                <w:b/>
                <w:sz w:val="20"/>
              </w:rPr>
            </w:pPr>
          </w:p>
          <w:p w:rsidR="009D62B1" w:rsidRPr="00847D61" w:rsidRDefault="009D62B1" w:rsidP="002238B0">
            <w:pPr>
              <w:jc w:val="center"/>
              <w:rPr>
                <w:rFonts w:ascii="Arial" w:hAnsi="Arial" w:cs="Arial"/>
                <w:b/>
                <w:sz w:val="20"/>
              </w:rPr>
            </w:pPr>
          </w:p>
          <w:p w:rsidR="009D62B1" w:rsidRPr="00D31132" w:rsidRDefault="00E31147" w:rsidP="00E31147">
            <w:pPr>
              <w:spacing w:line="360" w:lineRule="auto"/>
              <w:jc w:val="center"/>
              <w:rPr>
                <w:rFonts w:ascii="Arial" w:hAnsi="Arial" w:cs="Arial"/>
                <w:b/>
                <w:szCs w:val="24"/>
              </w:rPr>
            </w:pPr>
            <w:r w:rsidRPr="00D31132">
              <w:rPr>
                <w:rFonts w:ascii="Arial" w:hAnsi="Arial" w:cs="Arial"/>
                <w:b/>
                <w:szCs w:val="24"/>
              </w:rPr>
              <w:t>Réunion</w:t>
            </w:r>
            <w:r w:rsidR="008B6C54" w:rsidRPr="00D31132">
              <w:rPr>
                <w:rFonts w:ascii="Arial" w:hAnsi="Arial" w:cs="Arial"/>
                <w:b/>
                <w:szCs w:val="24"/>
              </w:rPr>
              <w:t xml:space="preserve"> C.N.E.A.C. du 13 novembre 2013</w:t>
            </w:r>
          </w:p>
          <w:p w:rsidR="00731F0F" w:rsidRPr="00D31132" w:rsidRDefault="00731F0F" w:rsidP="00731F0F">
            <w:pPr>
              <w:spacing w:line="360" w:lineRule="auto"/>
              <w:jc w:val="center"/>
              <w:rPr>
                <w:rFonts w:ascii="Arial" w:hAnsi="Arial" w:cs="Arial"/>
                <w:b/>
                <w:szCs w:val="24"/>
              </w:rPr>
            </w:pPr>
            <w:r w:rsidRPr="00D31132">
              <w:rPr>
                <w:rFonts w:ascii="Arial" w:hAnsi="Arial" w:cs="Arial"/>
                <w:b/>
                <w:szCs w:val="24"/>
              </w:rPr>
              <w:t>au siège de la Société Centrale Canine.</w:t>
            </w:r>
          </w:p>
          <w:p w:rsidR="00731F0F" w:rsidRPr="00D31132" w:rsidRDefault="00731F0F" w:rsidP="00E31147">
            <w:pPr>
              <w:spacing w:line="360" w:lineRule="auto"/>
              <w:jc w:val="center"/>
              <w:rPr>
                <w:rFonts w:ascii="Arial" w:hAnsi="Arial" w:cs="Arial"/>
                <w:b/>
                <w:szCs w:val="24"/>
              </w:rPr>
            </w:pPr>
          </w:p>
          <w:p w:rsidR="009D62B1" w:rsidRPr="00D31132" w:rsidRDefault="008B6C54" w:rsidP="00E31147">
            <w:pPr>
              <w:spacing w:line="360" w:lineRule="auto"/>
              <w:jc w:val="center"/>
              <w:rPr>
                <w:rFonts w:ascii="Arial" w:hAnsi="Arial" w:cs="Arial"/>
                <w:b/>
                <w:szCs w:val="24"/>
              </w:rPr>
            </w:pPr>
            <w:r w:rsidRPr="00D31132">
              <w:rPr>
                <w:rFonts w:ascii="Arial" w:hAnsi="Arial" w:cs="Arial"/>
                <w:b/>
                <w:szCs w:val="24"/>
              </w:rPr>
              <w:t xml:space="preserve">Etude </w:t>
            </w:r>
            <w:r w:rsidR="00D43835" w:rsidRPr="00D31132">
              <w:rPr>
                <w:rFonts w:ascii="Arial" w:hAnsi="Arial" w:cs="Arial"/>
                <w:b/>
                <w:szCs w:val="24"/>
              </w:rPr>
              <w:t xml:space="preserve">et validation </w:t>
            </w:r>
            <w:r w:rsidRPr="00D31132">
              <w:rPr>
                <w:rFonts w:ascii="Arial" w:hAnsi="Arial" w:cs="Arial"/>
                <w:b/>
                <w:szCs w:val="24"/>
              </w:rPr>
              <w:t>des</w:t>
            </w:r>
            <w:r w:rsidR="00E31147" w:rsidRPr="00D31132">
              <w:rPr>
                <w:rFonts w:ascii="Arial" w:hAnsi="Arial" w:cs="Arial"/>
                <w:b/>
                <w:szCs w:val="24"/>
              </w:rPr>
              <w:t xml:space="preserve"> </w:t>
            </w:r>
            <w:r w:rsidR="00106B30" w:rsidRPr="00D31132">
              <w:rPr>
                <w:rFonts w:ascii="Arial" w:hAnsi="Arial" w:cs="Arial"/>
                <w:b/>
                <w:szCs w:val="24"/>
              </w:rPr>
              <w:t>propositions</w:t>
            </w:r>
            <w:r w:rsidR="009D62B1" w:rsidRPr="00D31132">
              <w:rPr>
                <w:rFonts w:ascii="Arial" w:hAnsi="Arial" w:cs="Arial"/>
                <w:b/>
                <w:szCs w:val="24"/>
              </w:rPr>
              <w:t xml:space="preserve"> </w:t>
            </w:r>
          </w:p>
          <w:p w:rsidR="009D62B1" w:rsidRPr="00D31132" w:rsidRDefault="009D62B1" w:rsidP="00106B30">
            <w:pPr>
              <w:spacing w:line="360" w:lineRule="auto"/>
              <w:jc w:val="center"/>
              <w:rPr>
                <w:rFonts w:ascii="Arial" w:hAnsi="Arial" w:cs="Arial"/>
                <w:b/>
                <w:szCs w:val="24"/>
              </w:rPr>
            </w:pPr>
            <w:r w:rsidRPr="00D31132">
              <w:rPr>
                <w:rFonts w:ascii="Arial" w:hAnsi="Arial" w:cs="Arial"/>
                <w:b/>
                <w:szCs w:val="24"/>
              </w:rPr>
              <w:t>de</w:t>
            </w:r>
            <w:r w:rsidR="00106B30" w:rsidRPr="00D31132">
              <w:rPr>
                <w:rFonts w:ascii="Arial" w:hAnsi="Arial" w:cs="Arial"/>
                <w:b/>
                <w:szCs w:val="24"/>
              </w:rPr>
              <w:t>s</w:t>
            </w:r>
            <w:r w:rsidRPr="00D31132">
              <w:rPr>
                <w:rFonts w:ascii="Arial" w:hAnsi="Arial" w:cs="Arial"/>
                <w:b/>
                <w:szCs w:val="24"/>
              </w:rPr>
              <w:t xml:space="preserve"> Groupe</w:t>
            </w:r>
            <w:r w:rsidR="00106B30" w:rsidRPr="00D31132">
              <w:rPr>
                <w:rFonts w:ascii="Arial" w:hAnsi="Arial" w:cs="Arial"/>
                <w:b/>
                <w:szCs w:val="24"/>
              </w:rPr>
              <w:t>s</w:t>
            </w:r>
            <w:r w:rsidRPr="00D31132">
              <w:rPr>
                <w:rFonts w:ascii="Arial" w:hAnsi="Arial" w:cs="Arial"/>
                <w:b/>
                <w:szCs w:val="24"/>
              </w:rPr>
              <w:t xml:space="preserve"> de travail</w:t>
            </w:r>
          </w:p>
          <w:p w:rsidR="009D62B1" w:rsidRPr="00847D61" w:rsidRDefault="009D62B1" w:rsidP="00731F0F">
            <w:pPr>
              <w:spacing w:line="360" w:lineRule="auto"/>
              <w:jc w:val="center"/>
              <w:rPr>
                <w:rFonts w:ascii="Arial" w:hAnsi="Arial" w:cs="Arial"/>
                <w:b/>
                <w:noProof/>
                <w:sz w:val="20"/>
              </w:rPr>
            </w:pPr>
            <w:r w:rsidRPr="00D31132">
              <w:rPr>
                <w:rFonts w:ascii="Arial" w:hAnsi="Arial" w:cs="Arial"/>
                <w:b/>
                <w:szCs w:val="24"/>
              </w:rPr>
              <w:t>Des 12 et 13 octobre 2013</w:t>
            </w:r>
          </w:p>
        </w:tc>
      </w:tr>
    </w:tbl>
    <w:p w:rsidR="009D62B1" w:rsidRPr="00847D61" w:rsidRDefault="009D62B1" w:rsidP="009D62B1">
      <w:pPr>
        <w:rPr>
          <w:rFonts w:ascii="Arial" w:hAnsi="Arial" w:cs="Arial"/>
          <w:sz w:val="20"/>
        </w:rPr>
      </w:pPr>
    </w:p>
    <w:p w:rsidR="00D31132" w:rsidRPr="00847D61" w:rsidRDefault="008B6C54" w:rsidP="009D62B1">
      <w:pPr>
        <w:rPr>
          <w:rFonts w:ascii="Arial" w:hAnsi="Arial" w:cs="Arial"/>
          <w:b/>
          <w:sz w:val="20"/>
        </w:rPr>
      </w:pPr>
      <w:r w:rsidRPr="00847D61">
        <w:rPr>
          <w:rFonts w:ascii="Arial" w:hAnsi="Arial" w:cs="Arial"/>
          <w:b/>
          <w:sz w:val="20"/>
        </w:rPr>
        <w:t>Réunion de la CNEAC du 13 novembre 2013 à la S.C.C. :</w:t>
      </w:r>
    </w:p>
    <w:p w:rsidR="008B6C54" w:rsidRPr="00847D61" w:rsidRDefault="008B6C54" w:rsidP="009D62B1">
      <w:pPr>
        <w:rPr>
          <w:rFonts w:ascii="Arial" w:hAnsi="Arial" w:cs="Arial"/>
          <w:sz w:val="20"/>
        </w:rPr>
      </w:pPr>
      <w:r w:rsidRPr="00847D61">
        <w:rPr>
          <w:rFonts w:ascii="Arial" w:hAnsi="Arial" w:cs="Arial"/>
          <w:sz w:val="20"/>
          <w:u w:val="single"/>
        </w:rPr>
        <w:t>Présents</w:t>
      </w:r>
      <w:r w:rsidRPr="00847D61">
        <w:rPr>
          <w:rFonts w:ascii="Arial" w:hAnsi="Arial" w:cs="Arial"/>
          <w:sz w:val="20"/>
        </w:rPr>
        <w:t> : Jean-Claude METANS, Annie TARDY, Alexandre BALZER, René RAUWEL, Christian JARLES, Jean-Pierre GARCIA.</w:t>
      </w:r>
    </w:p>
    <w:p w:rsidR="008B6C54" w:rsidRPr="00847D61" w:rsidRDefault="008B6C54" w:rsidP="009D62B1">
      <w:pPr>
        <w:rPr>
          <w:rFonts w:ascii="Arial" w:hAnsi="Arial" w:cs="Arial"/>
          <w:sz w:val="20"/>
        </w:rPr>
      </w:pPr>
      <w:r w:rsidRPr="00847D61">
        <w:rPr>
          <w:rFonts w:ascii="Arial" w:hAnsi="Arial" w:cs="Arial"/>
          <w:sz w:val="20"/>
          <w:u w:val="single"/>
        </w:rPr>
        <w:t>Absents excusés </w:t>
      </w:r>
      <w:r w:rsidRPr="00847D61">
        <w:rPr>
          <w:rFonts w:ascii="Arial" w:hAnsi="Arial" w:cs="Arial"/>
          <w:sz w:val="20"/>
        </w:rPr>
        <w:t xml:space="preserve">: </w:t>
      </w:r>
      <w:r w:rsidR="00974F74" w:rsidRPr="00847D61">
        <w:rPr>
          <w:rFonts w:ascii="Arial" w:hAnsi="Arial" w:cs="Arial"/>
          <w:sz w:val="20"/>
        </w:rPr>
        <w:t>Christian EYMAR-DAUPHIN, Daniel SCHWARTZ</w:t>
      </w:r>
      <w:r w:rsidRPr="00847D61">
        <w:rPr>
          <w:rFonts w:ascii="Arial" w:hAnsi="Arial" w:cs="Arial"/>
          <w:sz w:val="20"/>
        </w:rPr>
        <w:t>, Jean-Luc GENOT, Guy DESHAIES.</w:t>
      </w:r>
    </w:p>
    <w:p w:rsidR="008B6C54" w:rsidRPr="00847D61" w:rsidRDefault="008B6C54" w:rsidP="009D62B1">
      <w:pPr>
        <w:rPr>
          <w:rFonts w:ascii="Arial" w:hAnsi="Arial" w:cs="Arial"/>
          <w:sz w:val="20"/>
        </w:rPr>
      </w:pPr>
      <w:r w:rsidRPr="00847D61">
        <w:rPr>
          <w:rFonts w:ascii="Arial" w:hAnsi="Arial" w:cs="Arial"/>
          <w:sz w:val="20"/>
          <w:u w:val="single"/>
        </w:rPr>
        <w:t>Réunion de</w:t>
      </w:r>
      <w:r w:rsidRPr="00847D61">
        <w:rPr>
          <w:rFonts w:ascii="Arial" w:hAnsi="Arial" w:cs="Arial"/>
          <w:sz w:val="20"/>
        </w:rPr>
        <w:t xml:space="preserve"> : 9 heures à 17 heures 30.</w:t>
      </w:r>
    </w:p>
    <w:p w:rsidR="008B6C54" w:rsidRPr="00847D61" w:rsidRDefault="008B6C54" w:rsidP="009D62B1">
      <w:pPr>
        <w:rPr>
          <w:rFonts w:ascii="Arial" w:hAnsi="Arial" w:cs="Arial"/>
          <w:sz w:val="20"/>
        </w:rPr>
      </w:pPr>
    </w:p>
    <w:p w:rsidR="00D31132" w:rsidRPr="00847D61" w:rsidRDefault="008B6C54" w:rsidP="009D62B1">
      <w:pPr>
        <w:rPr>
          <w:rFonts w:ascii="Arial" w:hAnsi="Arial" w:cs="Arial"/>
          <w:b/>
          <w:sz w:val="20"/>
        </w:rPr>
      </w:pPr>
      <w:r w:rsidRPr="00847D61">
        <w:rPr>
          <w:rFonts w:ascii="Arial" w:hAnsi="Arial" w:cs="Arial"/>
          <w:b/>
          <w:sz w:val="20"/>
        </w:rPr>
        <w:t>Réunion Groupes de Travail des 12 et 13 octobre 2013 :</w:t>
      </w:r>
    </w:p>
    <w:p w:rsidR="009D62B1" w:rsidRPr="00847D61" w:rsidRDefault="009D62B1" w:rsidP="002238B0">
      <w:pPr>
        <w:pStyle w:val="Corpsdetexte"/>
        <w:jc w:val="both"/>
        <w:rPr>
          <w:rFonts w:ascii="Arial" w:hAnsi="Arial" w:cs="Arial"/>
          <w:sz w:val="20"/>
        </w:rPr>
      </w:pPr>
      <w:r w:rsidRPr="00847D61">
        <w:rPr>
          <w:rFonts w:ascii="Arial" w:hAnsi="Arial" w:cs="Arial"/>
          <w:sz w:val="20"/>
          <w:u w:val="single"/>
        </w:rPr>
        <w:t>Présents CNEAC </w:t>
      </w:r>
      <w:r w:rsidRPr="00847D61">
        <w:rPr>
          <w:rFonts w:ascii="Arial" w:hAnsi="Arial" w:cs="Arial"/>
          <w:sz w:val="20"/>
        </w:rPr>
        <w:t>: Jean-Claude METANS, Annie TARDY, Guy DESHAIES, Jean-Luc GENOT, René RAUWEL, Jean-Pierre GARCIA, Christian JARLES.</w:t>
      </w:r>
    </w:p>
    <w:p w:rsidR="009D62B1" w:rsidRPr="00847D61" w:rsidRDefault="009D62B1" w:rsidP="002238B0">
      <w:pPr>
        <w:pStyle w:val="Corpsdetexte"/>
        <w:jc w:val="both"/>
        <w:rPr>
          <w:rFonts w:ascii="Arial" w:hAnsi="Arial" w:cs="Arial"/>
          <w:sz w:val="20"/>
        </w:rPr>
      </w:pPr>
      <w:r w:rsidRPr="00847D61">
        <w:rPr>
          <w:rFonts w:ascii="Arial" w:hAnsi="Arial" w:cs="Arial"/>
          <w:sz w:val="20"/>
          <w:u w:val="single"/>
        </w:rPr>
        <w:t>Absents excusés CNEAC </w:t>
      </w:r>
      <w:r w:rsidRPr="00847D61">
        <w:rPr>
          <w:rFonts w:ascii="Arial" w:hAnsi="Arial" w:cs="Arial"/>
          <w:sz w:val="20"/>
        </w:rPr>
        <w:t>: Christian EYMAR-DAUPHIN, Daniel SCHWARTZ, Alexandre BALZER.</w:t>
      </w:r>
    </w:p>
    <w:p w:rsidR="002238B0" w:rsidRPr="00847D61" w:rsidRDefault="002238B0" w:rsidP="002238B0">
      <w:pPr>
        <w:pStyle w:val="Corpsdetexte"/>
        <w:jc w:val="both"/>
        <w:rPr>
          <w:rFonts w:ascii="Arial" w:hAnsi="Arial" w:cs="Arial"/>
          <w:sz w:val="20"/>
        </w:rPr>
      </w:pPr>
      <w:r w:rsidRPr="00847D61">
        <w:rPr>
          <w:rFonts w:ascii="Arial" w:hAnsi="Arial" w:cs="Arial"/>
          <w:sz w:val="20"/>
          <w:u w:val="single"/>
        </w:rPr>
        <w:t>Présents Responsables des G.T. </w:t>
      </w:r>
      <w:r w:rsidRPr="00847D61">
        <w:rPr>
          <w:rFonts w:ascii="Arial" w:hAnsi="Arial" w:cs="Arial"/>
          <w:sz w:val="20"/>
        </w:rPr>
        <w:t>: René RAUWEL (CTR) – Jean-Pierre DEMETRI (Informatique) – Annie DUCHEMIN (Obérythmée) – Guy DESHAIES (Formation) – Gilles AYMARD (Attelage) – Jean-Luc GENOT (Agility) – Annie TARDY (Grands événements et Jeunes Conducteurs) – Christian JARLES (Coordination Juges) – Philippe LUCAS (Flyball).</w:t>
      </w:r>
    </w:p>
    <w:p w:rsidR="002238B0" w:rsidRPr="00847D61" w:rsidRDefault="002238B0" w:rsidP="002238B0">
      <w:pPr>
        <w:pStyle w:val="Corpsdetexte"/>
        <w:jc w:val="both"/>
        <w:rPr>
          <w:rFonts w:ascii="Arial" w:hAnsi="Arial" w:cs="Arial"/>
          <w:sz w:val="20"/>
        </w:rPr>
      </w:pPr>
      <w:r w:rsidRPr="00847D61">
        <w:rPr>
          <w:rFonts w:ascii="Arial" w:hAnsi="Arial" w:cs="Arial"/>
          <w:sz w:val="20"/>
          <w:u w:val="single"/>
        </w:rPr>
        <w:t>Absents Responsables des G.T. </w:t>
      </w:r>
      <w:r w:rsidRPr="00847D61">
        <w:rPr>
          <w:rFonts w:ascii="Arial" w:hAnsi="Arial" w:cs="Arial"/>
          <w:sz w:val="20"/>
        </w:rPr>
        <w:t>: Eric TRIVELLIN (Chiens Visiteurs) – Jacky BLANC (Handis) – Alexandre BALZER (Frisbee) – René VILLELA (Ecole du Chiot et Education).</w:t>
      </w:r>
    </w:p>
    <w:p w:rsidR="00C469FF" w:rsidRPr="00847D61" w:rsidRDefault="008B6C54" w:rsidP="002238B0">
      <w:pPr>
        <w:jc w:val="both"/>
        <w:rPr>
          <w:rFonts w:ascii="Arial" w:hAnsi="Arial" w:cs="Arial"/>
          <w:sz w:val="20"/>
        </w:rPr>
      </w:pPr>
      <w:r w:rsidRPr="00847D61">
        <w:rPr>
          <w:rFonts w:ascii="Arial" w:hAnsi="Arial" w:cs="Arial"/>
          <w:sz w:val="20"/>
          <w:u w:val="single"/>
        </w:rPr>
        <w:t xml:space="preserve">Réunion le </w:t>
      </w:r>
      <w:r w:rsidR="002238B0" w:rsidRPr="00847D61">
        <w:rPr>
          <w:rFonts w:ascii="Arial" w:hAnsi="Arial" w:cs="Arial"/>
          <w:sz w:val="20"/>
        </w:rPr>
        <w:t>: Samedi de 9 heures à 18 heures 30. – Dimanche de 9 heures à 17 heures.</w:t>
      </w:r>
    </w:p>
    <w:p w:rsidR="002238B0" w:rsidRPr="00847D61" w:rsidRDefault="002238B0" w:rsidP="002238B0">
      <w:pPr>
        <w:jc w:val="both"/>
        <w:rPr>
          <w:rFonts w:ascii="Arial" w:hAnsi="Arial" w:cs="Arial"/>
          <w:sz w:val="20"/>
        </w:rPr>
      </w:pPr>
    </w:p>
    <w:p w:rsidR="008B6C54" w:rsidRPr="00847D61" w:rsidRDefault="002E3E84" w:rsidP="002238B0">
      <w:pPr>
        <w:jc w:val="both"/>
        <w:rPr>
          <w:rFonts w:ascii="Arial" w:hAnsi="Arial" w:cs="Arial"/>
          <w:sz w:val="20"/>
        </w:rPr>
      </w:pPr>
      <w:r w:rsidRPr="00847D61">
        <w:rPr>
          <w:rFonts w:ascii="Arial" w:hAnsi="Arial" w:cs="Arial"/>
          <w:b/>
          <w:sz w:val="20"/>
        </w:rPr>
        <w:t>1</w:t>
      </w:r>
      <w:r w:rsidRPr="00847D61">
        <w:rPr>
          <w:rFonts w:ascii="Arial" w:hAnsi="Arial" w:cs="Arial"/>
          <w:sz w:val="20"/>
        </w:rPr>
        <w:t xml:space="preserve"> - </w:t>
      </w:r>
      <w:r w:rsidR="008B6C54" w:rsidRPr="00847D61">
        <w:rPr>
          <w:rFonts w:ascii="Arial" w:hAnsi="Arial" w:cs="Arial"/>
          <w:b/>
          <w:sz w:val="20"/>
        </w:rPr>
        <w:t>Présentation</w:t>
      </w:r>
      <w:r w:rsidR="002238B0" w:rsidRPr="00847D61">
        <w:rPr>
          <w:rFonts w:ascii="Arial" w:hAnsi="Arial" w:cs="Arial"/>
          <w:b/>
          <w:sz w:val="20"/>
        </w:rPr>
        <w:t xml:space="preserve"> </w:t>
      </w:r>
      <w:r w:rsidR="008B6C54" w:rsidRPr="00847D61">
        <w:rPr>
          <w:rFonts w:ascii="Arial" w:hAnsi="Arial" w:cs="Arial"/>
          <w:b/>
          <w:sz w:val="20"/>
        </w:rPr>
        <w:t xml:space="preserve">de l’évolution des licences 2013 </w:t>
      </w:r>
      <w:r w:rsidR="002238B0" w:rsidRPr="00847D61">
        <w:rPr>
          <w:rFonts w:ascii="Arial" w:hAnsi="Arial" w:cs="Arial"/>
          <w:b/>
          <w:sz w:val="20"/>
        </w:rPr>
        <w:t>par Jean-Claude METANS</w:t>
      </w:r>
      <w:r w:rsidR="008B6C54" w:rsidRPr="00847D61">
        <w:rPr>
          <w:rFonts w:ascii="Arial" w:hAnsi="Arial" w:cs="Arial"/>
          <w:b/>
          <w:sz w:val="20"/>
        </w:rPr>
        <w:t> </w:t>
      </w:r>
      <w:r w:rsidR="008B6C54" w:rsidRPr="00847D61">
        <w:rPr>
          <w:rFonts w:ascii="Arial" w:hAnsi="Arial" w:cs="Arial"/>
          <w:sz w:val="20"/>
        </w:rPr>
        <w:t>:</w:t>
      </w:r>
      <w:r w:rsidRPr="00847D61">
        <w:rPr>
          <w:rFonts w:ascii="Arial" w:hAnsi="Arial" w:cs="Arial"/>
          <w:sz w:val="20"/>
        </w:rPr>
        <w:t xml:space="preserve"> </w:t>
      </w:r>
    </w:p>
    <w:tbl>
      <w:tblPr>
        <w:tblW w:w="8192" w:type="dxa"/>
        <w:tblInd w:w="58" w:type="dxa"/>
        <w:tblCellMar>
          <w:left w:w="70" w:type="dxa"/>
          <w:right w:w="70" w:type="dxa"/>
        </w:tblCellMar>
        <w:tblLook w:val="04A0"/>
      </w:tblPr>
      <w:tblGrid>
        <w:gridCol w:w="1009"/>
        <w:gridCol w:w="1054"/>
        <w:gridCol w:w="76"/>
        <w:gridCol w:w="1009"/>
        <w:gridCol w:w="758"/>
        <w:gridCol w:w="296"/>
        <w:gridCol w:w="838"/>
        <w:gridCol w:w="1009"/>
        <w:gridCol w:w="1134"/>
        <w:gridCol w:w="1009"/>
      </w:tblGrid>
      <w:tr w:rsidR="006C7FED" w:rsidRPr="00847D61" w:rsidTr="00373D8B">
        <w:trPr>
          <w:trHeight w:val="522"/>
        </w:trPr>
        <w:tc>
          <w:tcPr>
            <w:tcW w:w="8192" w:type="dxa"/>
            <w:gridSpan w:val="10"/>
            <w:tcBorders>
              <w:top w:val="nil"/>
              <w:left w:val="nil"/>
              <w:bottom w:val="single" w:sz="4" w:space="0" w:color="auto"/>
              <w:right w:val="single" w:sz="4" w:space="0" w:color="auto"/>
            </w:tcBorders>
            <w:noWrap/>
            <w:vAlign w:val="bottom"/>
            <w:hideMark/>
          </w:tcPr>
          <w:p w:rsidR="006871A6" w:rsidRPr="00847D61" w:rsidRDefault="006C7FED">
            <w:pPr>
              <w:jc w:val="center"/>
              <w:rPr>
                <w:rFonts w:ascii="Arial" w:eastAsia="Times New Roman" w:hAnsi="Arial" w:cs="Arial"/>
                <w:b/>
                <w:bCs/>
                <w:sz w:val="20"/>
              </w:rPr>
            </w:pPr>
            <w:r w:rsidRPr="00847D61">
              <w:rPr>
                <w:rFonts w:ascii="Arial" w:eastAsia="Times New Roman" w:hAnsi="Arial" w:cs="Arial"/>
                <w:b/>
                <w:bCs/>
                <w:sz w:val="20"/>
              </w:rPr>
              <w:t>Statistiques 2013</w:t>
            </w:r>
          </w:p>
          <w:p w:rsidR="006871A6" w:rsidRPr="00847D61" w:rsidRDefault="006871A6">
            <w:pPr>
              <w:jc w:val="center"/>
              <w:rPr>
                <w:rFonts w:ascii="Arial" w:eastAsia="Times New Roman" w:hAnsi="Arial" w:cs="Arial"/>
                <w:b/>
                <w:bCs/>
                <w:sz w:val="20"/>
              </w:rPr>
            </w:pP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b/>
                <w:bCs/>
                <w:sz w:val="20"/>
              </w:rPr>
            </w:pPr>
            <w:r w:rsidRPr="00847D61">
              <w:rPr>
                <w:rFonts w:ascii="Arial" w:eastAsia="Times New Roman" w:hAnsi="Arial" w:cs="Arial"/>
                <w:b/>
                <w:bCs/>
                <w:sz w:val="20"/>
              </w:rPr>
              <w:t>SENIORS</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b/>
                <w:bCs/>
                <w:sz w:val="20"/>
              </w:rPr>
            </w:pPr>
            <w:r w:rsidRPr="00847D61">
              <w:rPr>
                <w:rFonts w:ascii="Arial" w:eastAsia="Times New Roman" w:hAnsi="Arial" w:cs="Arial"/>
                <w:b/>
                <w:bCs/>
                <w:sz w:val="20"/>
              </w:rPr>
              <w:t>2012</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center"/>
              <w:rPr>
                <w:rFonts w:ascii="Arial" w:eastAsia="Times New Roman" w:hAnsi="Arial" w:cs="Arial"/>
                <w:b/>
                <w:bCs/>
                <w:sz w:val="20"/>
              </w:rPr>
            </w:pPr>
            <w:r w:rsidRPr="00847D61">
              <w:rPr>
                <w:rFonts w:ascii="Arial" w:eastAsia="Times New Roman" w:hAnsi="Arial" w:cs="Arial"/>
                <w:b/>
                <w:bCs/>
                <w:sz w:val="20"/>
              </w:rPr>
              <w:t>%</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b/>
                <w:bCs/>
                <w:sz w:val="20"/>
              </w:rPr>
            </w:pPr>
            <w:r w:rsidRPr="00847D61">
              <w:rPr>
                <w:rFonts w:ascii="Arial" w:eastAsia="Times New Roman" w:hAnsi="Arial" w:cs="Arial"/>
                <w:b/>
                <w:bCs/>
                <w:sz w:val="20"/>
              </w:rPr>
              <w:t>SENIORS</w:t>
            </w:r>
          </w:p>
        </w:tc>
        <w:tc>
          <w:tcPr>
            <w:tcW w:w="1134" w:type="dxa"/>
            <w:tcBorders>
              <w:top w:val="nil"/>
              <w:left w:val="single" w:sz="4" w:space="0" w:color="auto"/>
              <w:bottom w:val="single" w:sz="4" w:space="0" w:color="auto"/>
              <w:right w:val="single" w:sz="4" w:space="0" w:color="auto"/>
            </w:tcBorders>
            <w:noWrap/>
            <w:vAlign w:val="bottom"/>
            <w:hideMark/>
          </w:tcPr>
          <w:p w:rsidR="006C7FED" w:rsidRPr="00847D61" w:rsidRDefault="006C7FED">
            <w:pPr>
              <w:jc w:val="center"/>
              <w:rPr>
                <w:rFonts w:ascii="Arial" w:eastAsia="Times New Roman" w:hAnsi="Arial" w:cs="Arial"/>
                <w:b/>
                <w:bCs/>
                <w:sz w:val="20"/>
              </w:rPr>
            </w:pPr>
            <w:r w:rsidRPr="00847D61">
              <w:rPr>
                <w:rFonts w:ascii="Arial" w:eastAsia="Times New Roman" w:hAnsi="Arial" w:cs="Arial"/>
                <w:b/>
                <w:bCs/>
                <w:sz w:val="20"/>
              </w:rPr>
              <w:t>2013</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center"/>
              <w:rPr>
                <w:rFonts w:ascii="Arial" w:eastAsia="Times New Roman" w:hAnsi="Arial" w:cs="Arial"/>
                <w:b/>
                <w:bCs/>
                <w:sz w:val="20"/>
              </w:rPr>
            </w:pPr>
            <w:r w:rsidRPr="00847D61">
              <w:rPr>
                <w:rFonts w:ascii="Arial" w:eastAsia="Times New Roman" w:hAnsi="Arial" w:cs="Arial"/>
                <w:b/>
                <w:bCs/>
                <w:sz w:val="20"/>
              </w:rPr>
              <w:t>%</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Discipline</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Nb Licences</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 </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Discipline</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Nb Licences</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 </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Agility</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8390</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2,22%</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Agility</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8749</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4,28%</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Cross Canin</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224</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20,43%</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Cross Canin</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255</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13,84%</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ObéRythmée</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652</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12,41%</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ObéRythmée</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622</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-4,60%</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Flyball,Frisbee</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662</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3,44%</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Flyball,Frisbee</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596</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-9,97%</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C.N.E.A.C.</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11872</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2,38%</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C.N.E.A.C.</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12</w:t>
            </w:r>
            <w:r w:rsidR="006871A6" w:rsidRPr="00847D61">
              <w:rPr>
                <w:rFonts w:ascii="Arial" w:eastAsia="Times New Roman" w:hAnsi="Arial" w:cs="Arial"/>
                <w:sz w:val="20"/>
              </w:rPr>
              <w:t xml:space="preserve"> </w:t>
            </w:r>
            <w:r w:rsidRPr="00847D61">
              <w:rPr>
                <w:rFonts w:ascii="Arial" w:eastAsia="Times New Roman" w:hAnsi="Arial" w:cs="Arial"/>
                <w:sz w:val="20"/>
              </w:rPr>
              <w:t>554</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5,74%</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Chien visiteur</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641</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27,44%</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Chien visiteur</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734</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14,51%</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Chien d'attelage</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166</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17,73%</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Chien d'attelage</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180</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8,43%</w:t>
            </w:r>
          </w:p>
        </w:tc>
      </w:tr>
      <w:tr w:rsidR="006C7FED" w:rsidRPr="00847D61" w:rsidTr="00373D8B">
        <w:trPr>
          <w:trHeight w:val="255"/>
        </w:trPr>
        <w:tc>
          <w:tcPr>
            <w:tcW w:w="2139" w:type="dxa"/>
            <w:gridSpan w:val="3"/>
            <w:tcBorders>
              <w:top w:val="single" w:sz="4" w:space="0" w:color="auto"/>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Total</w:t>
            </w:r>
          </w:p>
        </w:tc>
        <w:tc>
          <w:tcPr>
            <w:tcW w:w="1009" w:type="dxa"/>
            <w:tcBorders>
              <w:top w:val="single" w:sz="4" w:space="0" w:color="auto"/>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22607</w:t>
            </w:r>
          </w:p>
        </w:tc>
        <w:tc>
          <w:tcPr>
            <w:tcW w:w="1054" w:type="dxa"/>
            <w:gridSpan w:val="2"/>
            <w:tcBorders>
              <w:top w:val="single" w:sz="4" w:space="0" w:color="auto"/>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3,45%</w:t>
            </w:r>
          </w:p>
        </w:tc>
        <w:tc>
          <w:tcPr>
            <w:tcW w:w="1847" w:type="dxa"/>
            <w:gridSpan w:val="2"/>
            <w:tcBorders>
              <w:top w:val="single" w:sz="4" w:space="0" w:color="auto"/>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Total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23</w:t>
            </w:r>
            <w:r w:rsidR="006871A6" w:rsidRPr="00847D61">
              <w:rPr>
                <w:rFonts w:ascii="Arial" w:eastAsia="Times New Roman" w:hAnsi="Arial" w:cs="Arial"/>
                <w:sz w:val="20"/>
              </w:rPr>
              <w:t xml:space="preserve"> </w:t>
            </w:r>
            <w:r w:rsidRPr="00847D61">
              <w:rPr>
                <w:rFonts w:ascii="Arial" w:eastAsia="Times New Roman" w:hAnsi="Arial" w:cs="Arial"/>
                <w:sz w:val="20"/>
              </w:rPr>
              <w:t>690</w:t>
            </w:r>
          </w:p>
        </w:tc>
        <w:tc>
          <w:tcPr>
            <w:tcW w:w="1009" w:type="dxa"/>
            <w:tcBorders>
              <w:top w:val="single" w:sz="4" w:space="0" w:color="auto"/>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b/>
                <w:bCs/>
                <w:sz w:val="20"/>
              </w:rPr>
            </w:pPr>
            <w:r w:rsidRPr="00847D61">
              <w:rPr>
                <w:rFonts w:ascii="Arial" w:eastAsia="Times New Roman" w:hAnsi="Arial" w:cs="Arial"/>
                <w:b/>
                <w:bCs/>
                <w:sz w:val="20"/>
              </w:rPr>
              <w:t>4,79%</w:t>
            </w:r>
          </w:p>
        </w:tc>
      </w:tr>
      <w:tr w:rsidR="006871A6" w:rsidRPr="00847D61" w:rsidTr="00373D8B">
        <w:trPr>
          <w:gridAfter w:val="2"/>
          <w:wAfter w:w="2143" w:type="dxa"/>
          <w:trHeight w:val="255"/>
        </w:trPr>
        <w:tc>
          <w:tcPr>
            <w:tcW w:w="1009" w:type="dxa"/>
            <w:noWrap/>
            <w:vAlign w:val="bottom"/>
            <w:hideMark/>
          </w:tcPr>
          <w:p w:rsidR="00731F0F" w:rsidRPr="00847D61" w:rsidRDefault="00731F0F">
            <w:pPr>
              <w:rPr>
                <w:rFonts w:ascii="Cambria" w:eastAsia="Times New Roman" w:hAnsi="Cambria"/>
                <w:sz w:val="20"/>
              </w:rPr>
            </w:pPr>
          </w:p>
        </w:tc>
        <w:tc>
          <w:tcPr>
            <w:tcW w:w="1054" w:type="dxa"/>
            <w:noWrap/>
            <w:vAlign w:val="bottom"/>
            <w:hideMark/>
          </w:tcPr>
          <w:p w:rsidR="006871A6" w:rsidRPr="00847D61" w:rsidRDefault="006871A6">
            <w:pPr>
              <w:rPr>
                <w:rFonts w:ascii="Cambria" w:eastAsia="Times New Roman" w:hAnsi="Cambria"/>
                <w:sz w:val="20"/>
              </w:rPr>
            </w:pPr>
          </w:p>
        </w:tc>
        <w:tc>
          <w:tcPr>
            <w:tcW w:w="1843" w:type="dxa"/>
            <w:gridSpan w:val="3"/>
            <w:noWrap/>
            <w:vAlign w:val="bottom"/>
            <w:hideMark/>
          </w:tcPr>
          <w:p w:rsidR="006871A6" w:rsidRPr="00847D61" w:rsidRDefault="006871A6">
            <w:pPr>
              <w:rPr>
                <w:rFonts w:ascii="Cambria" w:eastAsia="Times New Roman" w:hAnsi="Cambria"/>
                <w:sz w:val="20"/>
              </w:rPr>
            </w:pPr>
          </w:p>
        </w:tc>
        <w:tc>
          <w:tcPr>
            <w:tcW w:w="1134" w:type="dxa"/>
            <w:gridSpan w:val="2"/>
            <w:noWrap/>
            <w:vAlign w:val="center"/>
            <w:hideMark/>
          </w:tcPr>
          <w:p w:rsidR="006871A6" w:rsidRPr="00847D61" w:rsidRDefault="006871A6">
            <w:pPr>
              <w:rPr>
                <w:rFonts w:ascii="Cambria" w:eastAsia="Times New Roman" w:hAnsi="Cambria"/>
                <w:sz w:val="20"/>
              </w:rPr>
            </w:pPr>
          </w:p>
        </w:tc>
        <w:tc>
          <w:tcPr>
            <w:tcW w:w="1009" w:type="dxa"/>
            <w:noWrap/>
            <w:vAlign w:val="bottom"/>
            <w:hideMark/>
          </w:tcPr>
          <w:p w:rsidR="006871A6" w:rsidRPr="00847D61" w:rsidRDefault="006871A6">
            <w:pPr>
              <w:rPr>
                <w:rFonts w:ascii="Cambria" w:eastAsia="Times New Roman" w:hAnsi="Cambria"/>
                <w:sz w:val="20"/>
              </w:rPr>
            </w:pPr>
          </w:p>
        </w:tc>
      </w:tr>
      <w:tr w:rsidR="00D31132" w:rsidRPr="00847D61" w:rsidTr="00373D8B">
        <w:trPr>
          <w:gridAfter w:val="2"/>
          <w:wAfter w:w="2143" w:type="dxa"/>
          <w:trHeight w:val="255"/>
        </w:trPr>
        <w:tc>
          <w:tcPr>
            <w:tcW w:w="1009" w:type="dxa"/>
            <w:noWrap/>
            <w:vAlign w:val="bottom"/>
            <w:hideMark/>
          </w:tcPr>
          <w:p w:rsidR="00D31132" w:rsidRPr="00847D61" w:rsidRDefault="00D31132">
            <w:pPr>
              <w:rPr>
                <w:rFonts w:ascii="Cambria" w:eastAsia="Times New Roman" w:hAnsi="Cambria"/>
                <w:sz w:val="20"/>
              </w:rPr>
            </w:pPr>
          </w:p>
        </w:tc>
        <w:tc>
          <w:tcPr>
            <w:tcW w:w="1054" w:type="dxa"/>
            <w:noWrap/>
            <w:vAlign w:val="bottom"/>
            <w:hideMark/>
          </w:tcPr>
          <w:p w:rsidR="00D31132" w:rsidRPr="00847D61" w:rsidRDefault="00D31132">
            <w:pPr>
              <w:rPr>
                <w:rFonts w:ascii="Cambria" w:eastAsia="Times New Roman" w:hAnsi="Cambria"/>
                <w:sz w:val="20"/>
              </w:rPr>
            </w:pPr>
          </w:p>
        </w:tc>
        <w:tc>
          <w:tcPr>
            <w:tcW w:w="1843" w:type="dxa"/>
            <w:gridSpan w:val="3"/>
            <w:noWrap/>
            <w:vAlign w:val="bottom"/>
            <w:hideMark/>
          </w:tcPr>
          <w:p w:rsidR="00D31132" w:rsidRPr="00847D61" w:rsidRDefault="00D31132">
            <w:pPr>
              <w:rPr>
                <w:rFonts w:ascii="Cambria" w:eastAsia="Times New Roman" w:hAnsi="Cambria"/>
                <w:sz w:val="20"/>
              </w:rPr>
            </w:pPr>
          </w:p>
        </w:tc>
        <w:tc>
          <w:tcPr>
            <w:tcW w:w="1134" w:type="dxa"/>
            <w:gridSpan w:val="2"/>
            <w:noWrap/>
            <w:vAlign w:val="center"/>
            <w:hideMark/>
          </w:tcPr>
          <w:p w:rsidR="00D31132" w:rsidRPr="00847D61" w:rsidRDefault="00D31132">
            <w:pPr>
              <w:rPr>
                <w:rFonts w:ascii="Cambria" w:eastAsia="Times New Roman" w:hAnsi="Cambria"/>
                <w:sz w:val="20"/>
              </w:rPr>
            </w:pPr>
          </w:p>
        </w:tc>
        <w:tc>
          <w:tcPr>
            <w:tcW w:w="1009" w:type="dxa"/>
            <w:noWrap/>
            <w:vAlign w:val="bottom"/>
            <w:hideMark/>
          </w:tcPr>
          <w:p w:rsidR="00D31132" w:rsidRPr="00847D61" w:rsidRDefault="00D31132">
            <w:pPr>
              <w:rPr>
                <w:rFonts w:ascii="Cambria" w:eastAsia="Times New Roman" w:hAnsi="Cambria"/>
                <w:sz w:val="20"/>
              </w:rPr>
            </w:pPr>
          </w:p>
        </w:tc>
      </w:tr>
      <w:tr w:rsidR="006C7FED" w:rsidRPr="00847D61" w:rsidTr="00373D8B">
        <w:trPr>
          <w:trHeight w:val="255"/>
        </w:trPr>
        <w:tc>
          <w:tcPr>
            <w:tcW w:w="2139" w:type="dxa"/>
            <w:gridSpan w:val="3"/>
            <w:tcBorders>
              <w:top w:val="single" w:sz="4" w:space="0" w:color="auto"/>
              <w:left w:val="single" w:sz="4" w:space="0" w:color="auto"/>
              <w:bottom w:val="single" w:sz="4" w:space="0" w:color="auto"/>
              <w:right w:val="single" w:sz="4" w:space="0" w:color="auto"/>
            </w:tcBorders>
            <w:noWrap/>
            <w:vAlign w:val="bottom"/>
            <w:hideMark/>
          </w:tcPr>
          <w:p w:rsidR="006C7FED" w:rsidRPr="00847D61" w:rsidRDefault="006871A6">
            <w:pPr>
              <w:rPr>
                <w:rFonts w:ascii="Arial" w:eastAsia="Times New Roman" w:hAnsi="Arial" w:cs="Arial"/>
                <w:b/>
                <w:bCs/>
                <w:sz w:val="20"/>
              </w:rPr>
            </w:pPr>
            <w:r w:rsidRPr="00847D61">
              <w:rPr>
                <w:rFonts w:ascii="Arial" w:eastAsia="Times New Roman" w:hAnsi="Arial" w:cs="Arial"/>
                <w:b/>
                <w:bCs/>
                <w:sz w:val="20"/>
              </w:rPr>
              <w:t>J</w:t>
            </w:r>
            <w:r w:rsidR="006C7FED" w:rsidRPr="00847D61">
              <w:rPr>
                <w:rFonts w:ascii="Arial" w:eastAsia="Times New Roman" w:hAnsi="Arial" w:cs="Arial"/>
                <w:b/>
                <w:bCs/>
                <w:sz w:val="20"/>
              </w:rPr>
              <w:t>uniors</w:t>
            </w:r>
          </w:p>
        </w:tc>
        <w:tc>
          <w:tcPr>
            <w:tcW w:w="1009" w:type="dxa"/>
            <w:tcBorders>
              <w:top w:val="single" w:sz="4" w:space="0" w:color="auto"/>
              <w:left w:val="single" w:sz="4" w:space="0" w:color="auto"/>
              <w:bottom w:val="single" w:sz="4" w:space="0" w:color="auto"/>
              <w:right w:val="single" w:sz="4" w:space="0" w:color="auto"/>
            </w:tcBorders>
            <w:noWrap/>
            <w:vAlign w:val="bottom"/>
            <w:hideMark/>
          </w:tcPr>
          <w:p w:rsidR="006C7FED" w:rsidRPr="00847D61" w:rsidRDefault="006C7FED">
            <w:pPr>
              <w:jc w:val="center"/>
              <w:rPr>
                <w:rFonts w:ascii="Arial" w:eastAsia="Times New Roman" w:hAnsi="Arial" w:cs="Arial"/>
                <w:b/>
                <w:bCs/>
                <w:sz w:val="20"/>
              </w:rPr>
            </w:pPr>
            <w:r w:rsidRPr="00847D61">
              <w:rPr>
                <w:rFonts w:ascii="Arial" w:eastAsia="Times New Roman" w:hAnsi="Arial" w:cs="Arial"/>
                <w:b/>
                <w:bCs/>
                <w:sz w:val="20"/>
              </w:rPr>
              <w:t>2012</w:t>
            </w:r>
          </w:p>
        </w:tc>
        <w:tc>
          <w:tcPr>
            <w:tcW w:w="1054" w:type="dxa"/>
            <w:gridSpan w:val="2"/>
            <w:tcBorders>
              <w:top w:val="single" w:sz="4" w:space="0" w:color="auto"/>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b/>
                <w:bCs/>
                <w:sz w:val="20"/>
              </w:rPr>
            </w:pPr>
            <w:r w:rsidRPr="00847D61">
              <w:rPr>
                <w:rFonts w:ascii="Arial" w:eastAsia="Times New Roman" w:hAnsi="Arial" w:cs="Arial"/>
                <w:b/>
                <w:bCs/>
                <w:sz w:val="20"/>
              </w:rPr>
              <w:t> %</w:t>
            </w:r>
          </w:p>
        </w:tc>
        <w:tc>
          <w:tcPr>
            <w:tcW w:w="1847" w:type="dxa"/>
            <w:gridSpan w:val="2"/>
            <w:tcBorders>
              <w:top w:val="single" w:sz="4" w:space="0" w:color="auto"/>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b/>
                <w:bCs/>
                <w:sz w:val="20"/>
              </w:rPr>
            </w:pPr>
            <w:r w:rsidRPr="00847D61">
              <w:rPr>
                <w:rFonts w:ascii="Arial" w:eastAsia="Times New Roman" w:hAnsi="Arial" w:cs="Arial"/>
                <w:b/>
                <w:bCs/>
                <w:sz w:val="20"/>
              </w:rPr>
              <w:t>Juniors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FED" w:rsidRPr="00847D61" w:rsidRDefault="006C7FED">
            <w:pPr>
              <w:jc w:val="center"/>
              <w:rPr>
                <w:rFonts w:ascii="Arial" w:eastAsia="Times New Roman" w:hAnsi="Arial" w:cs="Arial"/>
                <w:b/>
                <w:bCs/>
                <w:sz w:val="20"/>
              </w:rPr>
            </w:pPr>
            <w:r w:rsidRPr="00847D61">
              <w:rPr>
                <w:rFonts w:ascii="Arial" w:eastAsia="Times New Roman" w:hAnsi="Arial" w:cs="Arial"/>
                <w:b/>
                <w:bCs/>
                <w:sz w:val="20"/>
              </w:rPr>
              <w:t>2013</w:t>
            </w:r>
          </w:p>
        </w:tc>
        <w:tc>
          <w:tcPr>
            <w:tcW w:w="1009" w:type="dxa"/>
            <w:tcBorders>
              <w:top w:val="single" w:sz="4" w:space="0" w:color="auto"/>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b/>
                <w:bCs/>
                <w:sz w:val="20"/>
              </w:rPr>
            </w:pPr>
            <w:r w:rsidRPr="00847D61">
              <w:rPr>
                <w:rFonts w:ascii="Arial" w:eastAsia="Times New Roman" w:hAnsi="Arial" w:cs="Arial"/>
                <w:b/>
                <w:bCs/>
                <w:sz w:val="20"/>
              </w:rPr>
              <w:t> %</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Discipline</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Nb Licences</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 </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Discipline</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Nb Licences</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 </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Agility</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401</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-3,14%</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Agility</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383</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-4,49%</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Cross Canin</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15</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-25,00%</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Cross Canin</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14</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-6,67%</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ObéRythmée</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13</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-55,17%</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ObéRythmée</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20</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53,85%</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Flyball,Frisbee</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17</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-26,09%</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Flyball,Frisbee</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25</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47,06%</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lastRenderedPageBreak/>
              <w:t>C.N.E.A.C.</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403</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-5,18%</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C.N.E.A.C.</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394</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-2,23%</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Chien visiteur</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0</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 xml:space="preserve"> 0,00%</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Chien visiteur</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0</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 xml:space="preserve"> 0,00%</w:t>
            </w:r>
          </w:p>
        </w:tc>
      </w:tr>
      <w:tr w:rsidR="006C7FED" w:rsidRPr="00847D61" w:rsidTr="00373D8B">
        <w:trPr>
          <w:trHeight w:val="255"/>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Chien d'attelage</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0,00%</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Chien d'attelage</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0,00%</w:t>
            </w:r>
          </w:p>
        </w:tc>
      </w:tr>
      <w:tr w:rsidR="006C7FED" w:rsidRPr="00847D61" w:rsidTr="00373D8B">
        <w:trPr>
          <w:trHeight w:val="165"/>
        </w:trPr>
        <w:tc>
          <w:tcPr>
            <w:tcW w:w="2139" w:type="dxa"/>
            <w:gridSpan w:val="3"/>
            <w:noWrap/>
            <w:vAlign w:val="bottom"/>
            <w:hideMark/>
          </w:tcPr>
          <w:p w:rsidR="006C7FED" w:rsidRPr="00847D61" w:rsidRDefault="006C7FED">
            <w:pPr>
              <w:rPr>
                <w:rFonts w:ascii="Cambria" w:eastAsia="Times New Roman" w:hAnsi="Cambria"/>
                <w:sz w:val="20"/>
              </w:rPr>
            </w:pPr>
          </w:p>
        </w:tc>
        <w:tc>
          <w:tcPr>
            <w:tcW w:w="1009" w:type="dxa"/>
            <w:noWrap/>
            <w:vAlign w:val="bottom"/>
            <w:hideMark/>
          </w:tcPr>
          <w:p w:rsidR="006C7FED" w:rsidRPr="00847D61" w:rsidRDefault="006C7FED">
            <w:pPr>
              <w:rPr>
                <w:rFonts w:ascii="Cambria" w:eastAsia="Times New Roman" w:hAnsi="Cambria"/>
                <w:sz w:val="20"/>
              </w:rPr>
            </w:pP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b/>
                <w:bCs/>
                <w:sz w:val="20"/>
              </w:rPr>
            </w:pPr>
            <w:r w:rsidRPr="00847D61">
              <w:rPr>
                <w:rFonts w:ascii="Arial" w:eastAsia="Times New Roman" w:hAnsi="Arial" w:cs="Arial"/>
                <w:b/>
                <w:bCs/>
                <w:sz w:val="20"/>
              </w:rPr>
              <w:t> </w:t>
            </w:r>
          </w:p>
        </w:tc>
        <w:tc>
          <w:tcPr>
            <w:tcW w:w="1847" w:type="dxa"/>
            <w:gridSpan w:val="2"/>
            <w:noWrap/>
            <w:vAlign w:val="bottom"/>
            <w:hideMark/>
          </w:tcPr>
          <w:p w:rsidR="006C7FED" w:rsidRPr="00847D61" w:rsidRDefault="006C7FED">
            <w:pPr>
              <w:rPr>
                <w:rFonts w:ascii="Cambria" w:eastAsia="Times New Roman" w:hAnsi="Cambria"/>
                <w:sz w:val="20"/>
              </w:rPr>
            </w:pP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b/>
                <w:bCs/>
                <w:sz w:val="20"/>
              </w:rPr>
            </w:pPr>
            <w:r w:rsidRPr="00847D61">
              <w:rPr>
                <w:rFonts w:ascii="Arial" w:eastAsia="Times New Roman" w:hAnsi="Arial" w:cs="Arial"/>
                <w:b/>
                <w:bCs/>
                <w:sz w:val="20"/>
              </w:rPr>
              <w:t> </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rPr>
                <w:rFonts w:ascii="Arial" w:eastAsia="Times New Roman" w:hAnsi="Arial" w:cs="Arial"/>
                <w:b/>
                <w:bCs/>
                <w:sz w:val="20"/>
              </w:rPr>
            </w:pPr>
            <w:r w:rsidRPr="00847D61">
              <w:rPr>
                <w:rFonts w:ascii="Arial" w:eastAsia="Times New Roman" w:hAnsi="Arial" w:cs="Arial"/>
                <w:b/>
                <w:bCs/>
                <w:sz w:val="20"/>
              </w:rPr>
              <w:t> </w:t>
            </w:r>
          </w:p>
        </w:tc>
      </w:tr>
      <w:tr w:rsidR="006C7FED" w:rsidRPr="00847D61" w:rsidTr="00373D8B">
        <w:trPr>
          <w:trHeight w:val="300"/>
        </w:trPr>
        <w:tc>
          <w:tcPr>
            <w:tcW w:w="2139" w:type="dxa"/>
            <w:gridSpan w:val="3"/>
            <w:tcBorders>
              <w:top w:val="single" w:sz="4" w:space="0" w:color="auto"/>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b/>
                <w:bCs/>
                <w:sz w:val="20"/>
              </w:rPr>
            </w:pPr>
            <w:r w:rsidRPr="00847D61">
              <w:rPr>
                <w:rFonts w:ascii="Arial" w:eastAsia="Times New Roman" w:hAnsi="Arial" w:cs="Arial"/>
                <w:b/>
                <w:bCs/>
                <w:sz w:val="20"/>
              </w:rPr>
              <w:t xml:space="preserve">Poussins </w:t>
            </w:r>
          </w:p>
        </w:tc>
        <w:tc>
          <w:tcPr>
            <w:tcW w:w="1009" w:type="dxa"/>
            <w:tcBorders>
              <w:top w:val="single" w:sz="4" w:space="0" w:color="auto"/>
              <w:left w:val="nil"/>
              <w:bottom w:val="single" w:sz="4" w:space="0" w:color="auto"/>
              <w:right w:val="nil"/>
            </w:tcBorders>
            <w:noWrap/>
            <w:vAlign w:val="bottom"/>
            <w:hideMark/>
          </w:tcPr>
          <w:p w:rsidR="006C7FED" w:rsidRPr="00847D61" w:rsidRDefault="006C7FED">
            <w:pPr>
              <w:jc w:val="center"/>
              <w:rPr>
                <w:rFonts w:ascii="Arial" w:eastAsia="Times New Roman" w:hAnsi="Arial" w:cs="Arial"/>
                <w:b/>
                <w:bCs/>
                <w:sz w:val="20"/>
              </w:rPr>
            </w:pPr>
            <w:r w:rsidRPr="00847D61">
              <w:rPr>
                <w:rFonts w:ascii="Arial" w:eastAsia="Times New Roman" w:hAnsi="Arial" w:cs="Arial"/>
                <w:b/>
                <w:bCs/>
                <w:sz w:val="20"/>
              </w:rPr>
              <w:t>2012</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 </w:t>
            </w:r>
          </w:p>
        </w:tc>
        <w:tc>
          <w:tcPr>
            <w:tcW w:w="1847" w:type="dxa"/>
            <w:gridSpan w:val="2"/>
            <w:tcBorders>
              <w:top w:val="single" w:sz="4" w:space="0" w:color="auto"/>
              <w:left w:val="nil"/>
              <w:bottom w:val="single" w:sz="4" w:space="0" w:color="auto"/>
              <w:right w:val="nil"/>
            </w:tcBorders>
            <w:noWrap/>
            <w:vAlign w:val="bottom"/>
            <w:hideMark/>
          </w:tcPr>
          <w:p w:rsidR="006C7FED" w:rsidRPr="00847D61" w:rsidRDefault="006C7FED">
            <w:pPr>
              <w:rPr>
                <w:rFonts w:ascii="Arial" w:eastAsia="Times New Roman" w:hAnsi="Arial" w:cs="Arial"/>
                <w:b/>
                <w:bCs/>
                <w:sz w:val="20"/>
              </w:rPr>
            </w:pPr>
            <w:r w:rsidRPr="00847D61">
              <w:rPr>
                <w:rFonts w:ascii="Arial" w:eastAsia="Times New Roman" w:hAnsi="Arial" w:cs="Arial"/>
                <w:b/>
                <w:bCs/>
                <w:sz w:val="20"/>
              </w:rPr>
              <w:t xml:space="preserve">Poussins </w:t>
            </w:r>
          </w:p>
        </w:tc>
        <w:tc>
          <w:tcPr>
            <w:tcW w:w="1134" w:type="dxa"/>
            <w:tcBorders>
              <w:top w:val="nil"/>
              <w:left w:val="single" w:sz="4" w:space="0" w:color="auto"/>
              <w:bottom w:val="single" w:sz="4" w:space="0" w:color="auto"/>
              <w:right w:val="single" w:sz="4" w:space="0" w:color="auto"/>
            </w:tcBorders>
            <w:noWrap/>
            <w:vAlign w:val="bottom"/>
            <w:hideMark/>
          </w:tcPr>
          <w:p w:rsidR="006C7FED" w:rsidRPr="00847D61" w:rsidRDefault="006C7FED">
            <w:pPr>
              <w:jc w:val="center"/>
              <w:rPr>
                <w:rFonts w:ascii="Arial" w:eastAsia="Times New Roman" w:hAnsi="Arial" w:cs="Arial"/>
                <w:b/>
                <w:bCs/>
                <w:sz w:val="20"/>
              </w:rPr>
            </w:pPr>
            <w:r w:rsidRPr="00847D61">
              <w:rPr>
                <w:rFonts w:ascii="Arial" w:eastAsia="Times New Roman" w:hAnsi="Arial" w:cs="Arial"/>
                <w:b/>
                <w:bCs/>
                <w:sz w:val="20"/>
              </w:rPr>
              <w:t>2013</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 </w:t>
            </w:r>
          </w:p>
        </w:tc>
      </w:tr>
      <w:tr w:rsidR="006C7FED" w:rsidRPr="00847D61" w:rsidTr="00373D8B">
        <w:trPr>
          <w:trHeight w:val="300"/>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Discipline</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Nb Licences</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 </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Discipline</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Nb Licences</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 </w:t>
            </w:r>
          </w:p>
        </w:tc>
      </w:tr>
      <w:tr w:rsidR="006C7FED" w:rsidRPr="00847D61" w:rsidTr="00373D8B">
        <w:trPr>
          <w:trHeight w:val="300"/>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Agility</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228</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0,88%</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Agility</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212</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-7,02%</w:t>
            </w:r>
          </w:p>
        </w:tc>
      </w:tr>
      <w:tr w:rsidR="006C7FED" w:rsidRPr="00847D61" w:rsidTr="00373D8B">
        <w:trPr>
          <w:trHeight w:val="300"/>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Cross Canin</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6</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50,00%</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Cross Canin</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12</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100,00%</w:t>
            </w:r>
          </w:p>
        </w:tc>
      </w:tr>
      <w:tr w:rsidR="006C7FED" w:rsidRPr="00847D61" w:rsidTr="00373D8B">
        <w:trPr>
          <w:trHeight w:val="300"/>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ObéRythmée</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13</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-7,14%</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Obé-Rythmée</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15</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15,38%</w:t>
            </w:r>
          </w:p>
        </w:tc>
      </w:tr>
      <w:tr w:rsidR="006C7FED" w:rsidRPr="00847D61" w:rsidTr="00373D8B">
        <w:trPr>
          <w:trHeight w:val="300"/>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Flyball,Frisbee</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22</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46,67%</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Flyball,Frisbee</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15</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-31,82%</w:t>
            </w:r>
          </w:p>
        </w:tc>
      </w:tr>
      <w:tr w:rsidR="006C7FED" w:rsidRPr="00847D61" w:rsidTr="00373D8B">
        <w:trPr>
          <w:trHeight w:val="300"/>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C.N.E.A.C.</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230</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-2,54%</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C.N.E.A.C.</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223</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sz w:val="20"/>
              </w:rPr>
            </w:pPr>
            <w:r w:rsidRPr="00847D61">
              <w:rPr>
                <w:rFonts w:ascii="Arial" w:eastAsia="Times New Roman" w:hAnsi="Arial" w:cs="Arial"/>
                <w:sz w:val="20"/>
              </w:rPr>
              <w:t>-3,04%</w:t>
            </w:r>
          </w:p>
        </w:tc>
      </w:tr>
      <w:tr w:rsidR="006C7FED" w:rsidRPr="00847D61" w:rsidTr="00373D8B">
        <w:trPr>
          <w:trHeight w:val="300"/>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Chien visiteur</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0</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 xml:space="preserve"> </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Chien visiteur</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0</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 xml:space="preserve"> </w:t>
            </w:r>
          </w:p>
        </w:tc>
      </w:tr>
      <w:tr w:rsidR="006C7FED" w:rsidRPr="00847D61" w:rsidTr="00373D8B">
        <w:trPr>
          <w:trHeight w:val="300"/>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Chien d'attelage</w:t>
            </w:r>
          </w:p>
        </w:tc>
        <w:tc>
          <w:tcPr>
            <w:tcW w:w="1009" w:type="dxa"/>
            <w:tcBorders>
              <w:top w:val="nil"/>
              <w:left w:val="nil"/>
              <w:bottom w:val="single" w:sz="4" w:space="0" w:color="auto"/>
              <w:right w:val="nil"/>
            </w:tcBorders>
            <w:noWrap/>
            <w:vAlign w:val="bottom"/>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0</w:t>
            </w:r>
          </w:p>
        </w:tc>
        <w:tc>
          <w:tcPr>
            <w:tcW w:w="1054" w:type="dxa"/>
            <w:gridSpan w:val="2"/>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 xml:space="preserve"> </w:t>
            </w:r>
          </w:p>
        </w:tc>
        <w:tc>
          <w:tcPr>
            <w:tcW w:w="1847" w:type="dxa"/>
            <w:gridSpan w:val="2"/>
            <w:tcBorders>
              <w:top w:val="nil"/>
              <w:left w:val="nil"/>
              <w:bottom w:val="single" w:sz="4" w:space="0" w:color="auto"/>
              <w:right w:val="nil"/>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Chien d'attelage</w:t>
            </w:r>
          </w:p>
        </w:tc>
        <w:tc>
          <w:tcPr>
            <w:tcW w:w="1134" w:type="dxa"/>
            <w:tcBorders>
              <w:top w:val="nil"/>
              <w:left w:val="single" w:sz="4" w:space="0" w:color="auto"/>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sz w:val="20"/>
              </w:rPr>
            </w:pPr>
            <w:r w:rsidRPr="00847D61">
              <w:rPr>
                <w:rFonts w:ascii="Arial" w:eastAsia="Times New Roman" w:hAnsi="Arial" w:cs="Arial"/>
                <w:sz w:val="20"/>
              </w:rPr>
              <w:t>1</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rPr>
                <w:rFonts w:ascii="Arial" w:eastAsia="Times New Roman" w:hAnsi="Arial" w:cs="Arial"/>
                <w:sz w:val="20"/>
              </w:rPr>
            </w:pPr>
            <w:r w:rsidRPr="00847D61">
              <w:rPr>
                <w:rFonts w:ascii="Arial" w:eastAsia="Times New Roman" w:hAnsi="Arial" w:cs="Arial"/>
                <w:sz w:val="20"/>
              </w:rPr>
              <w:t xml:space="preserve"> </w:t>
            </w:r>
          </w:p>
        </w:tc>
      </w:tr>
      <w:tr w:rsidR="006C7FED" w:rsidRPr="00847D61" w:rsidTr="00373D8B">
        <w:trPr>
          <w:trHeight w:val="315"/>
        </w:trPr>
        <w:tc>
          <w:tcPr>
            <w:tcW w:w="8192" w:type="dxa"/>
            <w:gridSpan w:val="10"/>
            <w:tcBorders>
              <w:top w:val="single" w:sz="4" w:space="0" w:color="auto"/>
              <w:left w:val="single" w:sz="4" w:space="0" w:color="auto"/>
              <w:bottom w:val="single" w:sz="4" w:space="0" w:color="auto"/>
              <w:right w:val="single" w:sz="4" w:space="0" w:color="auto"/>
            </w:tcBorders>
            <w:noWrap/>
            <w:vAlign w:val="bottom"/>
            <w:hideMark/>
          </w:tcPr>
          <w:p w:rsidR="006C7FED" w:rsidRPr="00847D61" w:rsidRDefault="006C7FED">
            <w:pPr>
              <w:jc w:val="center"/>
              <w:rPr>
                <w:rFonts w:ascii="Arial" w:eastAsia="Times New Roman" w:hAnsi="Arial" w:cs="Arial"/>
                <w:b/>
                <w:bCs/>
                <w:sz w:val="20"/>
              </w:rPr>
            </w:pPr>
            <w:r w:rsidRPr="00847D61">
              <w:rPr>
                <w:rFonts w:ascii="Arial" w:eastAsia="Times New Roman" w:hAnsi="Arial" w:cs="Arial"/>
                <w:b/>
                <w:bCs/>
                <w:sz w:val="20"/>
              </w:rPr>
              <w:t>TOTAL GENERAL  CNEAC </w:t>
            </w:r>
          </w:p>
        </w:tc>
      </w:tr>
      <w:tr w:rsidR="006C7FED" w:rsidRPr="00847D61" w:rsidTr="00373D8B">
        <w:trPr>
          <w:trHeight w:val="300"/>
        </w:trPr>
        <w:tc>
          <w:tcPr>
            <w:tcW w:w="2139" w:type="dxa"/>
            <w:gridSpan w:val="3"/>
            <w:tcBorders>
              <w:top w:val="nil"/>
              <w:left w:val="single" w:sz="4" w:space="0" w:color="auto"/>
              <w:bottom w:val="single" w:sz="4" w:space="0" w:color="auto"/>
              <w:right w:val="single" w:sz="4" w:space="0" w:color="auto"/>
            </w:tcBorders>
            <w:noWrap/>
            <w:vAlign w:val="bottom"/>
            <w:hideMark/>
          </w:tcPr>
          <w:p w:rsidR="006C7FED" w:rsidRPr="00847D61" w:rsidRDefault="006C7FED">
            <w:pPr>
              <w:rPr>
                <w:rFonts w:ascii="Arial" w:eastAsia="Times New Roman" w:hAnsi="Arial" w:cs="Arial"/>
                <w:b/>
                <w:sz w:val="20"/>
              </w:rPr>
            </w:pPr>
            <w:r w:rsidRPr="00847D61">
              <w:rPr>
                <w:rFonts w:ascii="Arial" w:eastAsia="Times New Roman" w:hAnsi="Arial" w:cs="Arial"/>
                <w:b/>
                <w:sz w:val="20"/>
              </w:rPr>
              <w:t>CNEAC</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center"/>
              <w:rPr>
                <w:rFonts w:ascii="Arial" w:eastAsia="Times New Roman" w:hAnsi="Arial" w:cs="Arial"/>
                <w:b/>
                <w:sz w:val="20"/>
              </w:rPr>
            </w:pPr>
            <w:r w:rsidRPr="00847D61">
              <w:rPr>
                <w:rFonts w:ascii="Arial" w:eastAsia="Times New Roman" w:hAnsi="Arial" w:cs="Arial"/>
                <w:b/>
                <w:sz w:val="20"/>
              </w:rPr>
              <w:t>12 505</w:t>
            </w:r>
          </w:p>
        </w:tc>
        <w:tc>
          <w:tcPr>
            <w:tcW w:w="1054" w:type="dxa"/>
            <w:gridSpan w:val="2"/>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b/>
                <w:sz w:val="20"/>
              </w:rPr>
            </w:pPr>
            <w:r w:rsidRPr="00847D61">
              <w:rPr>
                <w:rFonts w:ascii="Arial" w:eastAsia="Times New Roman" w:hAnsi="Arial" w:cs="Arial"/>
                <w:b/>
                <w:sz w:val="20"/>
              </w:rPr>
              <w:t>2,02%</w:t>
            </w:r>
          </w:p>
        </w:tc>
        <w:tc>
          <w:tcPr>
            <w:tcW w:w="1847" w:type="dxa"/>
            <w:gridSpan w:val="2"/>
            <w:tcBorders>
              <w:top w:val="nil"/>
              <w:left w:val="nil"/>
              <w:bottom w:val="single" w:sz="4" w:space="0" w:color="auto"/>
              <w:right w:val="single" w:sz="4" w:space="0" w:color="auto"/>
            </w:tcBorders>
            <w:noWrap/>
            <w:vAlign w:val="bottom"/>
            <w:hideMark/>
          </w:tcPr>
          <w:p w:rsidR="006C7FED" w:rsidRPr="00847D61" w:rsidRDefault="006C7FED">
            <w:pPr>
              <w:rPr>
                <w:rFonts w:ascii="Arial" w:eastAsia="Times New Roman" w:hAnsi="Arial" w:cs="Arial"/>
                <w:b/>
                <w:sz w:val="20"/>
              </w:rPr>
            </w:pPr>
            <w:r w:rsidRPr="00847D61">
              <w:rPr>
                <w:rFonts w:ascii="Arial" w:eastAsia="Times New Roman" w:hAnsi="Arial" w:cs="Arial"/>
                <w:b/>
                <w:sz w:val="20"/>
              </w:rPr>
              <w:t>CNEAC</w:t>
            </w:r>
          </w:p>
        </w:tc>
        <w:tc>
          <w:tcPr>
            <w:tcW w:w="1134" w:type="dxa"/>
            <w:tcBorders>
              <w:top w:val="nil"/>
              <w:left w:val="nil"/>
              <w:bottom w:val="single" w:sz="4" w:space="0" w:color="auto"/>
              <w:right w:val="single" w:sz="4" w:space="0" w:color="auto"/>
            </w:tcBorders>
            <w:noWrap/>
            <w:vAlign w:val="center"/>
            <w:hideMark/>
          </w:tcPr>
          <w:p w:rsidR="006C7FED" w:rsidRPr="00847D61" w:rsidRDefault="006C7FED">
            <w:pPr>
              <w:jc w:val="center"/>
              <w:rPr>
                <w:rFonts w:ascii="Arial" w:eastAsia="Times New Roman" w:hAnsi="Arial" w:cs="Arial"/>
                <w:b/>
                <w:sz w:val="20"/>
              </w:rPr>
            </w:pPr>
            <w:r w:rsidRPr="00847D61">
              <w:rPr>
                <w:rFonts w:ascii="Arial" w:eastAsia="Times New Roman" w:hAnsi="Arial" w:cs="Arial"/>
                <w:b/>
                <w:sz w:val="20"/>
              </w:rPr>
              <w:t>13 171</w:t>
            </w:r>
          </w:p>
        </w:tc>
        <w:tc>
          <w:tcPr>
            <w:tcW w:w="1009" w:type="dxa"/>
            <w:tcBorders>
              <w:top w:val="nil"/>
              <w:left w:val="nil"/>
              <w:bottom w:val="single" w:sz="4" w:space="0" w:color="auto"/>
              <w:right w:val="single" w:sz="4" w:space="0" w:color="auto"/>
            </w:tcBorders>
            <w:noWrap/>
            <w:vAlign w:val="bottom"/>
            <w:hideMark/>
          </w:tcPr>
          <w:p w:rsidR="006C7FED" w:rsidRPr="00847D61" w:rsidRDefault="006C7FED">
            <w:pPr>
              <w:jc w:val="right"/>
              <w:rPr>
                <w:rFonts w:ascii="Arial" w:eastAsia="Times New Roman" w:hAnsi="Arial" w:cs="Arial"/>
                <w:b/>
                <w:bCs/>
                <w:sz w:val="20"/>
              </w:rPr>
            </w:pPr>
            <w:r w:rsidRPr="00847D61">
              <w:rPr>
                <w:rFonts w:ascii="Arial" w:eastAsia="Times New Roman" w:hAnsi="Arial" w:cs="Arial"/>
                <w:b/>
                <w:bCs/>
                <w:sz w:val="20"/>
              </w:rPr>
              <w:t>5,33%</w:t>
            </w:r>
          </w:p>
        </w:tc>
      </w:tr>
    </w:tbl>
    <w:p w:rsidR="008B6C54" w:rsidRPr="00847D61" w:rsidRDefault="008B6C54" w:rsidP="002238B0">
      <w:pPr>
        <w:jc w:val="both"/>
        <w:rPr>
          <w:rFonts w:ascii="Arial" w:hAnsi="Arial" w:cs="Arial"/>
          <w:color w:val="FF0000"/>
          <w:sz w:val="20"/>
        </w:rPr>
      </w:pPr>
    </w:p>
    <w:p w:rsidR="008B6C54" w:rsidRPr="00847D61" w:rsidRDefault="00372A36" w:rsidP="00372A36">
      <w:pPr>
        <w:rPr>
          <w:rFonts w:ascii="Arial" w:hAnsi="Arial" w:cs="Arial"/>
          <w:b/>
          <w:sz w:val="20"/>
        </w:rPr>
      </w:pPr>
      <w:r w:rsidRPr="00847D61">
        <w:rPr>
          <w:rFonts w:ascii="Arial" w:hAnsi="Arial" w:cs="Arial"/>
          <w:b/>
          <w:sz w:val="20"/>
        </w:rPr>
        <w:t>2.  Dispositions diverses</w:t>
      </w:r>
    </w:p>
    <w:p w:rsidR="00372A36" w:rsidRPr="00847D61" w:rsidRDefault="00372A36" w:rsidP="00372A36">
      <w:pPr>
        <w:rPr>
          <w:rFonts w:ascii="Arial" w:hAnsi="Arial" w:cs="Arial"/>
          <w:b/>
          <w:sz w:val="20"/>
        </w:rPr>
      </w:pPr>
    </w:p>
    <w:p w:rsidR="00372A36" w:rsidRPr="00847D61" w:rsidRDefault="00372A36" w:rsidP="00372A36">
      <w:pPr>
        <w:jc w:val="both"/>
        <w:rPr>
          <w:rFonts w:ascii="Arial" w:hAnsi="Arial" w:cs="Arial"/>
          <w:sz w:val="20"/>
        </w:rPr>
      </w:pPr>
      <w:r w:rsidRPr="00847D61">
        <w:rPr>
          <w:rFonts w:ascii="Arial" w:hAnsi="Arial" w:cs="Arial"/>
          <w:b/>
          <w:sz w:val="20"/>
        </w:rPr>
        <w:t>2-</w:t>
      </w:r>
      <w:r w:rsidR="006871A6" w:rsidRPr="00847D61">
        <w:rPr>
          <w:rFonts w:ascii="Arial" w:hAnsi="Arial" w:cs="Arial"/>
          <w:b/>
          <w:sz w:val="20"/>
        </w:rPr>
        <w:t>a</w:t>
      </w:r>
      <w:r w:rsidR="008B6C54" w:rsidRPr="00847D61">
        <w:rPr>
          <w:rFonts w:ascii="Arial" w:hAnsi="Arial" w:cs="Arial"/>
          <w:sz w:val="20"/>
        </w:rPr>
        <w:t xml:space="preserve"> - </w:t>
      </w:r>
      <w:r w:rsidR="0020299F" w:rsidRPr="00847D61">
        <w:rPr>
          <w:rFonts w:ascii="Arial" w:hAnsi="Arial" w:cs="Arial"/>
          <w:b/>
          <w:sz w:val="20"/>
        </w:rPr>
        <w:t>Magazine</w:t>
      </w:r>
      <w:r w:rsidR="0020299F" w:rsidRPr="00847D61">
        <w:rPr>
          <w:rFonts w:ascii="Arial" w:hAnsi="Arial" w:cs="Arial"/>
          <w:sz w:val="20"/>
        </w:rPr>
        <w:t> : d</w:t>
      </w:r>
      <w:r w:rsidR="002E3E84" w:rsidRPr="00847D61">
        <w:rPr>
          <w:rFonts w:ascii="Arial" w:hAnsi="Arial" w:cs="Arial"/>
          <w:sz w:val="20"/>
        </w:rPr>
        <w:t xml:space="preserve">emander à </w:t>
      </w:r>
      <w:r w:rsidR="00970347" w:rsidRPr="00847D61">
        <w:rPr>
          <w:rFonts w:ascii="Arial" w:hAnsi="Arial" w:cs="Arial"/>
          <w:sz w:val="20"/>
        </w:rPr>
        <w:t xml:space="preserve">notre Web Master </w:t>
      </w:r>
      <w:r w:rsidR="002E3E84" w:rsidRPr="00847D61">
        <w:rPr>
          <w:rFonts w:ascii="Arial" w:hAnsi="Arial" w:cs="Arial"/>
          <w:sz w:val="20"/>
        </w:rPr>
        <w:t>de mettre une accroche sur la page informatique du magazine pour mettre en évidence les grands événements.</w:t>
      </w:r>
    </w:p>
    <w:p w:rsidR="00372A36" w:rsidRPr="00847D61" w:rsidRDefault="00372A36" w:rsidP="00372A36">
      <w:pPr>
        <w:pStyle w:val="Paragraphedeliste"/>
        <w:jc w:val="both"/>
        <w:rPr>
          <w:rFonts w:ascii="Arial" w:hAnsi="Arial" w:cs="Arial"/>
          <w:sz w:val="20"/>
          <w:szCs w:val="20"/>
          <w:lang w:val="fr-FR"/>
        </w:rPr>
      </w:pPr>
    </w:p>
    <w:p w:rsidR="00FA7D93" w:rsidRPr="00847D61" w:rsidRDefault="00372A36" w:rsidP="00372A36">
      <w:pPr>
        <w:pStyle w:val="Paragraphedeliste"/>
        <w:jc w:val="both"/>
        <w:rPr>
          <w:rFonts w:ascii="Arial" w:hAnsi="Arial" w:cs="Arial"/>
          <w:sz w:val="20"/>
          <w:szCs w:val="20"/>
          <w:lang w:val="fr-FR"/>
        </w:rPr>
      </w:pPr>
      <w:r w:rsidRPr="00847D61">
        <w:rPr>
          <w:rFonts w:ascii="Arial" w:hAnsi="Arial" w:cs="Arial"/>
          <w:b/>
          <w:sz w:val="20"/>
          <w:szCs w:val="20"/>
          <w:lang w:val="fr-FR"/>
        </w:rPr>
        <w:t>2-b</w:t>
      </w:r>
      <w:r w:rsidR="00106B30" w:rsidRPr="00847D61">
        <w:rPr>
          <w:rFonts w:ascii="Arial" w:hAnsi="Arial" w:cs="Arial"/>
          <w:b/>
          <w:sz w:val="20"/>
          <w:szCs w:val="20"/>
          <w:lang w:val="fr-FR"/>
        </w:rPr>
        <w:t xml:space="preserve"> </w:t>
      </w:r>
      <w:r w:rsidR="00106B30" w:rsidRPr="00847D61">
        <w:rPr>
          <w:rFonts w:ascii="Arial" w:hAnsi="Arial" w:cs="Arial"/>
          <w:sz w:val="20"/>
          <w:szCs w:val="20"/>
          <w:lang w:val="fr-FR"/>
        </w:rPr>
        <w:t>-</w:t>
      </w:r>
      <w:r w:rsidR="002E3E84" w:rsidRPr="00847D61">
        <w:rPr>
          <w:rFonts w:ascii="Arial" w:hAnsi="Arial" w:cs="Arial"/>
          <w:sz w:val="20"/>
          <w:szCs w:val="20"/>
          <w:lang w:val="fr-FR"/>
        </w:rPr>
        <w:t xml:space="preserve"> Lecture du contrat d’assurance AXA et réponses aux questions posées</w:t>
      </w:r>
      <w:r w:rsidR="00666928" w:rsidRPr="00847D61">
        <w:rPr>
          <w:rFonts w:ascii="Arial" w:hAnsi="Arial" w:cs="Arial"/>
          <w:sz w:val="20"/>
          <w:szCs w:val="20"/>
          <w:lang w:val="fr-FR"/>
        </w:rPr>
        <w:t xml:space="preserve"> par les responsables de G.T.</w:t>
      </w:r>
    </w:p>
    <w:p w:rsidR="00372A36" w:rsidRPr="00847D61" w:rsidRDefault="00372A36" w:rsidP="00372A36">
      <w:pPr>
        <w:pStyle w:val="Paragraphedeliste"/>
        <w:jc w:val="both"/>
        <w:rPr>
          <w:rFonts w:ascii="Arial" w:hAnsi="Arial" w:cs="Arial"/>
          <w:sz w:val="20"/>
          <w:szCs w:val="20"/>
          <w:lang w:val="fr-FR"/>
        </w:rPr>
      </w:pPr>
    </w:p>
    <w:p w:rsidR="00372A36" w:rsidRPr="00BC27C7" w:rsidRDefault="00372A36" w:rsidP="00372A36">
      <w:pPr>
        <w:pStyle w:val="Paragraphedeliste"/>
        <w:jc w:val="both"/>
        <w:rPr>
          <w:rFonts w:ascii="Arial" w:hAnsi="Arial" w:cs="Arial"/>
          <w:color w:val="000000"/>
          <w:sz w:val="20"/>
          <w:szCs w:val="20"/>
          <w:lang w:val="fr-FR"/>
        </w:rPr>
      </w:pPr>
      <w:r w:rsidRPr="00847D61">
        <w:rPr>
          <w:rFonts w:ascii="Arial" w:hAnsi="Arial" w:cs="Arial"/>
          <w:b/>
          <w:sz w:val="20"/>
          <w:szCs w:val="20"/>
          <w:lang w:val="fr-FR"/>
        </w:rPr>
        <w:t>2-c</w:t>
      </w:r>
      <w:r w:rsidRPr="00847D61">
        <w:rPr>
          <w:rFonts w:ascii="Arial" w:hAnsi="Arial" w:cs="Arial"/>
          <w:sz w:val="20"/>
          <w:szCs w:val="20"/>
          <w:lang w:val="fr-FR"/>
        </w:rPr>
        <w:t xml:space="preserve"> -</w:t>
      </w:r>
      <w:r w:rsidR="00FA7D93" w:rsidRPr="00847D61">
        <w:rPr>
          <w:rFonts w:ascii="Arial" w:hAnsi="Arial" w:cs="Arial"/>
          <w:sz w:val="20"/>
          <w:szCs w:val="20"/>
          <w:lang w:val="fr-FR"/>
        </w:rPr>
        <w:t xml:space="preserve"> </w:t>
      </w:r>
      <w:r w:rsidR="00106B30" w:rsidRPr="00847D61">
        <w:rPr>
          <w:rFonts w:ascii="Arial" w:hAnsi="Arial" w:cs="Arial"/>
          <w:sz w:val="20"/>
          <w:szCs w:val="20"/>
          <w:lang w:val="fr-FR"/>
        </w:rPr>
        <w:t>Concernant</w:t>
      </w:r>
      <w:r w:rsidR="002E3E84" w:rsidRPr="00847D61">
        <w:rPr>
          <w:rFonts w:ascii="Arial" w:hAnsi="Arial" w:cs="Arial"/>
          <w:sz w:val="20"/>
          <w:szCs w:val="20"/>
          <w:lang w:val="fr-FR"/>
        </w:rPr>
        <w:t xml:space="preserve"> </w:t>
      </w:r>
      <w:r w:rsidR="0031742A" w:rsidRPr="00847D61">
        <w:rPr>
          <w:rFonts w:ascii="Arial" w:hAnsi="Arial" w:cs="Arial"/>
          <w:sz w:val="20"/>
          <w:szCs w:val="20"/>
          <w:lang w:val="fr-FR"/>
        </w:rPr>
        <w:t>deux licenciés publiant des messages discriminatoires sur l’agility et sur les juges de notre discipline, l</w:t>
      </w:r>
      <w:r w:rsidR="00106B30" w:rsidRPr="00847D61">
        <w:rPr>
          <w:rFonts w:ascii="Arial" w:hAnsi="Arial" w:cs="Arial"/>
          <w:sz w:val="20"/>
          <w:szCs w:val="20"/>
          <w:lang w:val="fr-FR"/>
        </w:rPr>
        <w:t xml:space="preserve">es membres de la commission souhaitent </w:t>
      </w:r>
      <w:r w:rsidR="0031742A" w:rsidRPr="00847D61">
        <w:rPr>
          <w:rFonts w:ascii="Arial" w:hAnsi="Arial" w:cs="Arial"/>
          <w:sz w:val="20"/>
          <w:szCs w:val="20"/>
          <w:lang w:val="fr-FR"/>
        </w:rPr>
        <w:t>les recevoir afin d’</w:t>
      </w:r>
      <w:r w:rsidR="00106B30" w:rsidRPr="00847D61">
        <w:rPr>
          <w:rFonts w:ascii="Arial" w:hAnsi="Arial" w:cs="Arial"/>
          <w:sz w:val="20"/>
          <w:szCs w:val="20"/>
          <w:lang w:val="fr-FR"/>
        </w:rPr>
        <w:t xml:space="preserve">avoir des explications sur </w:t>
      </w:r>
      <w:r w:rsidR="00F35E7E" w:rsidRPr="00847D61">
        <w:rPr>
          <w:rFonts w:ascii="Arial" w:hAnsi="Arial" w:cs="Arial"/>
          <w:sz w:val="20"/>
          <w:szCs w:val="20"/>
          <w:lang w:val="fr-FR"/>
        </w:rPr>
        <w:t>leurs écrits</w:t>
      </w:r>
      <w:r w:rsidR="00106B30" w:rsidRPr="00847D61">
        <w:rPr>
          <w:rFonts w:ascii="Arial" w:hAnsi="Arial" w:cs="Arial"/>
          <w:sz w:val="20"/>
          <w:szCs w:val="20"/>
          <w:lang w:val="fr-FR"/>
        </w:rPr>
        <w:t>.</w:t>
      </w:r>
      <w:r w:rsidR="00150DB7" w:rsidRPr="00847D61">
        <w:rPr>
          <w:rFonts w:ascii="Arial" w:hAnsi="Arial" w:cs="Arial"/>
          <w:sz w:val="20"/>
          <w:szCs w:val="20"/>
          <w:lang w:val="fr-FR"/>
        </w:rPr>
        <w:t xml:space="preserve"> Un courrier </w:t>
      </w:r>
      <w:r w:rsidR="00346D6C" w:rsidRPr="00847D61">
        <w:rPr>
          <w:rFonts w:ascii="Arial" w:hAnsi="Arial" w:cs="Arial"/>
          <w:sz w:val="20"/>
          <w:szCs w:val="20"/>
          <w:lang w:val="fr-FR"/>
        </w:rPr>
        <w:t xml:space="preserve">leur sera envoyé </w:t>
      </w:r>
      <w:r w:rsidR="00150DB7" w:rsidRPr="00847D61">
        <w:rPr>
          <w:rFonts w:ascii="Arial" w:hAnsi="Arial" w:cs="Arial"/>
          <w:sz w:val="20"/>
          <w:szCs w:val="20"/>
          <w:lang w:val="fr-FR"/>
        </w:rPr>
        <w:t xml:space="preserve">pour les convoquer </w:t>
      </w:r>
      <w:r w:rsidR="00F35E7E" w:rsidRPr="00BC27C7">
        <w:rPr>
          <w:rFonts w:ascii="Arial" w:hAnsi="Arial" w:cs="Arial"/>
          <w:color w:val="000000"/>
          <w:sz w:val="20"/>
          <w:szCs w:val="20"/>
          <w:lang w:val="fr-FR"/>
        </w:rPr>
        <w:t xml:space="preserve">devant la commission de déontologie </w:t>
      </w:r>
      <w:r w:rsidR="00586ADB" w:rsidRPr="00BC27C7">
        <w:rPr>
          <w:rFonts w:ascii="Arial" w:hAnsi="Arial" w:cs="Arial"/>
          <w:color w:val="000000"/>
          <w:sz w:val="20"/>
          <w:szCs w:val="20"/>
          <w:lang w:val="fr-FR"/>
        </w:rPr>
        <w:t xml:space="preserve">de la CNEAC </w:t>
      </w:r>
      <w:r w:rsidR="00150DB7" w:rsidRPr="00BC27C7">
        <w:rPr>
          <w:rFonts w:ascii="Arial" w:hAnsi="Arial" w:cs="Arial"/>
          <w:color w:val="000000"/>
          <w:sz w:val="20"/>
          <w:szCs w:val="20"/>
          <w:lang w:val="fr-FR"/>
        </w:rPr>
        <w:t xml:space="preserve">à la SCC le 4 janvier </w:t>
      </w:r>
      <w:r w:rsidR="00F35E7E" w:rsidRPr="00BC27C7">
        <w:rPr>
          <w:rFonts w:ascii="Arial" w:hAnsi="Arial" w:cs="Arial"/>
          <w:color w:val="000000"/>
          <w:sz w:val="20"/>
          <w:szCs w:val="20"/>
          <w:lang w:val="fr-FR"/>
        </w:rPr>
        <w:t xml:space="preserve">2014 </w:t>
      </w:r>
      <w:r w:rsidR="00150DB7" w:rsidRPr="00BC27C7">
        <w:rPr>
          <w:rFonts w:ascii="Arial" w:hAnsi="Arial" w:cs="Arial"/>
          <w:color w:val="000000"/>
          <w:sz w:val="20"/>
          <w:szCs w:val="20"/>
          <w:lang w:val="fr-FR"/>
        </w:rPr>
        <w:t xml:space="preserve">à 14 heures </w:t>
      </w:r>
      <w:r w:rsidR="00106B30" w:rsidRPr="00BC27C7">
        <w:rPr>
          <w:rFonts w:ascii="Arial" w:hAnsi="Arial" w:cs="Arial"/>
          <w:color w:val="000000"/>
          <w:sz w:val="20"/>
          <w:szCs w:val="20"/>
          <w:lang w:val="fr-FR"/>
        </w:rPr>
        <w:t>30</w:t>
      </w:r>
      <w:r w:rsidRPr="00BC27C7">
        <w:rPr>
          <w:rFonts w:ascii="Arial" w:hAnsi="Arial" w:cs="Arial"/>
          <w:color w:val="000000"/>
          <w:sz w:val="20"/>
          <w:szCs w:val="20"/>
          <w:lang w:val="fr-FR"/>
        </w:rPr>
        <w:t>.</w:t>
      </w:r>
    </w:p>
    <w:p w:rsidR="00372A36" w:rsidRPr="00847D61" w:rsidRDefault="00372A36" w:rsidP="00372A36">
      <w:pPr>
        <w:pStyle w:val="Paragraphedeliste"/>
        <w:jc w:val="both"/>
        <w:rPr>
          <w:rFonts w:ascii="Arial" w:hAnsi="Arial" w:cs="Arial"/>
          <w:sz w:val="20"/>
          <w:szCs w:val="20"/>
          <w:lang w:val="fr-FR"/>
        </w:rPr>
      </w:pPr>
    </w:p>
    <w:p w:rsidR="001741E6" w:rsidRPr="00847D61" w:rsidRDefault="00372A36" w:rsidP="00372A36">
      <w:pPr>
        <w:pStyle w:val="Paragraphedeliste"/>
        <w:jc w:val="both"/>
        <w:rPr>
          <w:rFonts w:ascii="Arial" w:hAnsi="Arial" w:cs="Arial"/>
          <w:sz w:val="20"/>
          <w:szCs w:val="20"/>
          <w:lang w:val="fr-FR"/>
        </w:rPr>
      </w:pPr>
      <w:r w:rsidRPr="00847D61">
        <w:rPr>
          <w:rFonts w:ascii="Arial" w:hAnsi="Arial" w:cs="Arial"/>
          <w:b/>
          <w:sz w:val="20"/>
          <w:szCs w:val="20"/>
          <w:lang w:val="fr-FR"/>
        </w:rPr>
        <w:t xml:space="preserve">2-d - </w:t>
      </w:r>
      <w:r w:rsidR="001577C0" w:rsidRPr="00847D61">
        <w:rPr>
          <w:rFonts w:ascii="Arial" w:hAnsi="Arial" w:cs="Arial"/>
          <w:b/>
          <w:sz w:val="20"/>
          <w:szCs w:val="20"/>
          <w:lang w:val="fr-FR"/>
        </w:rPr>
        <w:t xml:space="preserve">Groupe de Travail Grands Evénements et communication : </w:t>
      </w:r>
    </w:p>
    <w:p w:rsidR="00372A36" w:rsidRPr="00847D61" w:rsidRDefault="001577C0" w:rsidP="00372A36">
      <w:pPr>
        <w:pStyle w:val="Paragraphedeliste"/>
        <w:jc w:val="both"/>
        <w:rPr>
          <w:rFonts w:ascii="Arial" w:hAnsi="Arial" w:cs="Arial"/>
          <w:sz w:val="20"/>
          <w:szCs w:val="20"/>
          <w:lang w:val="fr-FR"/>
        </w:rPr>
      </w:pPr>
      <w:r w:rsidRPr="00847D61">
        <w:rPr>
          <w:rFonts w:ascii="Arial" w:hAnsi="Arial" w:cs="Arial"/>
          <w:sz w:val="20"/>
          <w:szCs w:val="20"/>
          <w:lang w:val="fr-FR"/>
        </w:rPr>
        <w:t>Responsable nationale Annie TARDY</w:t>
      </w:r>
      <w:r w:rsidR="00586ADB" w:rsidRPr="00847D61">
        <w:rPr>
          <w:rFonts w:ascii="Arial" w:hAnsi="Arial" w:cs="Arial"/>
          <w:sz w:val="20"/>
          <w:szCs w:val="20"/>
          <w:lang w:val="fr-FR"/>
        </w:rPr>
        <w:t> ;</w:t>
      </w:r>
      <w:r w:rsidRPr="00847D61">
        <w:rPr>
          <w:rFonts w:ascii="Arial" w:hAnsi="Arial" w:cs="Arial"/>
          <w:sz w:val="20"/>
          <w:szCs w:val="20"/>
          <w:lang w:val="fr-FR"/>
        </w:rPr>
        <w:t xml:space="preserve"> </w:t>
      </w:r>
      <w:r w:rsidR="00586ADB" w:rsidRPr="00847D61">
        <w:rPr>
          <w:rFonts w:ascii="Arial" w:hAnsi="Arial" w:cs="Arial"/>
          <w:sz w:val="20"/>
          <w:szCs w:val="20"/>
          <w:lang w:val="fr-FR"/>
        </w:rPr>
        <w:t>E</w:t>
      </w:r>
      <w:r w:rsidRPr="00847D61">
        <w:rPr>
          <w:rFonts w:ascii="Arial" w:hAnsi="Arial" w:cs="Arial"/>
          <w:sz w:val="20"/>
          <w:szCs w:val="20"/>
          <w:lang w:val="fr-FR"/>
        </w:rPr>
        <w:t>lle est chargée de transmettre aux organisateur</w:t>
      </w:r>
      <w:r w:rsidR="00586ADB" w:rsidRPr="00847D61">
        <w:rPr>
          <w:rFonts w:ascii="Arial" w:hAnsi="Arial" w:cs="Arial"/>
          <w:sz w:val="20"/>
          <w:szCs w:val="20"/>
          <w:lang w:val="fr-FR"/>
        </w:rPr>
        <w:t>s</w:t>
      </w:r>
      <w:r w:rsidRPr="00847D61">
        <w:rPr>
          <w:rFonts w:ascii="Arial" w:hAnsi="Arial" w:cs="Arial"/>
          <w:sz w:val="20"/>
          <w:szCs w:val="20"/>
          <w:lang w:val="fr-FR"/>
        </w:rPr>
        <w:t xml:space="preserve"> des grands événements la convention et le cahier des charges pour signature. Elle délivre les ordres de mission</w:t>
      </w:r>
      <w:r w:rsidR="004C5E01" w:rsidRPr="00847D61">
        <w:rPr>
          <w:rFonts w:ascii="Arial" w:hAnsi="Arial" w:cs="Arial"/>
          <w:sz w:val="20"/>
          <w:szCs w:val="20"/>
          <w:lang w:val="fr-FR"/>
        </w:rPr>
        <w:t xml:space="preserve"> des intervenants</w:t>
      </w:r>
      <w:r w:rsidRPr="00847D61">
        <w:rPr>
          <w:rFonts w:ascii="Arial" w:hAnsi="Arial" w:cs="Arial"/>
          <w:sz w:val="20"/>
          <w:szCs w:val="20"/>
          <w:lang w:val="fr-FR"/>
        </w:rPr>
        <w:t>. Elle</w:t>
      </w:r>
      <w:r w:rsidR="005F4AFF" w:rsidRPr="00847D61">
        <w:rPr>
          <w:rFonts w:ascii="Arial" w:hAnsi="Arial" w:cs="Arial"/>
          <w:sz w:val="20"/>
          <w:szCs w:val="20"/>
          <w:lang w:val="fr-FR"/>
        </w:rPr>
        <w:t xml:space="preserve"> </w:t>
      </w:r>
      <w:r w:rsidRPr="00847D61">
        <w:rPr>
          <w:rFonts w:ascii="Arial" w:hAnsi="Arial" w:cs="Arial"/>
          <w:sz w:val="20"/>
          <w:szCs w:val="20"/>
          <w:lang w:val="fr-FR"/>
        </w:rPr>
        <w:t xml:space="preserve">reçoit et vérifie les bilans prévisionnels et </w:t>
      </w:r>
      <w:r w:rsidR="004C5E01" w:rsidRPr="00847D61">
        <w:rPr>
          <w:rFonts w:ascii="Arial" w:hAnsi="Arial" w:cs="Arial"/>
          <w:sz w:val="20"/>
          <w:szCs w:val="20"/>
          <w:lang w:val="fr-FR"/>
        </w:rPr>
        <w:t xml:space="preserve">les bilans </w:t>
      </w:r>
      <w:r w:rsidRPr="00847D61">
        <w:rPr>
          <w:rFonts w:ascii="Arial" w:hAnsi="Arial" w:cs="Arial"/>
          <w:sz w:val="20"/>
          <w:szCs w:val="20"/>
          <w:lang w:val="fr-FR"/>
        </w:rPr>
        <w:t>définitifs avant la transmission au Président Jean-Claude METANS. Elle est responsable de la communication médias.</w:t>
      </w:r>
    </w:p>
    <w:p w:rsidR="00372A36" w:rsidRPr="00847D61" w:rsidRDefault="00372A36" w:rsidP="00372A36">
      <w:pPr>
        <w:pStyle w:val="Paragraphedeliste"/>
        <w:jc w:val="both"/>
        <w:rPr>
          <w:rFonts w:ascii="Arial" w:hAnsi="Arial" w:cs="Arial"/>
          <w:b/>
          <w:sz w:val="20"/>
          <w:szCs w:val="20"/>
          <w:lang w:val="fr-FR"/>
        </w:rPr>
      </w:pPr>
    </w:p>
    <w:p w:rsidR="00F16C8B" w:rsidRPr="00847D61" w:rsidRDefault="00372A36" w:rsidP="00372A36">
      <w:pPr>
        <w:pStyle w:val="Paragraphedeliste"/>
        <w:jc w:val="both"/>
        <w:rPr>
          <w:rFonts w:ascii="Arial" w:hAnsi="Arial" w:cs="Arial"/>
          <w:sz w:val="20"/>
          <w:szCs w:val="20"/>
          <w:lang w:val="fr-FR"/>
        </w:rPr>
      </w:pPr>
      <w:r w:rsidRPr="00FA01E9">
        <w:rPr>
          <w:rFonts w:ascii="Arial" w:hAnsi="Arial" w:cs="Arial"/>
          <w:b/>
          <w:sz w:val="20"/>
          <w:szCs w:val="20"/>
          <w:lang w:val="fr-FR"/>
        </w:rPr>
        <w:t xml:space="preserve">2-e - </w:t>
      </w:r>
      <w:r w:rsidR="00F16C8B" w:rsidRPr="00FA01E9">
        <w:rPr>
          <w:rFonts w:ascii="Arial" w:hAnsi="Arial" w:cs="Arial"/>
          <w:b/>
          <w:sz w:val="20"/>
          <w:szCs w:val="20"/>
          <w:lang w:val="fr-FR"/>
        </w:rPr>
        <w:t xml:space="preserve">Aide </w:t>
      </w:r>
      <w:r w:rsidR="001741E6" w:rsidRPr="00FA01E9">
        <w:rPr>
          <w:rFonts w:ascii="Arial" w:hAnsi="Arial" w:cs="Arial"/>
          <w:b/>
          <w:sz w:val="20"/>
          <w:szCs w:val="20"/>
          <w:lang w:val="fr-FR"/>
        </w:rPr>
        <w:t>F</w:t>
      </w:r>
      <w:r w:rsidR="00F16C8B" w:rsidRPr="00FA01E9">
        <w:rPr>
          <w:rFonts w:ascii="Arial" w:hAnsi="Arial" w:cs="Arial"/>
          <w:b/>
          <w:sz w:val="20"/>
          <w:szCs w:val="20"/>
          <w:lang w:val="fr-FR"/>
        </w:rPr>
        <w:t>inancière à l’</w:t>
      </w:r>
      <w:r w:rsidR="001741E6" w:rsidRPr="00FA01E9">
        <w:rPr>
          <w:rFonts w:ascii="Arial" w:hAnsi="Arial" w:cs="Arial"/>
          <w:b/>
          <w:sz w:val="20"/>
          <w:szCs w:val="20"/>
          <w:lang w:val="fr-FR"/>
        </w:rPr>
        <w:t>O</w:t>
      </w:r>
      <w:r w:rsidR="00F16C8B" w:rsidRPr="00FA01E9">
        <w:rPr>
          <w:rFonts w:ascii="Arial" w:hAnsi="Arial" w:cs="Arial"/>
          <w:b/>
          <w:sz w:val="20"/>
          <w:szCs w:val="20"/>
          <w:lang w:val="fr-FR"/>
        </w:rPr>
        <w:t xml:space="preserve">rganisation de nos </w:t>
      </w:r>
      <w:r w:rsidR="001741E6" w:rsidRPr="00FA01E9">
        <w:rPr>
          <w:rFonts w:ascii="Arial" w:hAnsi="Arial" w:cs="Arial"/>
          <w:b/>
          <w:sz w:val="20"/>
          <w:szCs w:val="20"/>
          <w:lang w:val="fr-FR"/>
        </w:rPr>
        <w:t>G</w:t>
      </w:r>
      <w:r w:rsidR="00F16C8B" w:rsidRPr="00FA01E9">
        <w:rPr>
          <w:rFonts w:ascii="Arial" w:hAnsi="Arial" w:cs="Arial"/>
          <w:b/>
          <w:sz w:val="20"/>
          <w:szCs w:val="20"/>
          <w:lang w:val="fr-FR"/>
        </w:rPr>
        <w:t xml:space="preserve">randes </w:t>
      </w:r>
      <w:r w:rsidR="001741E6" w:rsidRPr="00FA01E9">
        <w:rPr>
          <w:rFonts w:ascii="Arial" w:hAnsi="Arial" w:cs="Arial"/>
          <w:b/>
          <w:sz w:val="20"/>
          <w:szCs w:val="20"/>
          <w:lang w:val="fr-FR"/>
        </w:rPr>
        <w:t>F</w:t>
      </w:r>
      <w:r w:rsidR="00F16C8B" w:rsidRPr="00FA01E9">
        <w:rPr>
          <w:rFonts w:ascii="Arial" w:hAnsi="Arial" w:cs="Arial"/>
          <w:b/>
          <w:sz w:val="20"/>
          <w:szCs w:val="20"/>
          <w:lang w:val="fr-FR"/>
        </w:rPr>
        <w:t>inales.</w:t>
      </w:r>
    </w:p>
    <w:p w:rsidR="00F16C8B" w:rsidRPr="00847D61" w:rsidRDefault="00F16C8B" w:rsidP="00372A36">
      <w:pPr>
        <w:rPr>
          <w:rFonts w:ascii="Arial" w:hAnsi="Arial" w:cs="Arial"/>
          <w:sz w:val="20"/>
        </w:rPr>
      </w:pPr>
      <w:r w:rsidRPr="00847D61">
        <w:rPr>
          <w:rFonts w:ascii="Arial" w:hAnsi="Arial" w:cs="Arial"/>
          <w:sz w:val="20"/>
        </w:rPr>
        <w:t xml:space="preserve">Afin d’aider les organisateurs de grandes finales et championnats de nos disciplines, il sera attribué, dès réception du budget prévisionnel, une dotation d’organisation de 1500 Euros (Mille cinq cent euros). </w:t>
      </w:r>
    </w:p>
    <w:p w:rsidR="0031742A" w:rsidRDefault="00F16C8B" w:rsidP="00F16C8B">
      <w:pPr>
        <w:rPr>
          <w:rFonts w:ascii="Arial" w:hAnsi="Arial" w:cs="Arial"/>
          <w:sz w:val="20"/>
        </w:rPr>
      </w:pPr>
      <w:r w:rsidRPr="00847D61">
        <w:rPr>
          <w:rFonts w:ascii="Arial" w:hAnsi="Arial" w:cs="Arial"/>
          <w:sz w:val="20"/>
        </w:rPr>
        <w:t>En fonction du bilan financier définitif et sur présentation des éléments comptables, une participation financière complémentaire pourra être accordée. Cette disposition a pour objet de compléter les conventions d’organisation de nos grandes finales.</w:t>
      </w:r>
    </w:p>
    <w:p w:rsidR="00567FF4" w:rsidRDefault="00567FF4" w:rsidP="00F16C8B">
      <w:pPr>
        <w:rPr>
          <w:rFonts w:ascii="Arial" w:hAnsi="Arial" w:cs="Arial"/>
          <w:sz w:val="20"/>
        </w:rPr>
      </w:pPr>
    </w:p>
    <w:p w:rsidR="00567FF4" w:rsidRPr="00BD7FC1" w:rsidRDefault="00567FF4" w:rsidP="00F16C8B">
      <w:pPr>
        <w:rPr>
          <w:rFonts w:ascii="Arial" w:hAnsi="Arial" w:cs="Arial"/>
          <w:sz w:val="20"/>
        </w:rPr>
      </w:pPr>
      <w:r w:rsidRPr="00BD7FC1">
        <w:rPr>
          <w:rFonts w:ascii="Arial" w:hAnsi="Arial" w:cs="Arial"/>
          <w:b/>
          <w:sz w:val="20"/>
        </w:rPr>
        <w:t xml:space="preserve">2-f </w:t>
      </w:r>
      <w:r w:rsidR="001D699A" w:rsidRPr="00BD7FC1">
        <w:rPr>
          <w:rFonts w:ascii="Arial" w:hAnsi="Arial" w:cs="Arial"/>
          <w:b/>
          <w:sz w:val="20"/>
        </w:rPr>
        <w:t>– Demande</w:t>
      </w:r>
      <w:r w:rsidRPr="00BD7FC1">
        <w:rPr>
          <w:rFonts w:ascii="Arial" w:hAnsi="Arial" w:cs="Arial"/>
          <w:b/>
          <w:sz w:val="20"/>
        </w:rPr>
        <w:t xml:space="preserve"> de stage :</w:t>
      </w:r>
      <w:r w:rsidRPr="00BD7FC1">
        <w:rPr>
          <w:rFonts w:ascii="Arial" w:hAnsi="Arial" w:cs="Arial"/>
          <w:sz w:val="20"/>
        </w:rPr>
        <w:t xml:space="preserve"> </w:t>
      </w:r>
    </w:p>
    <w:p w:rsidR="00567FF4" w:rsidRPr="00847D61" w:rsidRDefault="00567FF4" w:rsidP="00F16C8B">
      <w:pPr>
        <w:rPr>
          <w:rFonts w:ascii="Arial" w:hAnsi="Arial" w:cs="Arial"/>
          <w:b/>
          <w:sz w:val="20"/>
        </w:rPr>
      </w:pPr>
      <w:r w:rsidRPr="00BD7FC1">
        <w:rPr>
          <w:rFonts w:ascii="Arial" w:hAnsi="Arial" w:cs="Arial"/>
          <w:sz w:val="20"/>
        </w:rPr>
        <w:t xml:space="preserve">Il est rappelé que pour toute demande de stage, l’intervenant sera </w:t>
      </w:r>
      <w:r w:rsidR="001D699A" w:rsidRPr="00BD7FC1">
        <w:rPr>
          <w:rFonts w:ascii="Arial" w:hAnsi="Arial" w:cs="Arial"/>
          <w:sz w:val="20"/>
        </w:rPr>
        <w:t>désigné en</w:t>
      </w:r>
      <w:r w:rsidRPr="00BD7FC1">
        <w:rPr>
          <w:rFonts w:ascii="Arial" w:hAnsi="Arial" w:cs="Arial"/>
          <w:sz w:val="20"/>
        </w:rPr>
        <w:t xml:space="preserve"> accord avec le CTR</w:t>
      </w:r>
    </w:p>
    <w:p w:rsidR="0031742A" w:rsidRPr="00847D61" w:rsidRDefault="0031742A" w:rsidP="002238B0">
      <w:pPr>
        <w:jc w:val="both"/>
        <w:rPr>
          <w:rFonts w:ascii="Arial" w:hAnsi="Arial" w:cs="Arial"/>
          <w:b/>
          <w:sz w:val="20"/>
        </w:rPr>
      </w:pPr>
    </w:p>
    <w:p w:rsidR="003C1E3F" w:rsidRPr="00847D61" w:rsidRDefault="003C1E3F" w:rsidP="002238B0">
      <w:pPr>
        <w:jc w:val="both"/>
        <w:rPr>
          <w:rFonts w:ascii="Arial" w:hAnsi="Arial" w:cs="Arial"/>
          <w:sz w:val="20"/>
        </w:rPr>
      </w:pPr>
      <w:r w:rsidRPr="00847D61">
        <w:rPr>
          <w:rFonts w:ascii="Arial" w:hAnsi="Arial" w:cs="Arial"/>
          <w:b/>
          <w:sz w:val="20"/>
        </w:rPr>
        <w:t xml:space="preserve">3.1 – </w:t>
      </w:r>
      <w:r w:rsidRPr="00847D61">
        <w:rPr>
          <w:rFonts w:ascii="Arial" w:hAnsi="Arial" w:cs="Arial"/>
          <w:b/>
          <w:sz w:val="20"/>
          <w:u w:val="single"/>
        </w:rPr>
        <w:t>Groupe de travail : C.T.R.</w:t>
      </w:r>
      <w:r w:rsidRPr="00847D61">
        <w:rPr>
          <w:rFonts w:ascii="Arial" w:hAnsi="Arial" w:cs="Arial"/>
          <w:b/>
          <w:sz w:val="20"/>
        </w:rPr>
        <w:t xml:space="preserve"> – responsable René RAUWEL</w:t>
      </w:r>
      <w:r w:rsidRPr="00847D61">
        <w:rPr>
          <w:rFonts w:ascii="Arial" w:hAnsi="Arial" w:cs="Arial"/>
          <w:sz w:val="20"/>
        </w:rPr>
        <w:t>.</w:t>
      </w:r>
    </w:p>
    <w:p w:rsidR="00346D6C" w:rsidRPr="00847D61" w:rsidRDefault="00346D6C" w:rsidP="002238B0">
      <w:pPr>
        <w:jc w:val="both"/>
        <w:rPr>
          <w:rFonts w:ascii="Arial" w:hAnsi="Arial" w:cs="Arial"/>
          <w:sz w:val="20"/>
        </w:rPr>
      </w:pPr>
    </w:p>
    <w:p w:rsidR="003C1E3F" w:rsidRPr="00847D61" w:rsidRDefault="00666928" w:rsidP="002238B0">
      <w:pPr>
        <w:jc w:val="both"/>
        <w:rPr>
          <w:rFonts w:ascii="Arial" w:hAnsi="Arial" w:cs="Arial"/>
          <w:sz w:val="20"/>
        </w:rPr>
      </w:pPr>
      <w:r w:rsidRPr="00847D61">
        <w:rPr>
          <w:rFonts w:ascii="Arial" w:hAnsi="Arial" w:cs="Arial"/>
          <w:sz w:val="20"/>
        </w:rPr>
        <w:t xml:space="preserve">- </w:t>
      </w:r>
      <w:r w:rsidR="008639AE" w:rsidRPr="00847D61">
        <w:rPr>
          <w:rFonts w:ascii="Arial" w:hAnsi="Arial" w:cs="Arial"/>
          <w:sz w:val="20"/>
        </w:rPr>
        <w:t>Doit proposer un vade-mecum sur la fonction et les missions d’un CTR.</w:t>
      </w:r>
    </w:p>
    <w:p w:rsidR="00666928" w:rsidRPr="00847D61" w:rsidRDefault="00666928" w:rsidP="002238B0">
      <w:pPr>
        <w:jc w:val="both"/>
        <w:rPr>
          <w:rFonts w:ascii="Arial" w:hAnsi="Arial" w:cs="Arial"/>
          <w:sz w:val="20"/>
        </w:rPr>
      </w:pPr>
      <w:r w:rsidRPr="00847D61">
        <w:rPr>
          <w:rFonts w:ascii="Arial" w:hAnsi="Arial" w:cs="Arial"/>
          <w:sz w:val="20"/>
        </w:rPr>
        <w:t>- Convoque</w:t>
      </w:r>
      <w:r w:rsidR="00346D6C" w:rsidRPr="00847D61">
        <w:rPr>
          <w:rFonts w:ascii="Arial" w:hAnsi="Arial" w:cs="Arial"/>
          <w:sz w:val="20"/>
        </w:rPr>
        <w:t>r</w:t>
      </w:r>
      <w:r w:rsidRPr="00847D61">
        <w:rPr>
          <w:rFonts w:ascii="Arial" w:hAnsi="Arial" w:cs="Arial"/>
          <w:sz w:val="20"/>
        </w:rPr>
        <w:t xml:space="preserve"> les CTR </w:t>
      </w:r>
      <w:r w:rsidR="006E122E" w:rsidRPr="00847D61">
        <w:rPr>
          <w:rFonts w:ascii="Arial" w:hAnsi="Arial" w:cs="Arial"/>
          <w:sz w:val="20"/>
        </w:rPr>
        <w:t>et les Présidents de CEAR pour l</w:t>
      </w:r>
      <w:r w:rsidR="00F00E2E" w:rsidRPr="00847D61">
        <w:rPr>
          <w:rFonts w:ascii="Arial" w:hAnsi="Arial" w:cs="Arial"/>
          <w:sz w:val="20"/>
        </w:rPr>
        <w:t>es</w:t>
      </w:r>
      <w:r w:rsidR="006E122E" w:rsidRPr="00847D61">
        <w:rPr>
          <w:rFonts w:ascii="Arial" w:hAnsi="Arial" w:cs="Arial"/>
          <w:sz w:val="20"/>
        </w:rPr>
        <w:t xml:space="preserve"> réunion</w:t>
      </w:r>
      <w:r w:rsidR="00F00E2E" w:rsidRPr="00847D61">
        <w:rPr>
          <w:rFonts w:ascii="Arial" w:hAnsi="Arial" w:cs="Arial"/>
          <w:sz w:val="20"/>
        </w:rPr>
        <w:t>s</w:t>
      </w:r>
      <w:r w:rsidR="006E122E" w:rsidRPr="00847D61">
        <w:rPr>
          <w:rFonts w:ascii="Arial" w:hAnsi="Arial" w:cs="Arial"/>
          <w:sz w:val="20"/>
        </w:rPr>
        <w:t xml:space="preserve"> </w:t>
      </w:r>
      <w:r w:rsidR="00F00E2E" w:rsidRPr="00847D61">
        <w:rPr>
          <w:rFonts w:ascii="Arial" w:hAnsi="Arial" w:cs="Arial"/>
          <w:sz w:val="20"/>
        </w:rPr>
        <w:t xml:space="preserve">programmées </w:t>
      </w:r>
      <w:r w:rsidR="00D31132" w:rsidRPr="00847D61">
        <w:rPr>
          <w:rFonts w:ascii="Arial" w:hAnsi="Arial" w:cs="Arial"/>
          <w:sz w:val="20"/>
        </w:rPr>
        <w:t>les samedi</w:t>
      </w:r>
      <w:r w:rsidR="006E122E" w:rsidRPr="00847D61">
        <w:rPr>
          <w:rFonts w:ascii="Arial" w:hAnsi="Arial" w:cs="Arial"/>
          <w:sz w:val="20"/>
        </w:rPr>
        <w:t xml:space="preserve"> 11 janvier de 9 heures à 18 heures et dimanche 12 janvier de 8 heures 30 à 16 heures.</w:t>
      </w:r>
    </w:p>
    <w:p w:rsidR="00387A2E" w:rsidRPr="00847D61" w:rsidRDefault="006E122E" w:rsidP="00387A2E">
      <w:pPr>
        <w:jc w:val="both"/>
        <w:rPr>
          <w:rFonts w:ascii="Arial" w:hAnsi="Arial" w:cs="Arial"/>
          <w:color w:val="FF0000"/>
          <w:sz w:val="20"/>
        </w:rPr>
      </w:pPr>
      <w:r w:rsidRPr="00847D61">
        <w:rPr>
          <w:rFonts w:ascii="Arial" w:hAnsi="Arial" w:cs="Arial"/>
          <w:sz w:val="20"/>
        </w:rPr>
        <w:t>- Les participants s</w:t>
      </w:r>
      <w:r w:rsidR="007812A0" w:rsidRPr="00847D61">
        <w:rPr>
          <w:rFonts w:ascii="Arial" w:hAnsi="Arial" w:cs="Arial"/>
          <w:sz w:val="20"/>
        </w:rPr>
        <w:t xml:space="preserve">eront </w:t>
      </w:r>
      <w:r w:rsidRPr="00847D61">
        <w:rPr>
          <w:rFonts w:ascii="Arial" w:hAnsi="Arial" w:cs="Arial"/>
          <w:sz w:val="20"/>
        </w:rPr>
        <w:t>invités pour les repas du midi à la S.C.C.</w:t>
      </w:r>
      <w:r w:rsidR="00387A2E" w:rsidRPr="00847D61">
        <w:rPr>
          <w:rFonts w:ascii="Arial" w:hAnsi="Arial" w:cs="Arial"/>
          <w:sz w:val="20"/>
        </w:rPr>
        <w:t xml:space="preserve"> </w:t>
      </w:r>
    </w:p>
    <w:p w:rsidR="006E122E" w:rsidRPr="00847D61" w:rsidRDefault="006E122E" w:rsidP="002238B0">
      <w:pPr>
        <w:jc w:val="both"/>
        <w:rPr>
          <w:rFonts w:ascii="Arial" w:hAnsi="Arial" w:cs="Arial"/>
          <w:sz w:val="20"/>
        </w:rPr>
      </w:pPr>
    </w:p>
    <w:p w:rsidR="00A125BC" w:rsidRPr="00847D61" w:rsidRDefault="006E122E" w:rsidP="002238B0">
      <w:pPr>
        <w:jc w:val="both"/>
        <w:rPr>
          <w:rFonts w:ascii="Arial" w:hAnsi="Arial" w:cs="Arial"/>
          <w:sz w:val="20"/>
        </w:rPr>
      </w:pPr>
      <w:r w:rsidRPr="00847D61">
        <w:rPr>
          <w:rFonts w:ascii="Arial" w:hAnsi="Arial" w:cs="Arial"/>
          <w:sz w:val="20"/>
        </w:rPr>
        <w:t xml:space="preserve">- A partir de 2014, les résultats des concours doivent être </w:t>
      </w:r>
      <w:r w:rsidR="007812A0" w:rsidRPr="00847D61">
        <w:rPr>
          <w:rFonts w:ascii="Arial" w:hAnsi="Arial" w:cs="Arial"/>
          <w:sz w:val="20"/>
        </w:rPr>
        <w:t>envoyés</w:t>
      </w:r>
      <w:r w:rsidRPr="00847D61">
        <w:rPr>
          <w:rFonts w:ascii="Arial" w:hAnsi="Arial" w:cs="Arial"/>
          <w:sz w:val="20"/>
        </w:rPr>
        <w:t xml:space="preserve"> </w:t>
      </w:r>
      <w:r w:rsidR="00D31132" w:rsidRPr="00D31132">
        <w:rPr>
          <w:rFonts w:ascii="Arial" w:hAnsi="Arial" w:cs="Arial"/>
          <w:b/>
          <w:sz w:val="20"/>
        </w:rPr>
        <w:t>uniquement</w:t>
      </w:r>
      <w:r w:rsidRPr="00847D61">
        <w:rPr>
          <w:rFonts w:ascii="Arial" w:hAnsi="Arial" w:cs="Arial"/>
          <w:sz w:val="20"/>
        </w:rPr>
        <w:t xml:space="preserve"> comme mentionné dans le précédent rapport au secrétariat de la CNEAC pour la centralisation par le CTR ou le responsable informatique régional désigné par sa canine régionale.</w:t>
      </w:r>
      <w:r w:rsidR="00387A2E" w:rsidRPr="00847D61">
        <w:rPr>
          <w:rFonts w:ascii="Arial" w:hAnsi="Arial" w:cs="Arial"/>
          <w:sz w:val="20"/>
        </w:rPr>
        <w:t xml:space="preserve"> Ils seront installés sur la page sport canin après réception par le secrétaire et transmission au responsable Informatique National.</w:t>
      </w:r>
    </w:p>
    <w:p w:rsidR="00D43835" w:rsidRPr="00847D61" w:rsidRDefault="00D43835" w:rsidP="002238B0">
      <w:pPr>
        <w:jc w:val="both"/>
        <w:rPr>
          <w:rFonts w:ascii="Arial" w:hAnsi="Arial" w:cs="Arial"/>
          <w:b/>
          <w:sz w:val="20"/>
        </w:rPr>
      </w:pPr>
    </w:p>
    <w:p w:rsidR="008D24F6" w:rsidRDefault="008D24F6" w:rsidP="00387A2E">
      <w:pPr>
        <w:rPr>
          <w:rFonts w:ascii="Arial" w:hAnsi="Arial" w:cs="Arial"/>
          <w:b/>
          <w:sz w:val="20"/>
        </w:rPr>
      </w:pPr>
    </w:p>
    <w:p w:rsidR="008D24F6" w:rsidRDefault="008D24F6" w:rsidP="00387A2E">
      <w:pPr>
        <w:rPr>
          <w:rFonts w:ascii="Arial" w:hAnsi="Arial" w:cs="Arial"/>
          <w:b/>
          <w:sz w:val="20"/>
        </w:rPr>
      </w:pPr>
    </w:p>
    <w:p w:rsidR="008D24F6" w:rsidRDefault="008D24F6" w:rsidP="00387A2E">
      <w:pPr>
        <w:rPr>
          <w:rFonts w:ascii="Arial" w:hAnsi="Arial" w:cs="Arial"/>
          <w:b/>
          <w:sz w:val="20"/>
        </w:rPr>
      </w:pPr>
    </w:p>
    <w:p w:rsidR="000E2E4D" w:rsidRDefault="003C1E3F" w:rsidP="00387A2E">
      <w:pPr>
        <w:rPr>
          <w:rFonts w:ascii="Arial" w:hAnsi="Arial" w:cs="Arial"/>
          <w:sz w:val="20"/>
        </w:rPr>
      </w:pPr>
      <w:r w:rsidRPr="00847D61">
        <w:rPr>
          <w:rFonts w:ascii="Arial" w:hAnsi="Arial" w:cs="Arial"/>
          <w:b/>
          <w:sz w:val="20"/>
        </w:rPr>
        <w:t>3.2 -</w:t>
      </w:r>
      <w:r w:rsidRPr="00847D61">
        <w:rPr>
          <w:rFonts w:ascii="Arial" w:hAnsi="Arial" w:cs="Arial"/>
          <w:sz w:val="20"/>
        </w:rPr>
        <w:t xml:space="preserve"> </w:t>
      </w:r>
      <w:r w:rsidRPr="00847D61">
        <w:rPr>
          <w:rFonts w:ascii="Arial" w:hAnsi="Arial" w:cs="Arial"/>
          <w:b/>
          <w:sz w:val="20"/>
          <w:u w:val="single"/>
        </w:rPr>
        <w:t>Groupe de travail : A</w:t>
      </w:r>
      <w:r w:rsidR="002861C6" w:rsidRPr="00847D61">
        <w:rPr>
          <w:rFonts w:ascii="Arial" w:hAnsi="Arial" w:cs="Arial"/>
          <w:b/>
          <w:sz w:val="20"/>
          <w:u w:val="single"/>
        </w:rPr>
        <w:t>GILITY</w:t>
      </w:r>
      <w:r w:rsidRPr="00847D61">
        <w:rPr>
          <w:rFonts w:ascii="Arial" w:hAnsi="Arial" w:cs="Arial"/>
          <w:b/>
          <w:sz w:val="20"/>
          <w:u w:val="single"/>
        </w:rPr>
        <w:t>.</w:t>
      </w:r>
      <w:r w:rsidRPr="00847D61">
        <w:rPr>
          <w:rFonts w:ascii="Arial" w:hAnsi="Arial" w:cs="Arial"/>
          <w:b/>
          <w:sz w:val="20"/>
        </w:rPr>
        <w:t xml:space="preserve"> </w:t>
      </w:r>
      <w:r w:rsidR="00387A2E" w:rsidRPr="00847D61">
        <w:rPr>
          <w:rFonts w:ascii="Arial" w:hAnsi="Arial" w:cs="Arial"/>
          <w:sz w:val="20"/>
        </w:rPr>
        <w:t xml:space="preserve"> </w:t>
      </w:r>
    </w:p>
    <w:p w:rsidR="008D24F6" w:rsidRPr="00847D61" w:rsidRDefault="008D24F6" w:rsidP="00387A2E">
      <w:pPr>
        <w:rPr>
          <w:rFonts w:ascii="Arial" w:hAnsi="Arial" w:cs="Arial"/>
          <w:sz w:val="20"/>
        </w:rPr>
      </w:pPr>
    </w:p>
    <w:p w:rsidR="00387A2E" w:rsidRDefault="00387A2E" w:rsidP="00387A2E">
      <w:pPr>
        <w:rPr>
          <w:rFonts w:ascii="Arial" w:hAnsi="Arial" w:cs="Arial"/>
          <w:sz w:val="20"/>
        </w:rPr>
      </w:pPr>
      <w:r w:rsidRPr="00847D61">
        <w:rPr>
          <w:rFonts w:ascii="Arial" w:hAnsi="Arial" w:cs="Arial"/>
          <w:sz w:val="20"/>
        </w:rPr>
        <w:t>Il est composé de :</w:t>
      </w:r>
      <w:r w:rsidR="00586ADB" w:rsidRPr="00847D61">
        <w:rPr>
          <w:rFonts w:ascii="Arial" w:hAnsi="Arial" w:cs="Arial"/>
          <w:sz w:val="20"/>
        </w:rPr>
        <w:t xml:space="preserve"> </w:t>
      </w:r>
      <w:r w:rsidRPr="00847D61">
        <w:rPr>
          <w:rFonts w:ascii="Arial" w:hAnsi="Arial" w:cs="Arial"/>
          <w:b/>
          <w:sz w:val="20"/>
        </w:rPr>
        <w:t>Jean-Luc GENOT</w:t>
      </w:r>
      <w:r w:rsidRPr="00847D61">
        <w:rPr>
          <w:rFonts w:ascii="Arial" w:hAnsi="Arial" w:cs="Arial"/>
          <w:sz w:val="20"/>
        </w:rPr>
        <w:t xml:space="preserve"> responsable national de la discipline, </w:t>
      </w:r>
      <w:r w:rsidRPr="00847D61">
        <w:rPr>
          <w:rFonts w:ascii="Arial" w:hAnsi="Arial" w:cs="Arial"/>
          <w:b/>
          <w:sz w:val="20"/>
        </w:rPr>
        <w:t>Annie TARDY</w:t>
      </w:r>
      <w:r w:rsidRPr="00847D61">
        <w:rPr>
          <w:rFonts w:ascii="Arial" w:hAnsi="Arial" w:cs="Arial"/>
          <w:sz w:val="20"/>
        </w:rPr>
        <w:t xml:space="preserve"> Membre, </w:t>
      </w:r>
      <w:r w:rsidRPr="00847D61">
        <w:rPr>
          <w:rFonts w:ascii="Arial" w:hAnsi="Arial" w:cs="Arial"/>
          <w:b/>
          <w:sz w:val="20"/>
        </w:rPr>
        <w:t>Gérard BELFAN</w:t>
      </w:r>
      <w:r w:rsidRPr="00847D61">
        <w:rPr>
          <w:rFonts w:ascii="Arial" w:hAnsi="Arial" w:cs="Arial"/>
          <w:sz w:val="20"/>
        </w:rPr>
        <w:t xml:space="preserve"> Membre, </w:t>
      </w:r>
      <w:r w:rsidR="0031742A" w:rsidRPr="00847D61">
        <w:rPr>
          <w:rFonts w:ascii="Arial" w:hAnsi="Arial" w:cs="Arial"/>
          <w:sz w:val="20"/>
        </w:rPr>
        <w:t xml:space="preserve">et </w:t>
      </w:r>
      <w:r w:rsidRPr="00847D61">
        <w:rPr>
          <w:rFonts w:ascii="Arial" w:hAnsi="Arial" w:cs="Arial"/>
          <w:b/>
          <w:sz w:val="20"/>
        </w:rPr>
        <w:t>Olivier ADYNS</w:t>
      </w:r>
      <w:r w:rsidRPr="00847D61">
        <w:rPr>
          <w:rFonts w:ascii="Arial" w:hAnsi="Arial" w:cs="Arial"/>
          <w:sz w:val="20"/>
        </w:rPr>
        <w:t xml:space="preserve"> Capitaine </w:t>
      </w:r>
      <w:r w:rsidR="00586ADB" w:rsidRPr="00847D61">
        <w:rPr>
          <w:rFonts w:ascii="Arial" w:hAnsi="Arial" w:cs="Arial"/>
          <w:sz w:val="20"/>
        </w:rPr>
        <w:t xml:space="preserve">et </w:t>
      </w:r>
      <w:r w:rsidRPr="00847D61">
        <w:rPr>
          <w:rFonts w:ascii="Arial" w:hAnsi="Arial" w:cs="Arial"/>
          <w:sz w:val="20"/>
        </w:rPr>
        <w:t xml:space="preserve">sélectionneur </w:t>
      </w:r>
      <w:r w:rsidR="00586ADB" w:rsidRPr="00847D61">
        <w:rPr>
          <w:rFonts w:ascii="Arial" w:hAnsi="Arial" w:cs="Arial"/>
          <w:sz w:val="20"/>
        </w:rPr>
        <w:t>de l’</w:t>
      </w:r>
      <w:r w:rsidR="0031742A" w:rsidRPr="00847D61">
        <w:rPr>
          <w:rFonts w:ascii="Arial" w:hAnsi="Arial" w:cs="Arial"/>
          <w:sz w:val="20"/>
        </w:rPr>
        <w:t>équipe de France</w:t>
      </w:r>
      <w:r w:rsidR="00F00E2E" w:rsidRPr="00847D61">
        <w:rPr>
          <w:rFonts w:ascii="Arial" w:hAnsi="Arial" w:cs="Arial"/>
          <w:sz w:val="20"/>
        </w:rPr>
        <w:t>.</w:t>
      </w:r>
    </w:p>
    <w:p w:rsidR="00D31132" w:rsidRPr="00847D61" w:rsidRDefault="00D31132" w:rsidP="00387A2E">
      <w:pPr>
        <w:rPr>
          <w:rFonts w:ascii="Arial" w:hAnsi="Arial" w:cs="Arial"/>
          <w:sz w:val="20"/>
        </w:rPr>
      </w:pPr>
    </w:p>
    <w:p w:rsidR="00606CDA" w:rsidRPr="00847D61" w:rsidRDefault="00606CDA" w:rsidP="00606CDA">
      <w:pPr>
        <w:rPr>
          <w:rFonts w:ascii="Arial" w:hAnsi="Arial" w:cs="Arial"/>
          <w:b/>
          <w:color w:val="0070C0"/>
          <w:sz w:val="20"/>
        </w:rPr>
      </w:pPr>
    </w:p>
    <w:p w:rsidR="00606CDA" w:rsidRPr="00847D61" w:rsidRDefault="00FC48D3" w:rsidP="00606CDA">
      <w:pPr>
        <w:rPr>
          <w:rFonts w:ascii="Arial" w:hAnsi="Arial" w:cs="Arial"/>
          <w:color w:val="0070C0"/>
          <w:sz w:val="20"/>
        </w:rPr>
      </w:pPr>
      <w:r w:rsidRPr="00847D61">
        <w:rPr>
          <w:rFonts w:ascii="Arial" w:hAnsi="Arial" w:cs="Arial"/>
          <w:b/>
          <w:sz w:val="20"/>
        </w:rPr>
        <w:t>3.2a</w:t>
      </w:r>
      <w:r w:rsidR="00606CDA" w:rsidRPr="00847D61">
        <w:rPr>
          <w:rFonts w:ascii="Arial" w:hAnsi="Arial" w:cs="Arial"/>
          <w:sz w:val="20"/>
        </w:rPr>
        <w:t xml:space="preserve"> -</w:t>
      </w:r>
      <w:r w:rsidR="00606CDA" w:rsidRPr="00847D61">
        <w:rPr>
          <w:rFonts w:ascii="Arial" w:hAnsi="Arial" w:cs="Arial"/>
          <w:sz w:val="20"/>
          <w:u w:val="single"/>
        </w:rPr>
        <w:t xml:space="preserve"> </w:t>
      </w:r>
      <w:r w:rsidR="00606CDA" w:rsidRPr="00847D61">
        <w:rPr>
          <w:rFonts w:ascii="Arial" w:hAnsi="Arial" w:cs="Arial"/>
          <w:b/>
          <w:sz w:val="20"/>
          <w:u w:val="single"/>
        </w:rPr>
        <w:t>Sélectif du Trophée par équipes</w:t>
      </w:r>
      <w:r w:rsidR="0031742A" w:rsidRPr="00847D61">
        <w:rPr>
          <w:rFonts w:ascii="Arial" w:hAnsi="Arial" w:cs="Arial"/>
          <w:b/>
          <w:sz w:val="20"/>
          <w:u w:val="single"/>
        </w:rPr>
        <w:t> :</w:t>
      </w:r>
    </w:p>
    <w:p w:rsidR="00606CDA" w:rsidRPr="00847D61" w:rsidRDefault="00606CDA" w:rsidP="00606CDA">
      <w:pPr>
        <w:pStyle w:val="Titre"/>
        <w:jc w:val="left"/>
        <w:rPr>
          <w:rFonts w:cs="Arial"/>
          <w:sz w:val="20"/>
          <w:u w:val="single"/>
        </w:rPr>
      </w:pPr>
      <w:r w:rsidRPr="00847D61">
        <w:rPr>
          <w:rFonts w:cs="Arial"/>
          <w:b w:val="0"/>
          <w:sz w:val="20"/>
          <w:u w:val="single"/>
        </w:rPr>
        <w:t>CAHIER DES CHARGES D’ORGANISATION - SELECTIF DU TROPHEE PAR EQUIPES</w:t>
      </w:r>
    </w:p>
    <w:p w:rsidR="00606CDA" w:rsidRPr="00847D61" w:rsidRDefault="00606CDA" w:rsidP="00FC48D3">
      <w:pPr>
        <w:pStyle w:val="Corpsdetexte"/>
        <w:jc w:val="both"/>
        <w:rPr>
          <w:rFonts w:ascii="Arial" w:hAnsi="Arial" w:cs="Arial"/>
          <w:sz w:val="20"/>
        </w:rPr>
      </w:pPr>
      <w:r w:rsidRPr="00847D61">
        <w:rPr>
          <w:rFonts w:ascii="Arial" w:hAnsi="Arial" w:cs="Arial"/>
          <w:sz w:val="20"/>
        </w:rPr>
        <w:t>Il est établi par le groupe de travail Agility de la C.N.E.A.C. Le but essentiel est d'aider la grande région organisatrice à mettre sur pied dans les meilleures conditions cette manifestation.</w:t>
      </w:r>
    </w:p>
    <w:p w:rsidR="00606CDA" w:rsidRPr="00847D61" w:rsidRDefault="00606CDA" w:rsidP="00FC48D3">
      <w:pPr>
        <w:jc w:val="both"/>
        <w:rPr>
          <w:rFonts w:ascii="Arial" w:hAnsi="Arial" w:cs="Arial"/>
          <w:sz w:val="20"/>
        </w:rPr>
      </w:pPr>
      <w:r w:rsidRPr="00847D61">
        <w:rPr>
          <w:rFonts w:ascii="Arial" w:hAnsi="Arial" w:cs="Arial"/>
          <w:sz w:val="20"/>
        </w:rPr>
        <w:t xml:space="preserve">Le CTR organisateur informe le collège des CTR de la grande région. L’organisation logistique est confiée à un club </w:t>
      </w:r>
      <w:r w:rsidR="007812A0" w:rsidRPr="00847D61">
        <w:rPr>
          <w:rFonts w:ascii="Arial" w:hAnsi="Arial" w:cs="Arial"/>
          <w:sz w:val="20"/>
        </w:rPr>
        <w:t xml:space="preserve">ou </w:t>
      </w:r>
      <w:r w:rsidRPr="00847D61">
        <w:rPr>
          <w:rFonts w:ascii="Arial" w:hAnsi="Arial" w:cs="Arial"/>
          <w:sz w:val="20"/>
        </w:rPr>
        <w:t>plusieurs clubs. Le CTR fait partie du comité d’organisation. A ce titre il informe ces collègues des avancées du dossier de préparation de la manifestation. Il est le garant du respect du présent cahier des charges avec l’aval et le soutien de la Société Canine Régionale ou de la Fédération Canine Régionale.</w:t>
      </w:r>
    </w:p>
    <w:p w:rsidR="00606CDA" w:rsidRPr="00847D61" w:rsidRDefault="00606CDA" w:rsidP="00FC48D3">
      <w:pPr>
        <w:jc w:val="both"/>
        <w:outlineLvl w:val="0"/>
        <w:rPr>
          <w:rFonts w:ascii="Arial" w:hAnsi="Arial" w:cs="Arial"/>
          <w:b/>
          <w:caps/>
          <w:sz w:val="20"/>
        </w:rPr>
      </w:pPr>
      <w:r w:rsidRPr="00847D61">
        <w:rPr>
          <w:rFonts w:ascii="Arial" w:hAnsi="Arial" w:cs="Arial"/>
          <w:sz w:val="20"/>
        </w:rPr>
        <w:t>Les</w:t>
      </w:r>
      <w:r w:rsidR="00106061" w:rsidRPr="00847D61">
        <w:rPr>
          <w:rFonts w:ascii="Arial" w:hAnsi="Arial" w:cs="Arial"/>
          <w:sz w:val="20"/>
        </w:rPr>
        <w:t xml:space="preserve"> </w:t>
      </w:r>
      <w:r w:rsidR="004B2C83" w:rsidRPr="00847D61">
        <w:rPr>
          <w:rFonts w:ascii="Arial" w:hAnsi="Arial" w:cs="Arial"/>
          <w:sz w:val="20"/>
        </w:rPr>
        <w:t>Sociétés C</w:t>
      </w:r>
      <w:r w:rsidR="00106061" w:rsidRPr="00847D61">
        <w:rPr>
          <w:rFonts w:ascii="Arial" w:hAnsi="Arial" w:cs="Arial"/>
          <w:sz w:val="20"/>
        </w:rPr>
        <w:t>anines</w:t>
      </w:r>
      <w:r w:rsidRPr="00847D61">
        <w:rPr>
          <w:rFonts w:ascii="Arial" w:hAnsi="Arial" w:cs="Arial"/>
          <w:sz w:val="20"/>
        </w:rPr>
        <w:t xml:space="preserve"> de la grande </w:t>
      </w:r>
      <w:r w:rsidR="007812A0" w:rsidRPr="00847D61">
        <w:rPr>
          <w:rFonts w:ascii="Arial" w:hAnsi="Arial" w:cs="Arial"/>
          <w:sz w:val="20"/>
        </w:rPr>
        <w:t>région apportent</w:t>
      </w:r>
      <w:r w:rsidRPr="00847D61">
        <w:rPr>
          <w:rFonts w:ascii="Arial" w:hAnsi="Arial" w:cs="Arial"/>
          <w:sz w:val="20"/>
        </w:rPr>
        <w:t xml:space="preserve"> leur soutien logistique (personnel et matériel)</w:t>
      </w:r>
    </w:p>
    <w:p w:rsidR="00606CDA" w:rsidRPr="00847D61" w:rsidRDefault="00606CDA" w:rsidP="00FC48D3">
      <w:pPr>
        <w:jc w:val="both"/>
        <w:outlineLvl w:val="0"/>
        <w:rPr>
          <w:rFonts w:ascii="Arial" w:hAnsi="Arial" w:cs="Arial"/>
          <w:b/>
          <w:caps/>
          <w:sz w:val="20"/>
        </w:rPr>
      </w:pPr>
    </w:p>
    <w:p w:rsidR="00606CDA" w:rsidRPr="00847D61" w:rsidRDefault="00606CDA" w:rsidP="00606CDA">
      <w:pPr>
        <w:outlineLvl w:val="0"/>
        <w:rPr>
          <w:rFonts w:ascii="Arial" w:hAnsi="Arial" w:cs="Arial"/>
          <w:sz w:val="20"/>
        </w:rPr>
      </w:pPr>
      <w:r w:rsidRPr="00847D61">
        <w:rPr>
          <w:rFonts w:ascii="Arial" w:hAnsi="Arial" w:cs="Arial"/>
          <w:b/>
          <w:caps/>
          <w:sz w:val="20"/>
        </w:rPr>
        <w:t>Lieu du selectif :</w:t>
      </w:r>
    </w:p>
    <w:p w:rsidR="00606CDA" w:rsidRPr="00847D61" w:rsidRDefault="00606CDA" w:rsidP="00606CDA">
      <w:pPr>
        <w:ind w:left="360"/>
        <w:rPr>
          <w:rFonts w:ascii="Arial" w:hAnsi="Arial" w:cs="Arial"/>
          <w:sz w:val="20"/>
        </w:rPr>
      </w:pPr>
      <w:r w:rsidRPr="00847D61">
        <w:rPr>
          <w:rFonts w:ascii="Arial" w:hAnsi="Arial" w:cs="Arial"/>
          <w:sz w:val="20"/>
        </w:rPr>
        <w:t xml:space="preserve">Celle-ci devra se dérouler dans un cadre agréable permettant un accès facile pour les concurrents et le public. </w:t>
      </w:r>
    </w:p>
    <w:p w:rsidR="00606CDA" w:rsidRPr="00847D61" w:rsidRDefault="00606CDA" w:rsidP="00606CDA">
      <w:pPr>
        <w:ind w:left="360"/>
        <w:rPr>
          <w:rFonts w:ascii="Arial" w:hAnsi="Arial" w:cs="Arial"/>
          <w:b/>
          <w:sz w:val="20"/>
        </w:rPr>
      </w:pPr>
      <w:r w:rsidRPr="00847D61">
        <w:rPr>
          <w:rFonts w:ascii="Arial" w:hAnsi="Arial" w:cs="Arial"/>
          <w:b/>
          <w:sz w:val="20"/>
        </w:rPr>
        <w:t>Type :</w:t>
      </w:r>
    </w:p>
    <w:p w:rsidR="00606CDA" w:rsidRPr="00847D61" w:rsidRDefault="00606CDA" w:rsidP="00606CDA">
      <w:pPr>
        <w:numPr>
          <w:ilvl w:val="0"/>
          <w:numId w:val="1"/>
        </w:numPr>
        <w:rPr>
          <w:rFonts w:ascii="Arial" w:hAnsi="Arial" w:cs="Arial"/>
          <w:sz w:val="20"/>
        </w:rPr>
      </w:pPr>
      <w:r w:rsidRPr="00847D61">
        <w:rPr>
          <w:rFonts w:ascii="Arial" w:hAnsi="Arial" w:cs="Arial"/>
          <w:sz w:val="20"/>
        </w:rPr>
        <w:t>Stade, espaces verts (terrain plat) ou toute autre structure permettant l’implantation de deux rings d’évolution.</w:t>
      </w:r>
    </w:p>
    <w:p w:rsidR="00606CDA" w:rsidRPr="00847D61" w:rsidRDefault="00606CDA" w:rsidP="00606CDA">
      <w:pPr>
        <w:numPr>
          <w:ilvl w:val="0"/>
          <w:numId w:val="1"/>
        </w:numPr>
        <w:rPr>
          <w:rFonts w:ascii="Arial" w:hAnsi="Arial" w:cs="Arial"/>
          <w:sz w:val="20"/>
        </w:rPr>
      </w:pPr>
      <w:r w:rsidRPr="00847D61">
        <w:rPr>
          <w:rFonts w:ascii="Arial" w:hAnsi="Arial" w:cs="Arial"/>
          <w:sz w:val="20"/>
        </w:rPr>
        <w:t>Surface 1000m² x</w:t>
      </w:r>
      <w:r w:rsidR="00C671B5" w:rsidRPr="00847D61">
        <w:rPr>
          <w:rFonts w:ascii="Arial" w:hAnsi="Arial" w:cs="Arial"/>
          <w:sz w:val="20"/>
        </w:rPr>
        <w:t xml:space="preserve"> </w:t>
      </w:r>
      <w:r w:rsidRPr="00847D61">
        <w:rPr>
          <w:rFonts w:ascii="Arial" w:hAnsi="Arial" w:cs="Arial"/>
          <w:sz w:val="20"/>
        </w:rPr>
        <w:t xml:space="preserve">2 et 1 </w:t>
      </w:r>
      <w:r w:rsidR="004B2C83" w:rsidRPr="00847D61">
        <w:rPr>
          <w:rFonts w:ascii="Arial" w:hAnsi="Arial" w:cs="Arial"/>
          <w:sz w:val="20"/>
        </w:rPr>
        <w:t>intervalle</w:t>
      </w:r>
      <w:r w:rsidRPr="00847D61">
        <w:rPr>
          <w:rFonts w:ascii="Arial" w:hAnsi="Arial" w:cs="Arial"/>
          <w:sz w:val="20"/>
        </w:rPr>
        <w:t xml:space="preserve"> de 10 mètres</w:t>
      </w:r>
      <w:r w:rsidR="004B2C83" w:rsidRPr="00847D61">
        <w:rPr>
          <w:rFonts w:ascii="Arial" w:hAnsi="Arial" w:cs="Arial"/>
          <w:sz w:val="20"/>
        </w:rPr>
        <w:t xml:space="preserve"> entre chaque ring d’évolution</w:t>
      </w:r>
      <w:r w:rsidR="00C671B5" w:rsidRPr="00847D61">
        <w:rPr>
          <w:rFonts w:ascii="Arial" w:hAnsi="Arial" w:cs="Arial"/>
          <w:sz w:val="20"/>
        </w:rPr>
        <w:t>.</w:t>
      </w:r>
    </w:p>
    <w:p w:rsidR="00606CDA" w:rsidRPr="00847D61" w:rsidRDefault="00606CDA" w:rsidP="00606CDA">
      <w:pPr>
        <w:numPr>
          <w:ilvl w:val="0"/>
          <w:numId w:val="1"/>
        </w:numPr>
        <w:rPr>
          <w:rFonts w:ascii="Arial" w:hAnsi="Arial" w:cs="Arial"/>
          <w:sz w:val="20"/>
        </w:rPr>
      </w:pPr>
      <w:r w:rsidRPr="00847D61">
        <w:rPr>
          <w:rFonts w:ascii="Arial" w:hAnsi="Arial" w:cs="Arial"/>
          <w:sz w:val="20"/>
        </w:rPr>
        <w:t>Herbeux ou revêtement non glissant.</w:t>
      </w:r>
    </w:p>
    <w:p w:rsidR="00606CDA" w:rsidRPr="00847D61" w:rsidRDefault="00606CDA" w:rsidP="00606CDA">
      <w:pPr>
        <w:ind w:left="360"/>
        <w:rPr>
          <w:rFonts w:ascii="Arial" w:hAnsi="Arial" w:cs="Arial"/>
          <w:b/>
          <w:sz w:val="20"/>
        </w:rPr>
      </w:pPr>
      <w:r w:rsidRPr="00847D61">
        <w:rPr>
          <w:rFonts w:ascii="Arial" w:hAnsi="Arial" w:cs="Arial"/>
          <w:b/>
          <w:sz w:val="20"/>
        </w:rPr>
        <w:t>Accueil :</w:t>
      </w:r>
    </w:p>
    <w:p w:rsidR="00606CDA" w:rsidRPr="00847D61" w:rsidRDefault="00606CDA" w:rsidP="00606CDA">
      <w:pPr>
        <w:numPr>
          <w:ilvl w:val="0"/>
          <w:numId w:val="2"/>
        </w:numPr>
        <w:rPr>
          <w:rFonts w:ascii="Arial" w:hAnsi="Arial" w:cs="Arial"/>
          <w:sz w:val="20"/>
        </w:rPr>
      </w:pPr>
      <w:r w:rsidRPr="00847D61">
        <w:rPr>
          <w:rFonts w:ascii="Arial" w:hAnsi="Arial" w:cs="Arial"/>
          <w:sz w:val="20"/>
        </w:rPr>
        <w:t>Accès gratuit pour les concurrents et les accompagnateurs</w:t>
      </w:r>
    </w:p>
    <w:p w:rsidR="00606CDA" w:rsidRPr="00847D61" w:rsidRDefault="00606CDA" w:rsidP="00606CDA">
      <w:pPr>
        <w:numPr>
          <w:ilvl w:val="0"/>
          <w:numId w:val="2"/>
        </w:numPr>
        <w:rPr>
          <w:rFonts w:ascii="Arial" w:hAnsi="Arial" w:cs="Arial"/>
          <w:sz w:val="20"/>
        </w:rPr>
      </w:pPr>
      <w:r w:rsidRPr="00847D61">
        <w:rPr>
          <w:rFonts w:ascii="Arial" w:hAnsi="Arial" w:cs="Arial"/>
          <w:sz w:val="20"/>
        </w:rPr>
        <w:t>Parking VL 250 places</w:t>
      </w:r>
      <w:r w:rsidRPr="00847D61">
        <w:rPr>
          <w:rFonts w:ascii="Arial" w:hAnsi="Arial" w:cs="Arial"/>
          <w:b/>
          <w:sz w:val="20"/>
        </w:rPr>
        <w:t xml:space="preserve"> (*)</w:t>
      </w:r>
    </w:p>
    <w:p w:rsidR="00606CDA" w:rsidRPr="00847D61" w:rsidRDefault="00606CDA" w:rsidP="00606CDA">
      <w:pPr>
        <w:numPr>
          <w:ilvl w:val="0"/>
          <w:numId w:val="2"/>
        </w:numPr>
        <w:rPr>
          <w:rFonts w:ascii="Arial" w:hAnsi="Arial" w:cs="Arial"/>
          <w:sz w:val="20"/>
          <w:lang w:val="en-US"/>
        </w:rPr>
      </w:pPr>
      <w:r w:rsidRPr="00847D61">
        <w:rPr>
          <w:rFonts w:ascii="Arial" w:hAnsi="Arial" w:cs="Arial"/>
          <w:sz w:val="20"/>
          <w:lang w:val="en-US"/>
        </w:rPr>
        <w:t xml:space="preserve">Parking camping-cars 100 à 150 </w:t>
      </w:r>
      <w:r w:rsidRPr="00847D61">
        <w:rPr>
          <w:rFonts w:ascii="Arial" w:hAnsi="Arial" w:cs="Arial"/>
          <w:b/>
          <w:sz w:val="20"/>
          <w:lang w:val="en-US"/>
        </w:rPr>
        <w:t>(*)</w:t>
      </w:r>
    </w:p>
    <w:p w:rsidR="00606CDA" w:rsidRPr="00847D61" w:rsidRDefault="00606CDA" w:rsidP="00606CDA">
      <w:pPr>
        <w:numPr>
          <w:ilvl w:val="0"/>
          <w:numId w:val="2"/>
        </w:numPr>
        <w:rPr>
          <w:rFonts w:ascii="Arial" w:hAnsi="Arial" w:cs="Arial"/>
          <w:sz w:val="20"/>
        </w:rPr>
      </w:pPr>
      <w:r w:rsidRPr="00847D61">
        <w:rPr>
          <w:rFonts w:ascii="Arial" w:hAnsi="Arial" w:cs="Arial"/>
          <w:sz w:val="20"/>
        </w:rPr>
        <w:t xml:space="preserve">Parking Officiel (carton identifiant) avec emplacement VL et camping car </w:t>
      </w:r>
      <w:r w:rsidRPr="00847D61">
        <w:rPr>
          <w:rFonts w:ascii="Arial" w:hAnsi="Arial" w:cs="Arial"/>
          <w:b/>
          <w:sz w:val="20"/>
        </w:rPr>
        <w:t xml:space="preserve">(*) </w:t>
      </w:r>
      <w:r w:rsidRPr="00847D61">
        <w:rPr>
          <w:rFonts w:ascii="Arial" w:hAnsi="Arial" w:cs="Arial"/>
          <w:sz w:val="20"/>
        </w:rPr>
        <w:t>ouvert également aux CTR</w:t>
      </w:r>
    </w:p>
    <w:p w:rsidR="00606CDA" w:rsidRPr="00847D61" w:rsidRDefault="00606CDA" w:rsidP="00606CDA">
      <w:pPr>
        <w:numPr>
          <w:ilvl w:val="0"/>
          <w:numId w:val="2"/>
        </w:numPr>
        <w:rPr>
          <w:rFonts w:ascii="Arial" w:hAnsi="Arial" w:cs="Arial"/>
          <w:sz w:val="20"/>
        </w:rPr>
      </w:pPr>
      <w:r w:rsidRPr="00847D61">
        <w:rPr>
          <w:rFonts w:ascii="Arial" w:hAnsi="Arial" w:cs="Arial"/>
          <w:sz w:val="20"/>
        </w:rPr>
        <w:t>Réalisation d’un fléchage directionnel facilitant l'accès à la manifestation</w:t>
      </w:r>
    </w:p>
    <w:p w:rsidR="00606CDA" w:rsidRPr="00847D61" w:rsidRDefault="00606CDA" w:rsidP="00606CDA">
      <w:pPr>
        <w:numPr>
          <w:ilvl w:val="0"/>
          <w:numId w:val="2"/>
        </w:numPr>
        <w:rPr>
          <w:rFonts w:ascii="Arial" w:hAnsi="Arial" w:cs="Arial"/>
          <w:sz w:val="20"/>
        </w:rPr>
      </w:pPr>
      <w:r w:rsidRPr="00847D61">
        <w:rPr>
          <w:rFonts w:ascii="Arial" w:hAnsi="Arial" w:cs="Arial"/>
          <w:sz w:val="20"/>
        </w:rPr>
        <w:t>Points d'eau fraîche, voire brumisateurs pour rafraîchir les chiens</w:t>
      </w:r>
    </w:p>
    <w:p w:rsidR="00606CDA" w:rsidRPr="00847D61" w:rsidRDefault="00606CDA" w:rsidP="00606CDA">
      <w:pPr>
        <w:numPr>
          <w:ilvl w:val="0"/>
          <w:numId w:val="2"/>
        </w:numPr>
        <w:rPr>
          <w:rFonts w:ascii="Arial" w:hAnsi="Arial" w:cs="Arial"/>
          <w:sz w:val="20"/>
        </w:rPr>
      </w:pPr>
      <w:r w:rsidRPr="00847D61">
        <w:rPr>
          <w:rFonts w:ascii="Arial" w:hAnsi="Arial" w:cs="Arial"/>
          <w:sz w:val="20"/>
        </w:rPr>
        <w:t>Respect des directives de la Direction Départementale de la Protection des Populations (DDPP)</w:t>
      </w:r>
    </w:p>
    <w:p w:rsidR="00606CDA" w:rsidRPr="00847D61" w:rsidRDefault="00606CDA" w:rsidP="00606CDA">
      <w:pPr>
        <w:numPr>
          <w:ilvl w:val="0"/>
          <w:numId w:val="2"/>
        </w:numPr>
        <w:rPr>
          <w:rFonts w:ascii="Arial" w:hAnsi="Arial" w:cs="Arial"/>
          <w:sz w:val="20"/>
        </w:rPr>
      </w:pPr>
      <w:r w:rsidRPr="00847D61">
        <w:rPr>
          <w:rFonts w:ascii="Arial" w:hAnsi="Arial" w:cs="Arial"/>
          <w:sz w:val="20"/>
        </w:rPr>
        <w:t>Poste de secours (Pompiers ; sécurité civile ou secouristes)</w:t>
      </w:r>
    </w:p>
    <w:p w:rsidR="00606CDA" w:rsidRPr="00847D61" w:rsidRDefault="00606CDA" w:rsidP="00606CDA">
      <w:pPr>
        <w:numPr>
          <w:ilvl w:val="0"/>
          <w:numId w:val="2"/>
        </w:numPr>
        <w:rPr>
          <w:rFonts w:ascii="Arial" w:hAnsi="Arial" w:cs="Arial"/>
          <w:sz w:val="20"/>
        </w:rPr>
      </w:pPr>
      <w:r w:rsidRPr="00847D61">
        <w:rPr>
          <w:rFonts w:ascii="Arial" w:hAnsi="Arial" w:cs="Arial"/>
          <w:sz w:val="20"/>
        </w:rPr>
        <w:t>Point véto ou numéro d’urgence</w:t>
      </w:r>
    </w:p>
    <w:p w:rsidR="00606CDA" w:rsidRPr="00847D61" w:rsidRDefault="00606CDA" w:rsidP="00606CDA">
      <w:pPr>
        <w:numPr>
          <w:ilvl w:val="0"/>
          <w:numId w:val="2"/>
        </w:numPr>
        <w:rPr>
          <w:rFonts w:ascii="Arial" w:hAnsi="Arial" w:cs="Arial"/>
          <w:sz w:val="20"/>
        </w:rPr>
      </w:pPr>
      <w:r w:rsidRPr="00847D61">
        <w:rPr>
          <w:rFonts w:ascii="Arial" w:hAnsi="Arial" w:cs="Arial"/>
          <w:sz w:val="20"/>
        </w:rPr>
        <w:t>Vidange des poubelles, nettoyage des sanitaires, approvisionnement ramasse crottes.</w:t>
      </w:r>
    </w:p>
    <w:p w:rsidR="00606CDA" w:rsidRPr="00847D61" w:rsidRDefault="00606CDA" w:rsidP="00606CDA">
      <w:pPr>
        <w:numPr>
          <w:ilvl w:val="0"/>
          <w:numId w:val="2"/>
        </w:numPr>
        <w:rPr>
          <w:rFonts w:ascii="Arial" w:hAnsi="Arial" w:cs="Arial"/>
          <w:sz w:val="20"/>
        </w:rPr>
      </w:pPr>
      <w:r w:rsidRPr="00847D61">
        <w:rPr>
          <w:rFonts w:ascii="Arial" w:hAnsi="Arial" w:cs="Arial"/>
          <w:sz w:val="20"/>
        </w:rPr>
        <w:t>Sanitaires en nombre suffisant conformément à la réglementation.</w:t>
      </w:r>
    </w:p>
    <w:p w:rsidR="00606CDA" w:rsidRPr="00847D61" w:rsidRDefault="00606CDA" w:rsidP="00606CDA">
      <w:pPr>
        <w:ind w:left="1080"/>
        <w:rPr>
          <w:rFonts w:ascii="Arial" w:hAnsi="Arial" w:cs="Arial"/>
          <w:b/>
          <w:sz w:val="20"/>
        </w:rPr>
      </w:pPr>
      <w:r w:rsidRPr="00847D61">
        <w:rPr>
          <w:rFonts w:ascii="Arial" w:hAnsi="Arial" w:cs="Arial"/>
          <w:b/>
          <w:sz w:val="20"/>
        </w:rPr>
        <w:t xml:space="preserve">(*) Sécurité stationnement </w:t>
      </w:r>
    </w:p>
    <w:p w:rsidR="00606CDA" w:rsidRPr="00847D61" w:rsidRDefault="00606CDA" w:rsidP="00606CDA">
      <w:pPr>
        <w:ind w:left="360"/>
        <w:outlineLvl w:val="0"/>
        <w:rPr>
          <w:rFonts w:ascii="Arial" w:hAnsi="Arial" w:cs="Arial"/>
          <w:sz w:val="20"/>
        </w:rPr>
      </w:pPr>
      <w:r w:rsidRPr="00847D61">
        <w:rPr>
          <w:rFonts w:ascii="Arial" w:hAnsi="Arial" w:cs="Arial"/>
          <w:sz w:val="20"/>
        </w:rPr>
        <w:t xml:space="preserve"> </w:t>
      </w:r>
    </w:p>
    <w:p w:rsidR="000E2E4D" w:rsidRPr="00847D61" w:rsidRDefault="00FC48D3" w:rsidP="00D31132">
      <w:pPr>
        <w:ind w:left="360"/>
        <w:outlineLvl w:val="0"/>
        <w:rPr>
          <w:rFonts w:ascii="Arial" w:hAnsi="Arial" w:cs="Arial"/>
          <w:b/>
          <w:sz w:val="20"/>
        </w:rPr>
      </w:pPr>
      <w:r w:rsidRPr="00847D61">
        <w:rPr>
          <w:rFonts w:ascii="Arial" w:hAnsi="Arial" w:cs="Arial"/>
          <w:b/>
          <w:caps/>
          <w:sz w:val="20"/>
        </w:rPr>
        <w:t>3.2</w:t>
      </w:r>
      <w:r w:rsidRPr="00847D61">
        <w:rPr>
          <w:rFonts w:ascii="Arial" w:hAnsi="Arial" w:cs="Arial"/>
          <w:b/>
          <w:sz w:val="20"/>
        </w:rPr>
        <w:t>b</w:t>
      </w:r>
      <w:r w:rsidRPr="00847D61">
        <w:rPr>
          <w:rFonts w:ascii="Arial" w:hAnsi="Arial" w:cs="Arial"/>
          <w:b/>
          <w:caps/>
          <w:sz w:val="20"/>
        </w:rPr>
        <w:t xml:space="preserve"> - </w:t>
      </w:r>
      <w:r w:rsidR="00606CDA" w:rsidRPr="00847D61">
        <w:rPr>
          <w:rFonts w:ascii="Arial" w:hAnsi="Arial" w:cs="Arial"/>
          <w:b/>
          <w:caps/>
          <w:sz w:val="20"/>
          <w:u w:val="single"/>
        </w:rPr>
        <w:t>Structures d'organisation du selectif du trophee</w:t>
      </w:r>
      <w:r w:rsidRPr="00847D61">
        <w:rPr>
          <w:rFonts w:ascii="Arial" w:hAnsi="Arial" w:cs="Arial"/>
          <w:b/>
          <w:caps/>
          <w:sz w:val="20"/>
          <w:u w:val="single"/>
        </w:rPr>
        <w:t> :</w:t>
      </w:r>
    </w:p>
    <w:p w:rsidR="008D24F6" w:rsidRDefault="008D24F6" w:rsidP="00FC48D3">
      <w:pPr>
        <w:ind w:left="360"/>
        <w:jc w:val="both"/>
        <w:outlineLvl w:val="0"/>
        <w:rPr>
          <w:rFonts w:ascii="Arial" w:hAnsi="Arial" w:cs="Arial"/>
          <w:b/>
          <w:sz w:val="20"/>
        </w:rPr>
      </w:pPr>
    </w:p>
    <w:p w:rsidR="00414688" w:rsidRPr="00847D61" w:rsidRDefault="00606CDA" w:rsidP="00FC48D3">
      <w:pPr>
        <w:ind w:left="360"/>
        <w:jc w:val="both"/>
        <w:outlineLvl w:val="0"/>
        <w:rPr>
          <w:rFonts w:ascii="Arial" w:hAnsi="Arial" w:cs="Arial"/>
          <w:b/>
          <w:sz w:val="20"/>
        </w:rPr>
      </w:pPr>
      <w:r w:rsidRPr="00847D61">
        <w:rPr>
          <w:rFonts w:ascii="Arial" w:hAnsi="Arial" w:cs="Arial"/>
          <w:b/>
          <w:sz w:val="20"/>
        </w:rPr>
        <w:t xml:space="preserve">Jury : </w:t>
      </w:r>
    </w:p>
    <w:p w:rsidR="000E2E4D" w:rsidRPr="00847D61" w:rsidRDefault="00414688" w:rsidP="00FC48D3">
      <w:pPr>
        <w:ind w:left="360"/>
        <w:jc w:val="both"/>
        <w:outlineLvl w:val="0"/>
        <w:rPr>
          <w:rFonts w:ascii="Arial" w:hAnsi="Arial" w:cs="Arial"/>
          <w:sz w:val="20"/>
        </w:rPr>
      </w:pPr>
      <w:r w:rsidRPr="00847D61">
        <w:rPr>
          <w:rFonts w:ascii="Arial" w:hAnsi="Arial" w:cs="Arial"/>
          <w:sz w:val="20"/>
        </w:rPr>
        <w:t xml:space="preserve">- </w:t>
      </w:r>
      <w:r w:rsidR="00FC48D3" w:rsidRPr="00847D61">
        <w:rPr>
          <w:rFonts w:ascii="Arial" w:hAnsi="Arial" w:cs="Arial"/>
          <w:sz w:val="20"/>
        </w:rPr>
        <w:t>Le CTR organisateur participe</w:t>
      </w:r>
      <w:r w:rsidR="00606CDA" w:rsidRPr="00847D61">
        <w:rPr>
          <w:rFonts w:ascii="Arial" w:hAnsi="Arial" w:cs="Arial"/>
          <w:sz w:val="20"/>
        </w:rPr>
        <w:t xml:space="preserve"> </w:t>
      </w:r>
      <w:r w:rsidR="00C671B5" w:rsidRPr="00847D61">
        <w:rPr>
          <w:rFonts w:ascii="Arial" w:hAnsi="Arial" w:cs="Arial"/>
          <w:sz w:val="20"/>
        </w:rPr>
        <w:t>valide et</w:t>
      </w:r>
      <w:r w:rsidR="00C60B78" w:rsidRPr="00847D61">
        <w:rPr>
          <w:rFonts w:ascii="Arial" w:hAnsi="Arial" w:cs="Arial"/>
          <w:sz w:val="20"/>
        </w:rPr>
        <w:t xml:space="preserve"> informe les CTR de la Grande Régionale </w:t>
      </w:r>
      <w:r w:rsidR="00FC48D3" w:rsidRPr="00847D61">
        <w:rPr>
          <w:rFonts w:ascii="Arial" w:hAnsi="Arial" w:cs="Arial"/>
          <w:sz w:val="20"/>
        </w:rPr>
        <w:t xml:space="preserve">sur </w:t>
      </w:r>
      <w:r w:rsidR="00606CDA" w:rsidRPr="00847D61">
        <w:rPr>
          <w:rFonts w:ascii="Arial" w:hAnsi="Arial" w:cs="Arial"/>
          <w:sz w:val="20"/>
        </w:rPr>
        <w:t xml:space="preserve">le choix du jury (4 juges ou plus). </w:t>
      </w:r>
    </w:p>
    <w:p w:rsidR="008D24F6" w:rsidRDefault="008D24F6" w:rsidP="00FC48D3">
      <w:pPr>
        <w:ind w:left="360"/>
        <w:jc w:val="both"/>
        <w:outlineLvl w:val="0"/>
        <w:rPr>
          <w:rFonts w:ascii="Arial" w:hAnsi="Arial" w:cs="Arial"/>
          <w:b/>
          <w:sz w:val="20"/>
        </w:rPr>
      </w:pPr>
    </w:p>
    <w:p w:rsidR="00606CDA" w:rsidRPr="00847D61" w:rsidRDefault="00606CDA" w:rsidP="00FC48D3">
      <w:pPr>
        <w:ind w:left="360"/>
        <w:jc w:val="both"/>
        <w:outlineLvl w:val="0"/>
        <w:rPr>
          <w:rFonts w:ascii="Arial" w:hAnsi="Arial" w:cs="Arial"/>
          <w:b/>
          <w:caps/>
          <w:sz w:val="20"/>
        </w:rPr>
      </w:pPr>
      <w:r w:rsidRPr="00847D61">
        <w:rPr>
          <w:rFonts w:ascii="Arial" w:hAnsi="Arial" w:cs="Arial"/>
          <w:b/>
          <w:sz w:val="20"/>
        </w:rPr>
        <w:t>Informatique</w:t>
      </w:r>
      <w:r w:rsidR="00B83F71" w:rsidRPr="00847D61">
        <w:rPr>
          <w:rFonts w:ascii="Arial" w:hAnsi="Arial" w:cs="Arial"/>
          <w:b/>
          <w:sz w:val="20"/>
        </w:rPr>
        <w:t> :</w:t>
      </w:r>
    </w:p>
    <w:p w:rsidR="0031742A" w:rsidRPr="00847D61" w:rsidRDefault="00606CDA" w:rsidP="0031742A">
      <w:pPr>
        <w:jc w:val="both"/>
        <w:rPr>
          <w:rFonts w:ascii="Arial" w:hAnsi="Arial" w:cs="Arial"/>
          <w:sz w:val="20"/>
        </w:rPr>
      </w:pPr>
      <w:r w:rsidRPr="00847D61">
        <w:rPr>
          <w:rFonts w:ascii="Arial" w:hAnsi="Arial" w:cs="Arial"/>
          <w:sz w:val="20"/>
        </w:rPr>
        <w:t xml:space="preserve">La gestion Informatique du sélectif est faite par le responsable informatique régional, </w:t>
      </w:r>
      <w:r w:rsidR="00A3136A" w:rsidRPr="00847D61">
        <w:rPr>
          <w:rFonts w:ascii="Arial" w:hAnsi="Arial" w:cs="Arial"/>
          <w:sz w:val="20"/>
        </w:rPr>
        <w:t xml:space="preserve">ou, en cas d’empêchement par </w:t>
      </w:r>
      <w:r w:rsidRPr="00847D61">
        <w:rPr>
          <w:rFonts w:ascii="Arial" w:hAnsi="Arial" w:cs="Arial"/>
          <w:sz w:val="20"/>
        </w:rPr>
        <w:t>une personne désignée par l’organisation, à qui nous confierons le logiciel dédié pour la gestion de celle-ci. Les feuilles de terrain sont de couleurs différentes pour éviter les erreurs de saisies. Deux personnes sont nécessaires pour la saisie des résultats.</w:t>
      </w:r>
    </w:p>
    <w:p w:rsidR="00606CDA" w:rsidRPr="00847D61" w:rsidRDefault="00606CDA" w:rsidP="00B83F71">
      <w:pPr>
        <w:jc w:val="both"/>
        <w:rPr>
          <w:rFonts w:ascii="Arial" w:hAnsi="Arial" w:cs="Arial"/>
          <w:b/>
          <w:sz w:val="20"/>
        </w:rPr>
      </w:pPr>
      <w:r w:rsidRPr="00847D61">
        <w:rPr>
          <w:rFonts w:ascii="Arial" w:hAnsi="Arial" w:cs="Arial"/>
          <w:b/>
          <w:sz w:val="20"/>
        </w:rPr>
        <w:t>INFRASTRUCTURES</w:t>
      </w:r>
    </w:p>
    <w:p w:rsidR="00606CDA" w:rsidRPr="00847D61" w:rsidRDefault="00FC48D3" w:rsidP="00B83F71">
      <w:pPr>
        <w:numPr>
          <w:ilvl w:val="0"/>
          <w:numId w:val="4"/>
        </w:numPr>
        <w:jc w:val="both"/>
        <w:rPr>
          <w:rFonts w:ascii="Arial" w:hAnsi="Arial" w:cs="Arial"/>
          <w:sz w:val="20"/>
        </w:rPr>
      </w:pPr>
      <w:r w:rsidRPr="00847D61">
        <w:rPr>
          <w:rFonts w:ascii="Arial" w:hAnsi="Arial" w:cs="Arial"/>
          <w:sz w:val="20"/>
        </w:rPr>
        <w:t xml:space="preserve">Tribunes Public : </w:t>
      </w:r>
      <w:r w:rsidR="00606CDA" w:rsidRPr="00847D61">
        <w:rPr>
          <w:rFonts w:ascii="Arial" w:hAnsi="Arial" w:cs="Arial"/>
          <w:sz w:val="20"/>
        </w:rPr>
        <w:t>Facultatif</w:t>
      </w:r>
    </w:p>
    <w:p w:rsidR="00606CDA" w:rsidRPr="00847D61" w:rsidRDefault="00905461" w:rsidP="00B83F71">
      <w:pPr>
        <w:numPr>
          <w:ilvl w:val="0"/>
          <w:numId w:val="4"/>
        </w:numPr>
        <w:jc w:val="both"/>
        <w:rPr>
          <w:rFonts w:ascii="Arial" w:hAnsi="Arial" w:cs="Arial"/>
          <w:sz w:val="20"/>
        </w:rPr>
      </w:pPr>
      <w:r w:rsidRPr="00847D61">
        <w:rPr>
          <w:rFonts w:ascii="Arial" w:hAnsi="Arial" w:cs="Arial"/>
          <w:sz w:val="20"/>
        </w:rPr>
        <w:t>Barrières de police ou autre moyen suffisamment efficace</w:t>
      </w:r>
      <w:r w:rsidR="00606CDA" w:rsidRPr="00847D61">
        <w:rPr>
          <w:rFonts w:ascii="Arial" w:hAnsi="Arial" w:cs="Arial"/>
          <w:sz w:val="20"/>
        </w:rPr>
        <w:t xml:space="preserve"> pour clôturer les rings et les SAS</w:t>
      </w:r>
    </w:p>
    <w:p w:rsidR="00606CDA" w:rsidRPr="00847D61" w:rsidRDefault="00606CDA" w:rsidP="00B83F71">
      <w:pPr>
        <w:numPr>
          <w:ilvl w:val="0"/>
          <w:numId w:val="4"/>
        </w:numPr>
        <w:jc w:val="both"/>
        <w:rPr>
          <w:rFonts w:ascii="Arial" w:hAnsi="Arial" w:cs="Arial"/>
          <w:sz w:val="20"/>
        </w:rPr>
      </w:pPr>
      <w:r w:rsidRPr="00847D61">
        <w:rPr>
          <w:rFonts w:ascii="Arial" w:hAnsi="Arial" w:cs="Arial"/>
          <w:sz w:val="20"/>
        </w:rPr>
        <w:t>Bureau ou salle informatique :</w:t>
      </w:r>
      <w:r w:rsidRPr="00847D61">
        <w:rPr>
          <w:rFonts w:ascii="Arial" w:hAnsi="Arial" w:cs="Arial"/>
          <w:sz w:val="20"/>
        </w:rPr>
        <w:tab/>
        <w:t>1</w:t>
      </w:r>
      <w:r w:rsidRPr="00847D61">
        <w:rPr>
          <w:rFonts w:ascii="Arial" w:hAnsi="Arial" w:cs="Arial"/>
          <w:sz w:val="20"/>
        </w:rPr>
        <w:tab/>
      </w:r>
    </w:p>
    <w:p w:rsidR="00606CDA" w:rsidRPr="00847D61" w:rsidRDefault="00606CDA" w:rsidP="00B83F71">
      <w:pPr>
        <w:numPr>
          <w:ilvl w:val="0"/>
          <w:numId w:val="4"/>
        </w:numPr>
        <w:ind w:left="360"/>
        <w:jc w:val="both"/>
        <w:rPr>
          <w:rFonts w:ascii="Arial" w:hAnsi="Arial" w:cs="Arial"/>
          <w:sz w:val="20"/>
        </w:rPr>
      </w:pPr>
      <w:r w:rsidRPr="00847D61">
        <w:rPr>
          <w:rFonts w:ascii="Arial" w:hAnsi="Arial" w:cs="Arial"/>
          <w:sz w:val="20"/>
        </w:rPr>
        <w:t>Salle ou chapiteau Restauration :</w:t>
      </w:r>
      <w:r w:rsidRPr="00847D61">
        <w:rPr>
          <w:rFonts w:ascii="Arial" w:hAnsi="Arial" w:cs="Arial"/>
          <w:sz w:val="20"/>
        </w:rPr>
        <w:tab/>
        <w:t>1 avec tables et chaises en nombre suffisant.</w:t>
      </w:r>
      <w:r w:rsidRPr="00847D61">
        <w:rPr>
          <w:rFonts w:ascii="Arial" w:hAnsi="Arial" w:cs="Arial"/>
          <w:sz w:val="20"/>
        </w:rPr>
        <w:tab/>
      </w:r>
    </w:p>
    <w:p w:rsidR="00606CDA" w:rsidRDefault="00606CDA" w:rsidP="0031742A">
      <w:pPr>
        <w:ind w:left="360"/>
        <w:jc w:val="both"/>
        <w:rPr>
          <w:rFonts w:ascii="Arial" w:hAnsi="Arial" w:cs="Arial"/>
          <w:sz w:val="20"/>
        </w:rPr>
      </w:pPr>
      <w:r w:rsidRPr="00847D61">
        <w:rPr>
          <w:rFonts w:ascii="Arial" w:hAnsi="Arial" w:cs="Arial"/>
          <w:sz w:val="20"/>
          <w:u w:val="single"/>
        </w:rPr>
        <w:t>Village régional</w:t>
      </w:r>
      <w:r w:rsidR="00B83F71" w:rsidRPr="00847D61">
        <w:rPr>
          <w:rFonts w:ascii="Arial" w:hAnsi="Arial" w:cs="Arial"/>
          <w:sz w:val="20"/>
        </w:rPr>
        <w:t xml:space="preserve"> : </w:t>
      </w:r>
      <w:r w:rsidRPr="00847D61">
        <w:rPr>
          <w:rFonts w:ascii="Arial" w:hAnsi="Arial" w:cs="Arial"/>
          <w:sz w:val="20"/>
        </w:rPr>
        <w:t xml:space="preserve">Stand divers </w:t>
      </w:r>
      <w:r w:rsidR="00B83F71" w:rsidRPr="00847D61">
        <w:rPr>
          <w:rFonts w:ascii="Arial" w:hAnsi="Arial" w:cs="Arial"/>
          <w:sz w:val="20"/>
        </w:rPr>
        <w:t>(produits</w:t>
      </w:r>
      <w:r w:rsidRPr="00847D61">
        <w:rPr>
          <w:rFonts w:ascii="Arial" w:hAnsi="Arial" w:cs="Arial"/>
          <w:sz w:val="20"/>
        </w:rPr>
        <w:t xml:space="preserve"> animaliers ; produits régionaux </w:t>
      </w:r>
      <w:r w:rsidR="00B83F71" w:rsidRPr="00847D61">
        <w:rPr>
          <w:rFonts w:ascii="Arial" w:hAnsi="Arial" w:cs="Arial"/>
          <w:sz w:val="20"/>
        </w:rPr>
        <w:t>; etc</w:t>
      </w:r>
      <w:r w:rsidRPr="00847D61">
        <w:rPr>
          <w:rFonts w:ascii="Arial" w:hAnsi="Arial" w:cs="Arial"/>
          <w:sz w:val="20"/>
        </w:rPr>
        <w:t>.)LES RINGS :</w:t>
      </w:r>
    </w:p>
    <w:p w:rsidR="008D24F6" w:rsidRPr="00847D61" w:rsidRDefault="008D24F6" w:rsidP="0031742A">
      <w:pPr>
        <w:ind w:left="360"/>
        <w:jc w:val="both"/>
        <w:rPr>
          <w:rFonts w:ascii="Arial" w:hAnsi="Arial" w:cs="Arial"/>
          <w:sz w:val="20"/>
          <w:u w:val="single"/>
        </w:rPr>
      </w:pPr>
    </w:p>
    <w:p w:rsidR="008D24F6" w:rsidRDefault="008D24F6" w:rsidP="008D24F6">
      <w:pPr>
        <w:ind w:left="360"/>
        <w:rPr>
          <w:rFonts w:ascii="Arial" w:hAnsi="Arial" w:cs="Arial"/>
          <w:b/>
          <w:sz w:val="20"/>
        </w:rPr>
      </w:pPr>
    </w:p>
    <w:p w:rsidR="008D24F6" w:rsidRPr="008D24F6" w:rsidRDefault="008D24F6" w:rsidP="008D24F6">
      <w:pPr>
        <w:ind w:left="360"/>
        <w:rPr>
          <w:rFonts w:ascii="Arial" w:hAnsi="Arial" w:cs="Arial"/>
          <w:b/>
          <w:sz w:val="20"/>
        </w:rPr>
      </w:pPr>
    </w:p>
    <w:p w:rsidR="008D24F6" w:rsidRPr="008D24F6" w:rsidRDefault="00606CDA" w:rsidP="00606CDA">
      <w:pPr>
        <w:numPr>
          <w:ilvl w:val="0"/>
          <w:numId w:val="13"/>
        </w:numPr>
        <w:ind w:left="360"/>
        <w:rPr>
          <w:rFonts w:ascii="Arial" w:hAnsi="Arial" w:cs="Arial"/>
          <w:b/>
          <w:sz w:val="20"/>
        </w:rPr>
      </w:pPr>
      <w:r w:rsidRPr="008D24F6">
        <w:rPr>
          <w:rFonts w:ascii="Arial" w:hAnsi="Arial" w:cs="Arial"/>
          <w:sz w:val="20"/>
        </w:rPr>
        <w:t>2 terrains. (voir modèle</w:t>
      </w:r>
      <w:r w:rsidR="008D24F6">
        <w:rPr>
          <w:rFonts w:ascii="Arial" w:hAnsi="Arial" w:cs="Arial"/>
          <w:sz w:val="20"/>
        </w:rPr>
        <w:t xml:space="preserve"> ci après</w:t>
      </w:r>
      <w:r w:rsidRPr="008D24F6">
        <w:rPr>
          <w:rFonts w:ascii="Arial" w:hAnsi="Arial" w:cs="Arial"/>
          <w:sz w:val="20"/>
        </w:rPr>
        <w:t>)</w:t>
      </w:r>
    </w:p>
    <w:p w:rsidR="008D24F6" w:rsidRDefault="008D24F6" w:rsidP="00606CDA">
      <w:pPr>
        <w:ind w:left="360"/>
        <w:rPr>
          <w:rFonts w:ascii="Arial" w:hAnsi="Arial" w:cs="Arial"/>
          <w:b/>
          <w:sz w:val="20"/>
        </w:rPr>
      </w:pPr>
    </w:p>
    <w:p w:rsidR="008D24F6" w:rsidRDefault="008D24F6" w:rsidP="00606CDA">
      <w:pPr>
        <w:ind w:left="360"/>
        <w:rPr>
          <w:rFonts w:ascii="Arial" w:hAnsi="Arial" w:cs="Arial"/>
          <w:b/>
          <w:sz w:val="20"/>
        </w:rPr>
      </w:pPr>
    </w:p>
    <w:p w:rsidR="008D24F6" w:rsidRDefault="008D24F6" w:rsidP="00606CDA">
      <w:pPr>
        <w:ind w:left="360"/>
        <w:rPr>
          <w:rFonts w:ascii="Arial" w:hAnsi="Arial" w:cs="Arial"/>
          <w:b/>
          <w:sz w:val="20"/>
        </w:rPr>
      </w:pPr>
    </w:p>
    <w:p w:rsidR="00606CDA" w:rsidRDefault="00606CDA" w:rsidP="00606CDA">
      <w:pPr>
        <w:ind w:left="360"/>
        <w:rPr>
          <w:rFonts w:ascii="Arial" w:hAnsi="Arial" w:cs="Arial"/>
          <w:b/>
          <w:sz w:val="20"/>
        </w:rPr>
      </w:pPr>
      <w:r w:rsidRPr="00847D61">
        <w:rPr>
          <w:rFonts w:ascii="Arial" w:hAnsi="Arial" w:cs="Arial"/>
          <w:b/>
          <w:sz w:val="20"/>
        </w:rPr>
        <w:t>Terrain type</w:t>
      </w:r>
    </w:p>
    <w:p w:rsidR="00D31132" w:rsidRDefault="00D31132" w:rsidP="00606CDA">
      <w:pPr>
        <w:ind w:left="360"/>
        <w:rPr>
          <w:rFonts w:ascii="Arial" w:hAnsi="Arial" w:cs="Arial"/>
          <w:b/>
          <w:sz w:val="20"/>
        </w:rPr>
      </w:pPr>
    </w:p>
    <w:p w:rsidR="00D31132" w:rsidRPr="00847D61" w:rsidRDefault="00D31132" w:rsidP="00606CDA">
      <w:pPr>
        <w:ind w:left="360"/>
        <w:rPr>
          <w:rFonts w:ascii="Arial" w:hAnsi="Arial" w:cs="Arial"/>
          <w:b/>
          <w:sz w:val="20"/>
        </w:rPr>
      </w:pPr>
    </w:p>
    <w:p w:rsidR="00606CDA" w:rsidRPr="00847D61" w:rsidRDefault="00606CDA" w:rsidP="00606CDA">
      <w:pPr>
        <w:ind w:left="360"/>
        <w:rPr>
          <w:rFonts w:ascii="Arial" w:hAnsi="Arial" w:cs="Arial"/>
          <w:b/>
          <w:sz w:val="20"/>
        </w:rPr>
      </w:pPr>
    </w:p>
    <w:p w:rsidR="00606CDA" w:rsidRPr="00847D61" w:rsidRDefault="00606CDA" w:rsidP="00606CDA">
      <w:pPr>
        <w:ind w:left="360"/>
        <w:rPr>
          <w:rFonts w:ascii="Arial" w:hAnsi="Arial" w:cs="Arial"/>
          <w:b/>
          <w:sz w:val="20"/>
        </w:rPr>
      </w:pPr>
    </w:p>
    <w:p w:rsidR="00606CDA" w:rsidRPr="00847D61" w:rsidRDefault="0029057C" w:rsidP="00606CDA">
      <w:pPr>
        <w:ind w:left="360"/>
        <w:rPr>
          <w:rFonts w:ascii="Arial" w:hAnsi="Arial" w:cs="Arial"/>
          <w:b/>
          <w:sz w:val="20"/>
        </w:rPr>
      </w:pPr>
      <w:r w:rsidRPr="0029057C">
        <w:rPr>
          <w:rFonts w:ascii="Arial" w:hAnsi="Arial" w:cs="Arial"/>
          <w:noProof/>
          <w:sz w:val="20"/>
        </w:rPr>
        <w:pict>
          <v:group id="Groupe 75" o:spid="_x0000_s1026" style="position:absolute;left:0;text-align:left;margin-left:18.65pt;margin-top:-54.05pt;width:443.4pt;height:219.05pt;z-index:1" coordorigin="714356,1285852" coordsize="5852554,31440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">
            <v:rect id="Rectangle 3" o:spid="_x0000_s1027" style="position:absolute;left:714356;top:1857356;width:5357850;height:257176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JVsvxQAA&#10;ANsAAAAPAAAAZHJzL2Rvd25yZXYueG1sRI/dasJAFITvBd9hOULvdGOlVaKrSKhQWir4g3p5zB6T&#10;YPZsyG5NfHu3UPBymJlvmNmiNaW4Ue0KywqGgwgEcWp1wZmC/W7Vn4BwHlljaZkU3MnBYt7tzDDW&#10;tuEN3bY+EwHCLkYFufdVLKVLczLoBrYiDt7F1gZ9kHUmdY1NgJtSvkbRuzRYcFjIsaIkp/S6/TUK&#10;lpK/vodJMxmvf45vyeHDVmd7Uuql1y6nIDy1/hn+b39qBeMR/H0JP0DO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clWy/FAAAA2wAAAA8AAAAAAAAAAAAAAAAAlwIAAGRycy9k&#10;b3ducmV2LnhtbFBLBQYAAAAABAAEAPUAAACJAwAAAAA=&#10;" filled="f" strokeweight="2.25pt">
              <v:textbox style="mso-next-textbox:#Rectangle 3">
                <w:txbxContent>
                  <w:p w:rsidR="008D24F6" w:rsidRDefault="008D24F6" w:rsidP="00606CDA">
                    <w:pPr>
                      <w:autoSpaceDE w:val="0"/>
                      <w:autoSpaceDN w:val="0"/>
                      <w:adjustRightInd w:val="0"/>
                      <w:jc w:val="center"/>
                      <w:rPr>
                        <w:rFonts w:ascii="Calibri" w:hAnsi="Calibri" w:cs="Calibri"/>
                        <w:color w:val="FFFFFF"/>
                        <w:sz w:val="36"/>
                        <w:szCs w:val="36"/>
                      </w:rPr>
                    </w:pPr>
                  </w:p>
                </w:txbxContent>
              </v:textbox>
            </v:rect>
            <v:shapetype id="_x0000_t32" coordsize="21600,21600" o:spt="32" o:oned="t" path="m,l21600,21600e" filled="f">
              <v:path arrowok="t" fillok="f" o:connecttype="none"/>
              <o:lock v:ext="edit" shapetype="t"/>
            </v:shapetype>
            <v:shape id="Connecteur droit avec flèche 5" o:spid="_x0000_s1028" type="#_x0000_t32" style="position:absolute;left:714356;top:1500166;width:5357850;height:158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tf4MIAAADbAAAADwAAAGRycy9kb3ducmV2LnhtbESPUWvCQBCE3wv+h2MF3+qlpUSJniJC&#10;S0EUqv6ANbcmsbm9kL3G+O89QejjMDPfMPNl72rVUSuVZwNv4wQUce5txYWB4+HzdQpKArLF2jMZ&#10;uJHAcjF4mWNm/ZV/qNuHQkUIS4YGyhCaTGvJS3IoY98QR+/sW4chyrbQtsVrhLtavydJqh1WHBdK&#10;bGhdUv67/3MGeCvdZles0vOXPR1lPZE6veTGjIb9agYqUB/+w8/2tzUw+YDHl/gD9OI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etf4MIAAADbAAAADwAAAAAAAAAAAAAA&#10;AAChAgAAZHJzL2Rvd25yZXYueG1sUEsFBgAAAAAEAAQA+QAAAJADAAAAAA==&#10;">
              <v:stroke startarrow="open" endarrow="open"/>
            </v:shape>
            <v:shapetype id="_x0000_t202" coordsize="21600,21600" o:spt="202" path="m,l,21600r21600,l21600,xe">
              <v:stroke joinstyle="miter"/>
              <v:path gradientshapeok="t" o:connecttype="rect"/>
            </v:shapetype>
            <v:shape id="ZoneTexte 6" o:spid="_x0000_s1029" type="#_x0000_t202" style="position:absolute;left:3190667;top:1285852;width:809837;height:2616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22wwAA&#10;ANsAAAAPAAAAZHJzL2Rvd25yZXYueG1sRI9Ba8JAFITvgv9heUJvumuxVlNXkUqhJ8VUBW+P7DMJ&#10;zb4N2a1J/70rCB6HmfmGWaw6W4krNb50rGE8UiCIM2dKzjUcfr6GMxA+IBusHJOGf/KwWvZ7C0yM&#10;a3lP1zTkIkLYJ6ihCKFOpPRZQRb9yNXE0bu4xmKIssmlabCNcFvJV6Wm0mLJcaHAmj4Lyn7TP6vh&#10;uL2cTxO1yzf2rW5dpyTbudT6ZdCtP0AE6sIz/Gh/Gw3v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g22wwAAANsAAAAPAAAAAAAAAAAAAAAAAJcCAABkcnMvZG93&#10;bnJldi54bWxQSwUGAAAAAAQABAD1AAAAhwMAAAAA&#10;" filled="f" stroked="f">
              <v:textbox style="mso-next-textbox:#ZoneTexte 6">
                <w:txbxContent>
                  <w:p w:rsidR="008D24F6" w:rsidRDefault="008D24F6" w:rsidP="00606CDA">
                    <w:pPr>
                      <w:autoSpaceDE w:val="0"/>
                      <w:autoSpaceDN w:val="0"/>
                      <w:adjustRightInd w:val="0"/>
                      <w:rPr>
                        <w:rFonts w:ascii="Arial" w:hAnsi="Arial" w:cs="Arial"/>
                        <w:color w:val="000000"/>
                        <w:sz w:val="22"/>
                        <w:szCs w:val="22"/>
                      </w:rPr>
                    </w:pPr>
                    <w:r>
                      <w:rPr>
                        <w:rFonts w:ascii="Arial" w:hAnsi="Arial" w:cs="Arial"/>
                        <w:color w:val="000000"/>
                        <w:sz w:val="22"/>
                        <w:szCs w:val="22"/>
                      </w:rPr>
                      <w:t>45 mètres</w:t>
                    </w:r>
                  </w:p>
                </w:txbxContent>
              </v:textbox>
            </v:shape>
            <v:shape id="Connecteur droit avec flèche 8" o:spid="_x0000_s1030" type="#_x0000_t32" style="position:absolute;left:4928404;top:3143240;width:2571768;height:1588;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FVpsUAAADbAAAADwAAAGRycy9kb3ducmV2LnhtbESPQWvCQBSE7wX/w/IEb3VjKdVGV9EW&#10;oagI2h5yfGSfSTT7NmQ3Gv31riD0OMzMN8xk1ppSnKl2hWUFg34Egji1uuBMwd/v8nUEwnlkjaVl&#10;UnAlB7Np52WCsbYX3tF57zMRIOxiVJB7X8VSujQng65vK+LgHWxt0AdZZ1LXeAlwU8q3KPqQBgsO&#10;CzlW9JVTeto3RsFqt7hF3/o0apJNuk6On9vte9Io1eu28zEIT63/Dz/bP1rBcAiPL+EHyO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rFVpsUAAADbAAAADwAAAAAAAAAA&#10;AAAAAAChAgAAZHJzL2Rvd25yZXYueG1sUEsFBgAAAAAEAAQA+QAAAJMDAAAAAA==&#10;">
              <v:stroke startarrow="open" endarrow="open"/>
            </v:shape>
            <v:line id="Connecteur droit 11" o:spid="_x0000_s1031" style="position:absolute;rotation:90;visibility:visible" from="321447,3036085" to="3107529,30360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jOL8AAADbAAAADwAAAGRycy9kb3ducmV2LnhtbERPy4rCMBTdC/5DuMLsNNWFSsdYhqIo&#10;wiBWP+DS3OljmpvSxLbz95OF4PJw3rtkNI3oqXOVZQXLRQSCOLe64kLB436cb0E4j6yxsUwK/shB&#10;sp9OdhhrO/CN+swXIoSwi1FB6X0bS+nykgy6hW2JA/djO4M+wK6QusMhhJtGrqJoLQ1WHBpKbCkt&#10;Kf/NnkbB5VLX29PgN4fve9oflkgpXUmpj9n49QnC0+jf4pf7rBVswtjwJfwAuf8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V+jOL8AAADbAAAADwAAAAAAAAAAAAAAAACh&#10;AgAAZHJzL2Rvd25yZXYueG1sUEsFBgAAAAAEAAQA+QAAAI0DAAAAAA==&#10;" strokeweight="1.5pt"/>
            <v:shape id="Connecteur droit avec flèche 14" o:spid="_x0000_s1032" type="#_x0000_t32" style="position:absolute;left:714356;top:1714480;width:1000132;height:158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wfsQAAADbAAAADwAAAGRycy9kb3ducmV2LnhtbESPzWrDMBCE74G8g9hAb4ncHpzEiRxC&#10;oKVQWsjPA2ys9U9qrYxXddy3rwqFHoeZ+YbZ7kbXqoF6aTwbeFwkoIgLbxuuDFzOz/MVKAnIFlvP&#10;ZOCbBHb5dLLFzPo7H2k4hUpFCEuGBuoQukxrKWpyKAvfEUev9L3DEGVfadvjPcJdq5+SJNUOG44L&#10;NXZ0qKn4PH05A/wuw9tHtU/LF3u9yGEpbXorjHmYjfsNqEBj+A//tV+tgeUafr/EH6Dz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6vB+xAAAANsAAAAPAAAAAAAAAAAA&#10;AAAAAKECAABkcnMvZG93bnJldi54bWxQSwUGAAAAAAQABAD5AAAAkgMAAAAA&#10;">
              <v:stroke startarrow="open" endarrow="open"/>
            </v:shape>
            <v:shape id="ZoneTexte 15" o:spid="_x0000_s1033" type="#_x0000_t202" style="position:absolute;left:928670;top:1500166;width:418704;height:2616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kB+vwAA&#10;ANsAAAAPAAAAZHJzL2Rvd25yZXYueG1sRE/LisIwFN0L/kO4wuw0cRhFq1HEQXDlYH2Au0tzbYvN&#10;TWmirX8/WQzM8nDey3VnK/GixpeONYxHCgRx5kzJuYbzaTecgfAB2WDlmDS8ycN61e8tMTGu5SO9&#10;0pCLGMI+QQ1FCHUipc8KsuhHriaO3N01FkOETS5Ng20Mt5X8VGoqLZYcGwqsaVtQ9kifVsPlcL9d&#10;v9RP/m0ndes6JdnOpdYfg26zABGoC//iP/feaJjF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SKQH6/AAAA2wAAAA8AAAAAAAAAAAAAAAAAlwIAAGRycy9kb3ducmV2&#10;LnhtbFBLBQYAAAAABAAEAPUAAACDAwAAAAA=&#10;" filled="f" stroked="f">
              <v:textbox style="mso-next-textbox:#ZoneTexte 15">
                <w:txbxContent>
                  <w:p w:rsidR="008D24F6" w:rsidRDefault="008D24F6" w:rsidP="00606CDA">
                    <w:pPr>
                      <w:autoSpaceDE w:val="0"/>
                      <w:autoSpaceDN w:val="0"/>
                      <w:adjustRightInd w:val="0"/>
                      <w:rPr>
                        <w:rFonts w:ascii="Arial" w:hAnsi="Arial" w:cs="Arial"/>
                        <w:color w:val="000000"/>
                        <w:sz w:val="22"/>
                        <w:szCs w:val="22"/>
                      </w:rPr>
                    </w:pPr>
                    <w:r>
                      <w:rPr>
                        <w:rFonts w:ascii="Arial" w:hAnsi="Arial" w:cs="Arial"/>
                        <w:color w:val="000000"/>
                        <w:sz w:val="22"/>
                        <w:szCs w:val="22"/>
                      </w:rPr>
                      <w:t>5 m</w:t>
                    </w:r>
                  </w:p>
                </w:txbxContent>
              </v:textbox>
            </v:shape>
            <v:line id="Connecteur droit 21" o:spid="_x0000_s1034" style="position:absolute;rotation:90;flip:x y;visibility:visible" from="464323,1678761" to="964389,1678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qcnMYAAADbAAAADwAAAGRycy9kb3ducmV2LnhtbESP0WrCQBRE3wv+w3IFX0rd6EPVNBux&#10;lpZCFRLbD7hmr0k0ezdkt5r+vSsUfBxm5gyTLHvTiDN1rrasYDKOQBAXVtdcKvj5fn+ag3AeWWNj&#10;mRT8kYNlOnhIMNb2wjmdd74UAcIuRgWV920spSsqMujGtiUO3sF2Bn2QXSl1h5cAN42cRtGzNFhz&#10;WKiwpXVFxWn3axQ8vvV7n0VZvmlnx4+v2et2vcoWSo2G/eoFhKfe38P/7U+tYD6B25fwA2R6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nqnJzGAAAA2wAAAA8AAAAAAAAA&#10;AAAAAAAAoQIAAGRycy9kb3ducmV2LnhtbFBLBQYAAAAABAAEAPkAAACUAwAAAAA=&#10;" strokeweight="1.5pt"/>
            <v:line id="Connecteur droit 22" o:spid="_x0000_s1035" style="position:absolute;rotation:90;flip:x y;visibility:visible" from="5857892,1643042" to="6286520,16430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gC68YAAADbAAAADwAAAGRycy9kb3ducmV2LnhtbESP0WrCQBRE34X+w3ILvkjd1IeqaTZi&#10;FUuhContB1yz1yRt9m7Irpr+vSsUfBxm5gyTLHrTiDN1rras4HkcgSAurK65VPD9tXmagXAeWWNj&#10;mRT8kYNF+jBIMNb2wjmd974UAcIuRgWV920spSsqMujGtiUO3tF2Bn2QXSl1h5cAN42cRNGLNFhz&#10;WKiwpVVFxe/+ZBSM1v3BZ1GWb9vpz/vn9G23WmZzpYaP/fIVhKfe38P/7Q+tYDaB25fwA2R6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4AuvGAAAA2wAAAA8AAAAAAAAA&#10;AAAAAAAAoQIAAGRycy9kb3ducmV2LnhtbFBLBQYAAAAABAAEAPkAAACUAwAAAAA=&#10;" strokeweight="1.5pt"/>
            <v:shape id="Connecteur droit avec flèche 29" o:spid="_x0000_s1036" type="#_x0000_t32" style="position:absolute;left:1714488;top:1714480;width:4357718;height:158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e3s8IAAADbAAAADwAAAGRycy9kb3ducmV2LnhtbESPUWvCQBCE3wv+h2OFvtWLLaQSPUUE&#10;i1AqVP0Ba25Norm9kD1j+u97guDjMDPfMLNF72rVUSuVZwPjUQKKOPe24sLAYb9+m4CSgGyx9kwG&#10;/khgMR+8zDCz/sa/1O1CoSKEJUMDZQhNprXkJTmUkW+Io3fyrcMQZVto2+Itwl2t35Mk1Q4rjgsl&#10;NrQqKb/srs4A/0j3vS2W6enLHg+y+pQ6PefGvA775RRUoD48w4/2xhqYfMD9S/wBev4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9e3s8IAAADbAAAADwAAAAAAAAAAAAAA&#10;AAChAgAAZHJzL2Rvd25yZXYueG1sUEsFBgAAAAAEAAQA+QAAAJADAAAAAA==&#10;">
              <v:stroke startarrow="open" endarrow="open"/>
            </v:shape>
            <v:shape id="ZoneTexte 30" o:spid="_x0000_s1037" type="#_x0000_t202" style="position:absolute;left:3214686;top:1500166;width:809837;height:2616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UZ9wwAA&#10;ANsAAAAPAAAAZHJzL2Rvd25yZXYueG1sRI/NasMwEITvhbyD2EButZSSFseJbEJLoKeW5g9yW6yN&#10;bWKtjKXG7ttXhUKOw8x8w6yL0bbiRr1vHGuYJwoEcelMw5WGw377mILwAdlg65g0/JCHIp88rDEz&#10;buAvuu1CJSKEfYYa6hC6TEpf1mTRJ64jjt7F9RZDlH0lTY9DhNtWPin1Ii02HBdq7Oi1pvK6+7Ya&#10;jh+X82mhPqs3+9wNblSS7VJ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sUZ9wwAAANsAAAAPAAAAAAAAAAAAAAAAAJcCAABkcnMvZG93&#10;bnJldi54bWxQSwUGAAAAAAQABAD1AAAAhwMAAAAA&#10;" filled="f" stroked="f">
              <v:textbox style="mso-next-textbox:#ZoneTexte 30">
                <w:txbxContent>
                  <w:p w:rsidR="008D24F6" w:rsidRDefault="008D24F6" w:rsidP="00606CDA">
                    <w:pPr>
                      <w:autoSpaceDE w:val="0"/>
                      <w:autoSpaceDN w:val="0"/>
                      <w:adjustRightInd w:val="0"/>
                      <w:rPr>
                        <w:rFonts w:ascii="Arial" w:hAnsi="Arial" w:cs="Arial"/>
                        <w:color w:val="000000"/>
                        <w:sz w:val="22"/>
                        <w:szCs w:val="22"/>
                      </w:rPr>
                    </w:pPr>
                    <w:r>
                      <w:rPr>
                        <w:rFonts w:ascii="Arial" w:hAnsi="Arial" w:cs="Arial"/>
                        <w:color w:val="000000"/>
                        <w:sz w:val="22"/>
                        <w:szCs w:val="22"/>
                      </w:rPr>
                      <w:t>40 mètres</w:t>
                    </w:r>
                  </w:p>
                </w:txbxContent>
              </v:textbox>
            </v:shape>
            <v:line id="Connecteur droit 33" o:spid="_x0000_s1038" style="position:absolute;visibility:visible" from="714356,4429124" to="1071546,44291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RTcUAAADbAAAADwAAAGRycy9kb3ducmV2LnhtbESPT2vCQBTE7wW/w/KE3urGgBJTN6EW&#10;iqVIwT+HHh/ZZxKafRuyaxL99F2h4HGYmd8w63w0jeipc7VlBfNZBIK4sLrmUsHp+PGSgHAeWWNj&#10;mRRcyUGeTZ7WmGo78J76gy9FgLBLUUHlfZtK6YqKDLqZbYmDd7adQR9kV0rd4RDgppFxFC2lwZrD&#10;QoUtvVdU/B4uRsE3fx3jvt8Ot+15udqVyU+8WVmlnqfj2ysIT6N/hP/bn1pBsoD7l/ADZPY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RRTcUAAADbAAAADwAAAAAAAAAA&#10;AAAAAAChAgAAZHJzL2Rvd25yZXYueG1sUEsFBgAAAAAEAAQA+QAAAJMDAAAAAA==&#10;" strokecolor="white" strokeweight="3pt">
              <v:shadow on="t" opacity="22936f" origin=",.5" offset="0,.63889mm"/>
            </v:line>
            <v:line id="Connecteur droit 34" o:spid="_x0000_s1039" style="position:absolute;visibility:visible" from="714356,1857356" to="1071546,1857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bPOsUAAADbAAAADwAAAGRycy9kb3ducmV2LnhtbESPQWuDQBSE74H+h+UVekvWehBjs0pb&#10;CCklBGpyyPHhvqjUfSvuRm1/fTcQ6HGYmW+YTTGbTow0uNaygudVBIK4srrlWsHpuF2mIJxH1thZ&#10;JgU/5KDIHxYbzLSd+IvG0tciQNhlqKDxvs+kdFVDBt3K9sTBu9jBoA9yqKUecApw08k4ihJpsOWw&#10;0GBP7w1V3+XVKDjw5zEex930u7sk632dnuO3tVXq6XF+fQHhafb/4Xv7QytIE7h9CT9A5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ybPOsUAAADbAAAADwAAAAAAAAAA&#10;AAAAAAChAgAAZHJzL2Rvd25yZXYueG1sUEsFBgAAAAAEAAQA+QAAAJMDAAAAAA==&#10;" strokecolor="white" strokeweight="3pt">
              <v:shadow on="t" opacity="22936f" origin=",.5" offset="0,.63889mm"/>
            </v:line>
            <v:rect id="Rectangle 40" o:spid="_x0000_s1040" style="position:absolute;left:1214422;top:2143108;width:500066;height:50006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l6SxQAA&#10;ANsAAAAPAAAAZHJzL2Rvd25yZXYueG1sRI9Ba8JAFITvBf/D8oReim4sRiW6ihQEL4K1inh7ZJ9J&#10;NPs2Zrcx/ntXKPQ4zMw3zGzRmlI0VLvCsoJBPwJBnFpdcKZg/7PqTUA4j6yxtEwKHuRgMe+8zTDR&#10;9s7f1Ox8JgKEXYIKcu+rREqX5mTQ9W1FHLyzrQ36IOtM6hrvAW5K+RlFI2mw4LCQY0VfOaXX3a9R&#10;sB3K6zD7OMTRZnC8xZdVXMjmpNR7t11OQXhq/X/4r73WCiZjeH0JP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XpLFAAAA2wAAAA8AAAAAAAAAAAAAAAAAlwIAAGRycy9k&#10;b3ducmV2LnhtbFBLBQYAAAAABAAEAPUAAACJAwAAAAA=&#10;" filled="f" strokeweight="2pt">
              <v:textbox style="mso-next-textbox:#Rectangle 40">
                <w:txbxContent>
                  <w:p w:rsidR="008D24F6" w:rsidRDefault="008D24F6" w:rsidP="00606CDA">
                    <w:pPr>
                      <w:autoSpaceDE w:val="0"/>
                      <w:autoSpaceDN w:val="0"/>
                      <w:adjustRightInd w:val="0"/>
                      <w:jc w:val="center"/>
                      <w:rPr>
                        <w:rFonts w:ascii="Calibri" w:hAnsi="Calibri" w:cs="Calibri"/>
                        <w:color w:val="FFFFFF"/>
                        <w:sz w:val="36"/>
                        <w:szCs w:val="36"/>
                      </w:rPr>
                    </w:pPr>
                  </w:p>
                </w:txbxContent>
              </v:textbox>
            </v:rect>
            <v:rect id="Rectangle 41" o:spid="_x0000_s1041" style="position:absolute;left:1214422;top:3643306;width:500066;height:50006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rgwwAA&#10;ANsAAAAPAAAAZHJzL2Rvd25yZXYueG1sRE9Na8JAEL0X/A/LCF6KbiKJSHQNIgi9FNq0It6G7JhE&#10;s7NpdhvTf989FHp8vO9tPppWDNS7xrKCeBGBIC6tbrhS8PlxnK9BOI+ssbVMCn7IQb6bPG0x0/bB&#10;7zQUvhIhhF2GCmrvu0xKV9Zk0C1sRxy4q+0N+gD7SuoeHyHctHIZRStpsOHQUGNHh5rKe/FtFLwl&#10;8p5Uz6c0eo3PX+ntmDZyuCg1m477DQhPo/8X/7lftIJ1GBu+hB8gd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crgwwAAANsAAAAPAAAAAAAAAAAAAAAAAJcCAABkcnMvZG93&#10;bnJldi54bWxQSwUGAAAAAAQABAD1AAAAhwMAAAAA&#10;" filled="f" strokeweight="2pt">
              <v:textbox style="mso-next-textbox:#Rectangle 41">
                <w:txbxContent>
                  <w:p w:rsidR="008D24F6" w:rsidRDefault="008D24F6" w:rsidP="00606CDA">
                    <w:pPr>
                      <w:autoSpaceDE w:val="0"/>
                      <w:autoSpaceDN w:val="0"/>
                      <w:adjustRightInd w:val="0"/>
                      <w:jc w:val="center"/>
                      <w:rPr>
                        <w:rFonts w:ascii="Calibri" w:hAnsi="Calibri" w:cs="Calibri"/>
                        <w:color w:val="FFFFFF"/>
                        <w:sz w:val="36"/>
                        <w:szCs w:val="36"/>
                      </w:rPr>
                    </w:pPr>
                  </w:p>
                </w:txbxContent>
              </v:textbox>
            </v:rect>
            <v:line id="Connecteur droit 43" o:spid="_x0000_s1042" style="position:absolute;visibility:visible" from="1214422,2143108" to="1464455,21431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rlbSMQAAADbAAAADwAAAGRycy9kb3ducmV2LnhtbESPQWvCQBSE7wX/w/IEb3VjDpKkrtIK&#10;oogIVQ8eH9lnEpp9G7JrEvvru4LQ4zAz3zCL1WBq0VHrKssKZtMIBHFudcWFgst5856AcB5ZY22Z&#10;FDzIwWo5eltgpm3P39SdfCEChF2GCkrvm0xKl5dk0E1tQxy8m20N+iDbQuoW+wA3tYyjaC4NVhwW&#10;SmxoXVL+c7obBUfen+Ou2/a/29s8PRTJNf5KrVKT8fD5AcLT4P/Dr/ZOK0hSeH4JP0A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2uVtIxAAAANsAAAAPAAAAAAAAAAAA&#10;AAAAAKECAABkcnMvZG93bnJldi54bWxQSwUGAAAAAAQABAD5AAAAkgMAAAAA&#10;" strokecolor="white" strokeweight="3pt">
              <v:shadow on="t" opacity="22936f" origin=",.5" offset="0,.63889mm"/>
            </v:line>
            <v:line id="Connecteur droit 46" o:spid="_x0000_s1043" style="position:absolute;visibility:visible" from="1714488,2428860" to="1714488,2607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8COqsQAAADbAAAADwAAAGRycy9kb3ducmV2LnhtbESPTYvCQAyG74L/YYjgRXTqfrFbHUUW&#10;F7x4sLsHj6GTfmAnUzuj1n9vDsIew5v3SZ7luneNulIXas8G5rMEFHHubc2lgb/fn+knqBCRLTae&#10;ycCdAqxXw8ESU+tvfKBrFkslEA4pGqhibFOtQ16RwzDzLbFkhe8cRhm7UtsObwJ3jX5Jkg/tsGa5&#10;UGFL3xXlp+zihGKzZL9/j4W+b19PxaV+O+8mR2PGo36zABWpj//Lz/bOGviS78VFPECv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wI6qxAAAANsAAAAPAAAAAAAAAAAA&#10;AAAAAKECAABkcnMvZG93bnJldi54bWxQSwUGAAAAAAQABAD5AAAAkgMAAAAA&#10;" strokecolor="white" strokeweight="3pt">
              <v:shadow on="t" opacity="24903f" origin=",.5" offset="0,.55556mm"/>
            </v:line>
            <v:shape id="ZoneTexte 48" o:spid="_x0000_s1044" type="#_x0000_t202" style="position:absolute;left:1214422;top:2357422;width:468398;height:2616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3M4wwAA&#10;ANsAAAAPAAAAZHJzL2Rvd25yZXYueG1sRI9Ba8JAFITvgv9heYI3s2vRYlI3obQUPFmqreDtkX0m&#10;odm3Ibs18d93CwWPw8x8w2yL0bbiSr1vHGtYJgoEcelMw5WGz+PbYgPCB2SDrWPScCMPRT6dbDEz&#10;buAPuh5CJSKEfYYa6hC6TEpf1mTRJ64jjt7F9RZDlH0lTY9DhNtWPij1KC02HBdq7OilpvL78GM1&#10;fO0v59NKvVevdt0NblSSbSq1ns/G5ycQgcZwD/+3d0ZDuoS/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H3M4wwAAANsAAAAPAAAAAAAAAAAAAAAAAJcCAABkcnMvZG93&#10;bnJldi54bWxQSwUGAAAAAAQABAD1AAAAhwMAAAAA&#10;" filled="f" stroked="f">
              <v:textbox style="mso-next-textbox:#ZoneTexte 48">
                <w:txbxContent>
                  <w:p w:rsidR="008D24F6" w:rsidRPr="000458BD" w:rsidRDefault="008D24F6" w:rsidP="00606CDA">
                    <w:pPr>
                      <w:autoSpaceDE w:val="0"/>
                      <w:autoSpaceDN w:val="0"/>
                      <w:adjustRightInd w:val="0"/>
                      <w:rPr>
                        <w:rFonts w:ascii="Arial" w:hAnsi="Arial" w:cs="Arial"/>
                        <w:color w:val="000000"/>
                        <w:sz w:val="20"/>
                      </w:rPr>
                    </w:pPr>
                    <w:r w:rsidRPr="000458BD">
                      <w:rPr>
                        <w:rFonts w:ascii="Arial" w:hAnsi="Arial" w:cs="Arial"/>
                        <w:color w:val="000000"/>
                        <w:sz w:val="20"/>
                      </w:rPr>
                      <w:t>SA</w:t>
                    </w:r>
                    <w:r>
                      <w:rPr>
                        <w:rFonts w:ascii="Arial" w:hAnsi="Arial" w:cs="Arial"/>
                        <w:color w:val="000000"/>
                        <w:sz w:val="20"/>
                      </w:rPr>
                      <w:t>S</w:t>
                    </w:r>
                  </w:p>
                </w:txbxContent>
              </v:textbox>
            </v:shape>
            <v:shape id="ZoneTexte 49" o:spid="_x0000_s1045" type="#_x0000_t202" style="position:absolute;left:1246090;top:3786182;width:468398;height:2616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NCgwwAA&#10;ANsAAAAPAAAAZHJzL2Rvd25yZXYueG1sRI/NasMwEITvhbyD2EButZSSltiJbEJLoKeW5g9yW6yN&#10;bWKtjKXG7ttXhUKOw8x8w6yL0bbiRr1vHGuYJwoEcelMw5WGw377uAThA7LB1jFp+CEPRT55WGNm&#10;3MBfdNuFSkQI+ww11CF0mZS+rMmiT1xHHL2L6y2GKPtKmh6HCLetfFLqRVpsOC7U2NFrTeV19201&#10;HD8u59NCfVZv9rkb3Kgk21R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aNCgwwAAANsAAAAPAAAAAAAAAAAAAAAAAJcCAABkcnMvZG93&#10;bnJldi54bWxQSwUGAAAAAAQABAD1AAAAhwMAAAAA&#10;" filled="f" stroked="f">
              <v:textbox style="mso-next-textbox:#ZoneTexte 49">
                <w:txbxContent>
                  <w:p w:rsidR="008D24F6" w:rsidRDefault="008D24F6" w:rsidP="00606CDA">
                    <w:pPr>
                      <w:autoSpaceDE w:val="0"/>
                      <w:autoSpaceDN w:val="0"/>
                      <w:adjustRightInd w:val="0"/>
                      <w:rPr>
                        <w:rFonts w:ascii="Arial" w:hAnsi="Arial" w:cs="Arial"/>
                        <w:color w:val="000000"/>
                        <w:sz w:val="22"/>
                        <w:szCs w:val="22"/>
                      </w:rPr>
                    </w:pPr>
                    <w:r w:rsidRPr="000458BD">
                      <w:rPr>
                        <w:rFonts w:ascii="Arial" w:hAnsi="Arial" w:cs="Arial"/>
                        <w:color w:val="000000"/>
                        <w:sz w:val="20"/>
                      </w:rPr>
                      <w:t>SA</w:t>
                    </w:r>
                    <w:r>
                      <w:rPr>
                        <w:rFonts w:ascii="Arial" w:hAnsi="Arial" w:cs="Arial"/>
                        <w:color w:val="000000"/>
                        <w:sz w:val="22"/>
                        <w:szCs w:val="22"/>
                      </w:rPr>
                      <w:t>S</w:t>
                    </w:r>
                  </w:p>
                </w:txbxContent>
              </v:textbox>
            </v:shape>
            <v:shape id="ZoneTexte 50" o:spid="_x0000_s1046" type="#_x0000_t75" style="position:absolute;left:1280160;top:2671602;width:347472;height:90830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H&#10;yMzEAAAA2wAAAA8AAABkcnMvZG93bnJldi54bWxEj0FrAjEUhO+C/yE8oRfRrKVKuxpFSgVBRKv2&#10;/tg8dxc3L2ET162/vikIHoeZ+YaZLVpTiYZqX1pWMBomIIgzq0vOFZyOq8E7CB+QNVaWScEveVjM&#10;u50Zptre+JuaQ8hFhLBPUUERgkul9FlBBv3QOuLonW1tMERZ51LXeItwU8nXJJlIgyXHhQIdfRaU&#10;XQ5Xo+Au+9XGNVu9O7qvvfnRb/39ea3US69dTkEEasMz/GivtYKPMfx/iT9Azv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hHyMzEAAAA2wAAAA8AAAAAAAAAAAAAAAAAnAIA&#10;AGRycy9kb3ducmV2LnhtbFBLBQYAAAAABAAEAPcAAACNAwAAAAA=&#10;">
              <v:imagedata r:id="rId8" o:title=""/>
              <o:lock v:ext="edit" aspectratio="f"/>
            </v:shape>
            <v:rect id="Rectangle 51" o:spid="_x0000_s1047" style="position:absolute;left:1214422;top:2643174;width:485772;height:98583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23UxgAA&#10;ANsAAAAPAAAAZHJzL2Rvd25yZXYueG1sRI9Pa8JAFMTvBb/D8oReSrOxGKnRNYgg9FKof0rx9sg+&#10;k5js25jdxvTbu4VCj8PM/IZZZoNpRE+dqywrmEQxCOLc6ooLBcfD9vkVhPPIGhvLpOCHHGSr0cMS&#10;U21vvKN+7wsRIOxSVFB636ZSurwkgy6yLXHwzrYz6IPsCqk7vAW4aeRLHM+kwYrDQoktbUrK6/23&#10;UfAxlfW0ePpM4vfJ1zW5bJNK9ielHsfDegHC0+D/w3/tN61gPoPfL+EHyN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U23UxgAAANsAAAAPAAAAAAAAAAAAAAAAAJcCAABkcnMv&#10;ZG93bnJldi54bWxQSwUGAAAAAAQABAD1AAAAigMAAAAA&#10;" filled="f" strokeweight="2pt">
              <v:textbox style="mso-next-textbox:#Rectangle 51">
                <w:txbxContent>
                  <w:p w:rsidR="008D24F6" w:rsidRDefault="008D24F6" w:rsidP="00606CDA">
                    <w:pPr>
                      <w:autoSpaceDE w:val="0"/>
                      <w:autoSpaceDN w:val="0"/>
                      <w:adjustRightInd w:val="0"/>
                      <w:jc w:val="center"/>
                      <w:rPr>
                        <w:rFonts w:ascii="Calibri" w:hAnsi="Calibri" w:cs="Calibri"/>
                        <w:color w:val="FFFFFF"/>
                        <w:sz w:val="36"/>
                        <w:szCs w:val="36"/>
                      </w:rPr>
                    </w:pPr>
                  </w:p>
                </w:txbxContent>
              </v:textbox>
            </v:rect>
            <v:line id="Connecteur droit 53" o:spid="_x0000_s1048" style="position:absolute;rotation:90;visibility:visible" from="1535893,2035951" to="1893083,2035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3UasUAAADbAAAADwAAAGRycy9kb3ducmV2LnhtbESPQWvCQBSE7wX/w/IEL6VuLKI2uopY&#10;SoOlB20v3p7ZZzaYfRuyq4n/3hUKPQ4z8w2zWHW2EldqfOlYwWiYgCDOnS65UPD78/EyA+EDssbK&#10;MSm4kYfVsve0wFS7lnd03YdCRAj7FBWYEOpUSp8bsuiHriaO3sk1FkOUTSF1g22E20q+JslEWiw5&#10;LhisaWMoP+8vVgGPz+1k/L5Nquesy7423+Zw/NwpNeh36zmIQF34D/+1M63gbQqPL/EHyO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3UasUAAADbAAAADwAAAAAAAAAA&#10;AAAAAAChAgAAZHJzL2Rvd25yZXYueG1sUEsFBgAAAAAEAAQA+QAAAJMDAAAAAA==&#10;" strokeweight="2.25pt"/>
            <v:line id="Connecteur droit 54" o:spid="_x0000_s1049" style="position:absolute;rotation:90;visibility:visible" from="1571612,4286248" to="1857364,4286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JAGMMAAADbAAAADwAAAGRycy9kb3ducmV2LnhtbERPz2vCMBS+D/wfwhO8DJtORLbOKEOR&#10;lY0d2nnx9mzemmLzUprM1v/eHAY7fny/19vRtuJKvW8cK3hKUhDEldMN1wqO34f5MwgfkDW2jknB&#10;jTxsN5OHNWbaDVzQtQy1iCHsM1RgQugyKX1lyKJPXEccuR/XWwwR9rXUPQ4x3LZykaYrabHh2GCw&#10;o52h6lL+WgW8vAyr5f4jbR/zMf/cfZnT+b1QajYd315BBBrDv/jPnWsFL3Fs/BJ/gNz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piQBjDAAAA2wAAAA8AAAAAAAAAAAAA&#10;AAAAoQIAAGRycy9kb3ducmV2LnhtbFBLBQYAAAAABAAEAPkAAACRAwAAAAA=&#10;" strokeweight="2.25pt"/>
            <v:line id="Connecteur droit 55" o:spid="_x0000_s1050" style="position:absolute;visibility:visible" from="1214422,4143372" to="1428736,4143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8KesUAAADbAAAADwAAAGRycy9kb3ducmV2LnhtbESP3WoCMRSE74W+QzgFb6RmuxTRrVmx&#10;Uot6ZW0f4LA5+0M3J0uS6m6fvhEEL4eZ+YZZrnrTijM531hW8DxNQBAXVjdcKfj+2j7NQfiArLG1&#10;TAoG8rDKH0ZLzLS98CedT6ESEcI+QwV1CF0mpS9qMuintiOOXmmdwRClq6R2eIlw08o0SWbSYMNx&#10;ocaONjUVP6dfo4Anw4fz6aF4fzFvf/tNeiybYa3U+LFfv4II1Id7+NbeaQWLBVy/xB8g8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E8KesUAAADbAAAADwAAAAAAAAAA&#10;AAAAAAChAgAAZHJzL2Rvd25yZXYueG1sUEsFBgAAAAAEAAQA+QAAAJMDAAAAAA==&#10;" strokecolor="white" strokeweight="2.25pt">
              <v:shadow on="t" opacity="22936f" origin=",.5" offset="0,.63889mm"/>
            </v:line>
            <v:line id="Connecteur droit 60" o:spid="_x0000_s1051" style="position:absolute;visibility:visible" from="1714488,3643306" to="1714488,38219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Opb8UAAADcAAAADwAAAGRycy9kb3ducmV2LnhtbESPQWsCMRCF74X+hzAFL6UmFil2axSx&#10;iN6k2h8wbMbN0s1ku4nu2l/fOQjeZnhv3vtmvhxCoy7UpTqyhcnYgCIuo6u5svB93LzMQKWM7LCJ&#10;TBaulGC5eHyYY+Fiz190OeRKSQinAi34nNtC61R6CpjGsSUW7RS7gFnWrtKuw17CQ6NfjXnTAWuW&#10;Bo8trT2VP4dzsLAm83zamO3uGo+Vf59O/vb976e1o6dh9QEq05Dv5tv1zgm+EXx5RibQi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ROpb8UAAADcAAAADwAAAAAAAAAA&#10;AAAAAAChAgAAZHJzL2Rvd25yZXYueG1sUEsFBgAAAAAEAAQA+QAAAJMDAAAAAA==&#10;" strokecolor="white" strokeweight="2.25pt">
              <v:shadow on="t" opacity="24903f" origin=",.5" offset="0,.55556mm"/>
            </v:line>
            <v:shape id="ZoneTexte 62" o:spid="_x0000_s1052" type="#_x0000_t75" style="position:absolute;left:780288;top:2183922;width:353568;height:210921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Zn&#10;yIjDAAAA3AAAAA8AAABkcnMvZG93bnJldi54bWxET01rwkAQvRf6H5YpeBGzaw/WpllFSkVPFrUK&#10;3obsNAnNzobsGuO/dwWht3m8z8nmva1FR62vHGsYJwoEce5MxYWGn/1yNAXhA7LB2jFpuJKH+ez5&#10;KcPUuAtvqduFQsQQ9ilqKENoUil9XpJFn7iGOHK/rrUYImwLaVq8xHBby1elJtJixbGhxIY+S8r/&#10;dmer4a1fhePm2KnTujvx4r1aDr+/DloPXvrFB4hAffgXP9xrE+erMdyfiRfI2Q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mfIiMMAAADcAAAADwAAAAAAAAAAAAAAAACcAgAA&#10;ZHJzL2Rvd25yZXYueG1sUEsFBgAAAAAEAAQA9wAAAIwDAAAAAA==&#10;">
              <v:imagedata r:id="rId9" o:title=""/>
              <o:lock v:ext="edit" aspectratio="f"/>
            </v:shape>
            <v:shape id="ZoneTexte 63" o:spid="_x0000_s1053" type="#_x0000_t202" style="position:absolute;left:3071810;top:2998105;width:1346844;height:43088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iQMwAAA&#10;ANwAAAAPAAAAZHJzL2Rvd25yZXYueG1sRE9Li8IwEL4L/ocwgjdNFBW3GkV2ETwpPnZhb0MztsVm&#10;Uppo6783Cwve5uN7znLd2lI8qPaFYw2joQJBnDpTcKbhct4O5iB8QDZYOiYNT/KwXnU7S0yMa/hI&#10;j1PIRAxhn6CGPIQqkdKnOVn0Q1cRR+7qaoshwjqTpsYmhttSjpWaSYsFx4YcK/rMKb2d7lbD9/76&#10;+zNRh+zLTqvGtUqy/ZBa93vtZgEiUBve4n/3zsT5agx/z8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ziQMwAAAANwAAAAPAAAAAAAAAAAAAAAAAJcCAABkcnMvZG93bnJl&#10;di54bWxQSwUGAAAAAAQABAD1AAAAhAMAAAAA&#10;" filled="f" stroked="f">
              <v:textbox style="mso-next-textbox:#ZoneTexte 63">
                <w:txbxContent>
                  <w:p w:rsidR="008D24F6" w:rsidRDefault="008D24F6" w:rsidP="00606CDA">
                    <w:pPr>
                      <w:autoSpaceDE w:val="0"/>
                      <w:autoSpaceDN w:val="0"/>
                      <w:adjustRightInd w:val="0"/>
                      <w:jc w:val="center"/>
                      <w:rPr>
                        <w:rFonts w:ascii="Arial" w:hAnsi="Arial" w:cs="Arial"/>
                        <w:color w:val="000000"/>
                        <w:sz w:val="22"/>
                        <w:szCs w:val="22"/>
                      </w:rPr>
                    </w:pPr>
                    <w:r>
                      <w:rPr>
                        <w:rFonts w:ascii="Arial" w:hAnsi="Arial" w:cs="Arial"/>
                        <w:color w:val="000000"/>
                        <w:sz w:val="22"/>
                        <w:szCs w:val="22"/>
                      </w:rPr>
                      <w:t>Ring d’évolution</w:t>
                    </w:r>
                  </w:p>
                  <w:p w:rsidR="008D24F6" w:rsidRDefault="008D24F6" w:rsidP="00606CDA">
                    <w:pPr>
                      <w:autoSpaceDE w:val="0"/>
                      <w:autoSpaceDN w:val="0"/>
                      <w:adjustRightInd w:val="0"/>
                      <w:jc w:val="center"/>
                      <w:rPr>
                        <w:rFonts w:ascii="Arial" w:hAnsi="Arial" w:cs="Arial"/>
                        <w:color w:val="000000"/>
                        <w:sz w:val="22"/>
                        <w:szCs w:val="22"/>
                      </w:rPr>
                    </w:pPr>
                    <w:r>
                      <w:rPr>
                        <w:rFonts w:ascii="Arial" w:hAnsi="Arial" w:cs="Arial"/>
                        <w:color w:val="000000"/>
                        <w:sz w:val="22"/>
                        <w:szCs w:val="22"/>
                      </w:rPr>
                      <w:t>40 x 25</w:t>
                    </w:r>
                  </w:p>
                </w:txbxContent>
              </v:textbox>
            </v:shape>
            <v:shape id="ZoneTexte 64" o:spid="_x0000_s1054" type="#_x0000_t75" style="position:absolute;left:6211824;top:2494818;width:402336;height:160934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Em&#10;IFbDAAAA3AAAAA8AAABkcnMvZG93bnJldi54bWxET0trwkAQvhf8D8sIvRTd1RaR6CoiBgqlB62P&#10;65Adk2B2NmZXTf59Vyj0Nh/fc+bL1lbiTo0vHWsYDRUI4syZknMN+590MAXhA7LByjFp6MjDctF7&#10;mWNi3IO3dN+FXMQQ9glqKEKoEyl9VpBFP3Q1ceTOrrEYImxyaRp8xHBbybFSE2mx5NhQYE3rgrLL&#10;7mY1fH2n0zWd1DXtqo+D3HQ3PL6R1q/9djUDEagN/+I/96eJ89U7PJ+JF8jF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SYgVsMAAADcAAAADwAAAAAAAAAAAAAAAACcAgAA&#10;ZHJzL2Rvd25yZXYueG1sUEsFBgAAAAAEAAQA9wAAAIwDAAAAAA==&#10;">
              <v:imagedata r:id="rId10" o:title=""/>
              <o:lock v:ext="edit" aspectratio="f"/>
            </v:shape>
            <v:line id="Connecteur droit 70" o:spid="_x0000_s1055" style="position:absolute;visibility:visible" from="6072206,1857356" to="6357958,1857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gZMIAAADcAAAADwAAAGRycy9kb3ducmV2LnhtbERP22oCMRB9F/oPYQp9q1lLEV3NLqUX&#10;qPggXj5g3Iyb1c1kSVJd+/WNUPBtDuc687K3rTiTD41jBaNhBoK4crrhWsFu+/U8AREissbWMSm4&#10;UoCyeBjMMdfuwms6b2ItUgiHHBWYGLtcylAZshiGriNO3MF5izFBX0vt8ZLCbStfsmwsLTacGgx2&#10;9G6oOm1+rIKF3y9Po9/ayD0v/Ge7+pgGe1Tq6bF/m4GI1Me7+N/9rdP87BVuz6QLZP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ugZMIAAADcAAAADwAAAAAAAAAAAAAA&#10;AAChAgAAZHJzL2Rvd25yZXYueG1sUEsFBgAAAAAEAAQA+QAAAJADAAAAAA==&#10;" strokeweight="1pt"/>
            <v:line id="Connecteur droit 71" o:spid="_x0000_s1056" style="position:absolute;visibility:visible" from="6072206,4429124" to="6357958,44291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LcF/8IAAADcAAAADwAAAGRycy9kb3ducmV2LnhtbERP22oCMRB9F/oPYQp9q1kLFV3NLqUX&#10;qPggXj5g3Iyb1c1kSVJd+/WNUPBtDuc687K3rTiTD41jBaNhBoK4crrhWsFu+/U8AREissbWMSm4&#10;UoCyeBjMMdfuwms6b2ItUgiHHBWYGLtcylAZshiGriNO3MF5izFBX0vt8ZLCbStfsmwsLTacGgx2&#10;9G6oOm1+rIKF3y9Po9/ayD0v/Ge7+pgGe1Tq6bF/m4GI1Me7+N/9rdP87BVuz6QLZP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LcF/8IAAADcAAAADwAAAAAAAAAAAAAA&#10;AAChAgAAZHJzL2Rvd25yZXYueG1sUEsFBgAAAAAEAAQA+QAAAJADAAAAAA==&#10;" strokeweight="1pt"/>
          </v:group>
        </w:pict>
      </w:r>
    </w:p>
    <w:p w:rsidR="00606CDA" w:rsidRPr="00847D61" w:rsidRDefault="00606CDA" w:rsidP="00606CDA">
      <w:pPr>
        <w:ind w:left="360"/>
        <w:rPr>
          <w:rFonts w:ascii="Arial" w:hAnsi="Arial" w:cs="Arial"/>
          <w:b/>
          <w:sz w:val="20"/>
        </w:rPr>
      </w:pPr>
    </w:p>
    <w:p w:rsidR="00606CDA" w:rsidRPr="00847D61" w:rsidRDefault="00606CDA" w:rsidP="00606CDA">
      <w:pPr>
        <w:ind w:left="360"/>
        <w:rPr>
          <w:rFonts w:ascii="Arial" w:hAnsi="Arial" w:cs="Arial"/>
          <w:b/>
          <w:sz w:val="20"/>
        </w:rPr>
      </w:pPr>
    </w:p>
    <w:p w:rsidR="00606CDA" w:rsidRPr="00847D61" w:rsidRDefault="00606CDA" w:rsidP="00606CDA">
      <w:pPr>
        <w:ind w:left="360"/>
        <w:rPr>
          <w:rFonts w:ascii="Arial" w:hAnsi="Arial" w:cs="Arial"/>
          <w:b/>
          <w:sz w:val="20"/>
        </w:rPr>
      </w:pPr>
    </w:p>
    <w:p w:rsidR="00606CDA" w:rsidRPr="00847D61" w:rsidRDefault="00606CDA" w:rsidP="00606CDA">
      <w:pPr>
        <w:ind w:left="360"/>
        <w:rPr>
          <w:rFonts w:ascii="Arial" w:hAnsi="Arial" w:cs="Arial"/>
          <w:b/>
          <w:sz w:val="20"/>
        </w:rPr>
      </w:pPr>
    </w:p>
    <w:p w:rsidR="00606CDA" w:rsidRPr="00847D61" w:rsidRDefault="00606CDA" w:rsidP="00606CDA">
      <w:pPr>
        <w:ind w:left="360"/>
        <w:rPr>
          <w:rFonts w:ascii="Arial" w:hAnsi="Arial" w:cs="Arial"/>
          <w:b/>
          <w:sz w:val="20"/>
        </w:rPr>
      </w:pPr>
    </w:p>
    <w:p w:rsidR="008D24F6" w:rsidRDefault="008D24F6" w:rsidP="00B83F71">
      <w:pPr>
        <w:pStyle w:val="Titre1"/>
        <w:jc w:val="left"/>
        <w:rPr>
          <w:rFonts w:ascii="Arial" w:hAnsi="Arial" w:cs="Arial"/>
        </w:rPr>
      </w:pPr>
    </w:p>
    <w:p w:rsidR="008D24F6" w:rsidRDefault="008D24F6" w:rsidP="00B83F71">
      <w:pPr>
        <w:pStyle w:val="Titre1"/>
        <w:jc w:val="left"/>
        <w:rPr>
          <w:rFonts w:ascii="Arial" w:hAnsi="Arial" w:cs="Arial"/>
        </w:rPr>
      </w:pPr>
    </w:p>
    <w:p w:rsidR="008D24F6" w:rsidRDefault="008D24F6" w:rsidP="00B83F71">
      <w:pPr>
        <w:pStyle w:val="Titre1"/>
        <w:jc w:val="left"/>
        <w:rPr>
          <w:rFonts w:ascii="Arial" w:hAnsi="Arial" w:cs="Arial"/>
        </w:rPr>
      </w:pPr>
    </w:p>
    <w:p w:rsidR="008D24F6" w:rsidRDefault="008D24F6" w:rsidP="00B83F71">
      <w:pPr>
        <w:pStyle w:val="Titre1"/>
        <w:jc w:val="left"/>
        <w:rPr>
          <w:rFonts w:ascii="Arial" w:hAnsi="Arial" w:cs="Arial"/>
        </w:rPr>
      </w:pPr>
    </w:p>
    <w:p w:rsidR="008D24F6" w:rsidRDefault="008D24F6" w:rsidP="00B83F71">
      <w:pPr>
        <w:pStyle w:val="Titre1"/>
        <w:jc w:val="left"/>
        <w:rPr>
          <w:rFonts w:ascii="Arial" w:hAnsi="Arial" w:cs="Arial"/>
        </w:rPr>
      </w:pPr>
    </w:p>
    <w:p w:rsidR="008D24F6" w:rsidRDefault="008D24F6" w:rsidP="00B83F71">
      <w:pPr>
        <w:pStyle w:val="Titre1"/>
        <w:jc w:val="left"/>
        <w:rPr>
          <w:rFonts w:ascii="Arial" w:hAnsi="Arial" w:cs="Arial"/>
        </w:rPr>
      </w:pPr>
    </w:p>
    <w:p w:rsidR="008D24F6" w:rsidRDefault="008D24F6" w:rsidP="00B83F71">
      <w:pPr>
        <w:pStyle w:val="Titre1"/>
        <w:jc w:val="left"/>
        <w:rPr>
          <w:rFonts w:ascii="Arial" w:hAnsi="Arial" w:cs="Arial"/>
        </w:rPr>
      </w:pPr>
    </w:p>
    <w:p w:rsidR="008D24F6" w:rsidRDefault="008D24F6" w:rsidP="00B83F71">
      <w:pPr>
        <w:pStyle w:val="Titre1"/>
        <w:jc w:val="left"/>
        <w:rPr>
          <w:rFonts w:ascii="Arial" w:hAnsi="Arial" w:cs="Arial"/>
        </w:rPr>
      </w:pPr>
    </w:p>
    <w:p w:rsidR="008D24F6" w:rsidRDefault="008D24F6" w:rsidP="00B83F71">
      <w:pPr>
        <w:pStyle w:val="Titre1"/>
        <w:jc w:val="left"/>
        <w:rPr>
          <w:rFonts w:ascii="Arial" w:hAnsi="Arial" w:cs="Arial"/>
        </w:rPr>
      </w:pPr>
    </w:p>
    <w:p w:rsidR="008D24F6" w:rsidRDefault="008D24F6" w:rsidP="00B83F71">
      <w:pPr>
        <w:pStyle w:val="Titre1"/>
        <w:jc w:val="left"/>
        <w:rPr>
          <w:rFonts w:ascii="Arial" w:hAnsi="Arial" w:cs="Arial"/>
        </w:rPr>
      </w:pPr>
    </w:p>
    <w:p w:rsidR="00606CDA" w:rsidRPr="00847D61" w:rsidRDefault="00606CDA" w:rsidP="00B83F71">
      <w:pPr>
        <w:pStyle w:val="Titre1"/>
        <w:jc w:val="left"/>
        <w:rPr>
          <w:rFonts w:ascii="Arial" w:hAnsi="Arial" w:cs="Arial"/>
        </w:rPr>
      </w:pPr>
      <w:r w:rsidRPr="00847D61">
        <w:rPr>
          <w:rFonts w:ascii="Arial" w:hAnsi="Arial" w:cs="Arial"/>
        </w:rPr>
        <w:t>Parcours d'Agility</w:t>
      </w:r>
      <w:r w:rsidR="00B83F71" w:rsidRPr="00847D61">
        <w:rPr>
          <w:rFonts w:ascii="Arial" w:hAnsi="Arial" w:cs="Arial"/>
        </w:rPr>
        <w:t xml:space="preserve"> : </w:t>
      </w:r>
      <w:r w:rsidRPr="00847D61">
        <w:rPr>
          <w:rFonts w:ascii="Arial" w:hAnsi="Arial" w:cs="Arial"/>
          <w:b w:val="0"/>
        </w:rPr>
        <w:t>2 parcours</w:t>
      </w:r>
      <w:r w:rsidR="00B83F71" w:rsidRPr="00847D61">
        <w:rPr>
          <w:rFonts w:ascii="Arial" w:hAnsi="Arial" w:cs="Arial"/>
          <w:b w:val="0"/>
        </w:rPr>
        <w:t xml:space="preserve"> complets conformes au règlement Agility en vigueur</w:t>
      </w:r>
    </w:p>
    <w:p w:rsidR="00606CDA" w:rsidRPr="00847D61" w:rsidRDefault="00606CDA" w:rsidP="00FE28AA">
      <w:pPr>
        <w:numPr>
          <w:ilvl w:val="0"/>
          <w:numId w:val="8"/>
        </w:numPr>
        <w:rPr>
          <w:rFonts w:ascii="Arial" w:hAnsi="Arial" w:cs="Arial"/>
          <w:sz w:val="20"/>
        </w:rPr>
      </w:pPr>
      <w:r w:rsidRPr="00847D61">
        <w:rPr>
          <w:rFonts w:ascii="Arial" w:hAnsi="Arial" w:cs="Arial"/>
          <w:sz w:val="20"/>
        </w:rPr>
        <w:t>Table : prévoir</w:t>
      </w:r>
      <w:r w:rsidRPr="00847D61">
        <w:rPr>
          <w:rFonts w:ascii="Arial" w:hAnsi="Arial" w:cs="Arial"/>
          <w:color w:val="FF0000"/>
          <w:sz w:val="20"/>
        </w:rPr>
        <w:t xml:space="preserve"> </w:t>
      </w:r>
      <w:r w:rsidRPr="00847D61">
        <w:rPr>
          <w:rFonts w:ascii="Arial" w:hAnsi="Arial" w:cs="Arial"/>
          <w:sz w:val="20"/>
        </w:rPr>
        <w:t>tapis pour chienne en chaleur (2 fois x terrain).</w:t>
      </w:r>
      <w:r w:rsidRPr="00847D61">
        <w:rPr>
          <w:rFonts w:ascii="Arial" w:hAnsi="Arial" w:cs="Arial"/>
          <w:sz w:val="20"/>
        </w:rPr>
        <w:tab/>
      </w:r>
    </w:p>
    <w:p w:rsidR="00606CDA" w:rsidRPr="00847D61" w:rsidRDefault="00606CDA" w:rsidP="00606CDA">
      <w:pPr>
        <w:outlineLvl w:val="0"/>
        <w:rPr>
          <w:rFonts w:ascii="Arial" w:hAnsi="Arial" w:cs="Arial"/>
          <w:b/>
          <w:caps/>
          <w:sz w:val="20"/>
        </w:rPr>
      </w:pPr>
      <w:r w:rsidRPr="00847D61">
        <w:rPr>
          <w:rFonts w:ascii="Arial" w:hAnsi="Arial" w:cs="Arial"/>
          <w:b/>
          <w:sz w:val="20"/>
        </w:rPr>
        <w:t xml:space="preserve">Equipe </w:t>
      </w:r>
      <w:r w:rsidRPr="00847D61">
        <w:rPr>
          <w:rFonts w:ascii="Arial" w:hAnsi="Arial" w:cs="Arial"/>
          <w:sz w:val="20"/>
        </w:rPr>
        <w:t>pour un terrain</w:t>
      </w:r>
      <w:r w:rsidRPr="00847D61">
        <w:rPr>
          <w:rFonts w:ascii="Arial" w:hAnsi="Arial" w:cs="Arial"/>
          <w:b/>
          <w:sz w:val="20"/>
        </w:rPr>
        <w:t xml:space="preserve"> (11</w:t>
      </w:r>
      <w:r w:rsidRPr="00847D61">
        <w:rPr>
          <w:rFonts w:ascii="Arial" w:hAnsi="Arial" w:cs="Arial"/>
          <w:b/>
          <w:color w:val="FF0000"/>
          <w:sz w:val="20"/>
        </w:rPr>
        <w:t xml:space="preserve"> </w:t>
      </w:r>
      <w:r w:rsidRPr="00847D61">
        <w:rPr>
          <w:rFonts w:ascii="Arial" w:hAnsi="Arial" w:cs="Arial"/>
          <w:b/>
          <w:sz w:val="20"/>
        </w:rPr>
        <w:t>X 2 terrains = 22 personnes)</w:t>
      </w:r>
    </w:p>
    <w:p w:rsidR="00606CDA" w:rsidRPr="00847D61" w:rsidRDefault="00606CDA" w:rsidP="00FE28AA">
      <w:pPr>
        <w:numPr>
          <w:ilvl w:val="0"/>
          <w:numId w:val="8"/>
        </w:numPr>
        <w:rPr>
          <w:rFonts w:ascii="Arial" w:hAnsi="Arial" w:cs="Arial"/>
          <w:sz w:val="20"/>
        </w:rPr>
      </w:pPr>
      <w:r w:rsidRPr="00847D61">
        <w:rPr>
          <w:rFonts w:ascii="Arial" w:hAnsi="Arial" w:cs="Arial"/>
          <w:sz w:val="20"/>
        </w:rPr>
        <w:t>Responsable équipe de terrain </w:t>
      </w:r>
      <w:r w:rsidRPr="00847D61">
        <w:rPr>
          <w:rFonts w:ascii="Arial" w:hAnsi="Arial" w:cs="Arial"/>
          <w:sz w:val="20"/>
        </w:rPr>
        <w:tab/>
      </w:r>
      <w:r w:rsidRPr="00847D61">
        <w:rPr>
          <w:rFonts w:ascii="Arial" w:hAnsi="Arial" w:cs="Arial"/>
          <w:sz w:val="20"/>
        </w:rPr>
        <w:tab/>
        <w:t xml:space="preserve"> 1</w:t>
      </w:r>
    </w:p>
    <w:p w:rsidR="00606CDA" w:rsidRPr="00847D61" w:rsidRDefault="00606CDA" w:rsidP="00FE28AA">
      <w:pPr>
        <w:numPr>
          <w:ilvl w:val="0"/>
          <w:numId w:val="8"/>
        </w:numPr>
        <w:rPr>
          <w:rFonts w:ascii="Arial" w:hAnsi="Arial" w:cs="Arial"/>
          <w:sz w:val="20"/>
        </w:rPr>
      </w:pPr>
      <w:r w:rsidRPr="00847D61">
        <w:rPr>
          <w:rFonts w:ascii="Arial" w:hAnsi="Arial" w:cs="Arial"/>
          <w:sz w:val="20"/>
        </w:rPr>
        <w:t>Commissaire aux concurrents</w:t>
      </w:r>
      <w:r w:rsidRPr="00847D61">
        <w:rPr>
          <w:rFonts w:ascii="Arial" w:hAnsi="Arial" w:cs="Arial"/>
          <w:sz w:val="20"/>
        </w:rPr>
        <w:tab/>
      </w:r>
      <w:r w:rsidRPr="00847D61">
        <w:rPr>
          <w:rFonts w:ascii="Arial" w:hAnsi="Arial" w:cs="Arial"/>
          <w:sz w:val="20"/>
        </w:rPr>
        <w:tab/>
        <w:t xml:space="preserve"> 1</w:t>
      </w:r>
    </w:p>
    <w:p w:rsidR="00606CDA" w:rsidRPr="00847D61" w:rsidRDefault="00606CDA" w:rsidP="00FE28AA">
      <w:pPr>
        <w:numPr>
          <w:ilvl w:val="0"/>
          <w:numId w:val="8"/>
        </w:numPr>
        <w:rPr>
          <w:rFonts w:ascii="Arial" w:hAnsi="Arial" w:cs="Arial"/>
          <w:sz w:val="20"/>
        </w:rPr>
      </w:pPr>
      <w:r w:rsidRPr="00847D61">
        <w:rPr>
          <w:rFonts w:ascii="Arial" w:hAnsi="Arial" w:cs="Arial"/>
          <w:sz w:val="20"/>
        </w:rPr>
        <w:t>Personnes aux obstacles</w:t>
      </w:r>
      <w:r w:rsidRPr="00847D61">
        <w:rPr>
          <w:rFonts w:ascii="Arial" w:hAnsi="Arial" w:cs="Arial"/>
          <w:sz w:val="20"/>
        </w:rPr>
        <w:tab/>
      </w:r>
      <w:r w:rsidRPr="00847D61">
        <w:rPr>
          <w:rFonts w:ascii="Arial" w:hAnsi="Arial" w:cs="Arial"/>
          <w:sz w:val="20"/>
        </w:rPr>
        <w:tab/>
      </w:r>
      <w:r w:rsidRPr="00847D61">
        <w:rPr>
          <w:rFonts w:ascii="Arial" w:hAnsi="Arial" w:cs="Arial"/>
          <w:sz w:val="20"/>
        </w:rPr>
        <w:tab/>
        <w:t xml:space="preserve"> 4</w:t>
      </w:r>
    </w:p>
    <w:p w:rsidR="00606CDA" w:rsidRPr="00847D61" w:rsidRDefault="00606CDA" w:rsidP="00FE28AA">
      <w:pPr>
        <w:numPr>
          <w:ilvl w:val="0"/>
          <w:numId w:val="14"/>
        </w:numPr>
        <w:rPr>
          <w:rFonts w:ascii="Arial" w:hAnsi="Arial" w:cs="Arial"/>
          <w:sz w:val="20"/>
        </w:rPr>
      </w:pPr>
      <w:r w:rsidRPr="00847D61">
        <w:rPr>
          <w:rFonts w:ascii="Arial" w:hAnsi="Arial" w:cs="Arial"/>
          <w:sz w:val="20"/>
        </w:rPr>
        <w:t>Secrétaire au juge (expérimentée)</w:t>
      </w:r>
      <w:r w:rsidRPr="00847D61">
        <w:rPr>
          <w:rFonts w:ascii="Arial" w:hAnsi="Arial" w:cs="Arial"/>
          <w:sz w:val="20"/>
        </w:rPr>
        <w:tab/>
        <w:t xml:space="preserve"> 1</w:t>
      </w:r>
    </w:p>
    <w:p w:rsidR="00606CDA" w:rsidRPr="00847D61" w:rsidRDefault="00606CDA" w:rsidP="00FE28AA">
      <w:pPr>
        <w:numPr>
          <w:ilvl w:val="0"/>
          <w:numId w:val="14"/>
        </w:numPr>
        <w:rPr>
          <w:rFonts w:ascii="Arial" w:hAnsi="Arial" w:cs="Arial"/>
          <w:sz w:val="20"/>
        </w:rPr>
      </w:pPr>
      <w:r w:rsidRPr="00847D61">
        <w:rPr>
          <w:rFonts w:ascii="Arial" w:hAnsi="Arial" w:cs="Arial"/>
          <w:sz w:val="20"/>
        </w:rPr>
        <w:t>Liaison secrétariat</w:t>
      </w:r>
      <w:r w:rsidRPr="00847D61">
        <w:rPr>
          <w:rFonts w:ascii="Arial" w:hAnsi="Arial" w:cs="Arial"/>
          <w:sz w:val="20"/>
        </w:rPr>
        <w:tab/>
      </w:r>
      <w:r w:rsidRPr="00847D61">
        <w:rPr>
          <w:rFonts w:ascii="Arial" w:hAnsi="Arial" w:cs="Arial"/>
          <w:sz w:val="20"/>
        </w:rPr>
        <w:tab/>
      </w:r>
      <w:r w:rsidRPr="00847D61">
        <w:rPr>
          <w:rFonts w:ascii="Arial" w:hAnsi="Arial" w:cs="Arial"/>
          <w:sz w:val="20"/>
        </w:rPr>
        <w:tab/>
      </w:r>
      <w:r w:rsidRPr="00847D61">
        <w:rPr>
          <w:rFonts w:ascii="Arial" w:hAnsi="Arial" w:cs="Arial"/>
          <w:sz w:val="20"/>
        </w:rPr>
        <w:tab/>
        <w:t xml:space="preserve"> 1</w:t>
      </w:r>
    </w:p>
    <w:p w:rsidR="00606CDA" w:rsidRPr="00847D61" w:rsidRDefault="00606CDA" w:rsidP="00FE28AA">
      <w:pPr>
        <w:numPr>
          <w:ilvl w:val="0"/>
          <w:numId w:val="14"/>
        </w:numPr>
        <w:rPr>
          <w:rFonts w:ascii="Arial" w:hAnsi="Arial" w:cs="Arial"/>
          <w:sz w:val="20"/>
        </w:rPr>
      </w:pPr>
      <w:r w:rsidRPr="00847D61">
        <w:rPr>
          <w:rFonts w:ascii="Arial" w:hAnsi="Arial" w:cs="Arial"/>
          <w:sz w:val="20"/>
        </w:rPr>
        <w:t>Chronométrage électronique si possible 1</w:t>
      </w:r>
    </w:p>
    <w:p w:rsidR="00606CDA" w:rsidRPr="00847D61" w:rsidRDefault="00606CDA" w:rsidP="00FE28AA">
      <w:pPr>
        <w:numPr>
          <w:ilvl w:val="0"/>
          <w:numId w:val="14"/>
        </w:numPr>
        <w:rPr>
          <w:rFonts w:ascii="Arial" w:hAnsi="Arial" w:cs="Arial"/>
          <w:sz w:val="20"/>
        </w:rPr>
      </w:pPr>
      <w:r w:rsidRPr="00847D61">
        <w:rPr>
          <w:rFonts w:ascii="Arial" w:hAnsi="Arial" w:cs="Arial"/>
          <w:sz w:val="20"/>
        </w:rPr>
        <w:t>Chronométrage manuel</w:t>
      </w:r>
      <w:r w:rsidRPr="00847D61">
        <w:rPr>
          <w:rFonts w:ascii="Arial" w:hAnsi="Arial" w:cs="Arial"/>
          <w:sz w:val="20"/>
        </w:rPr>
        <w:tab/>
      </w:r>
      <w:r w:rsidRPr="00847D61">
        <w:rPr>
          <w:rFonts w:ascii="Arial" w:hAnsi="Arial" w:cs="Arial"/>
          <w:sz w:val="20"/>
        </w:rPr>
        <w:tab/>
      </w:r>
      <w:r w:rsidRPr="00847D61">
        <w:rPr>
          <w:rFonts w:ascii="Arial" w:hAnsi="Arial" w:cs="Arial"/>
          <w:sz w:val="20"/>
        </w:rPr>
        <w:tab/>
        <w:t xml:space="preserve"> 2</w:t>
      </w:r>
    </w:p>
    <w:p w:rsidR="00606CDA" w:rsidRPr="00847D61" w:rsidRDefault="00606CDA" w:rsidP="00606CDA">
      <w:pPr>
        <w:rPr>
          <w:rFonts w:ascii="Arial" w:hAnsi="Arial" w:cs="Arial"/>
          <w:sz w:val="20"/>
        </w:rPr>
      </w:pPr>
    </w:p>
    <w:p w:rsidR="00606CDA" w:rsidRPr="00847D61" w:rsidRDefault="00606CDA" w:rsidP="00FE28AA">
      <w:pPr>
        <w:numPr>
          <w:ilvl w:val="0"/>
          <w:numId w:val="11"/>
        </w:numPr>
        <w:rPr>
          <w:rFonts w:ascii="Arial" w:hAnsi="Arial" w:cs="Arial"/>
          <w:sz w:val="20"/>
        </w:rPr>
      </w:pPr>
      <w:r w:rsidRPr="00847D61">
        <w:rPr>
          <w:rFonts w:ascii="Arial" w:hAnsi="Arial" w:cs="Arial"/>
          <w:sz w:val="20"/>
        </w:rPr>
        <w:t>Rallonges électriques en nombre</w:t>
      </w:r>
      <w:r w:rsidRPr="00847D61">
        <w:rPr>
          <w:rFonts w:ascii="Arial" w:hAnsi="Arial" w:cs="Arial"/>
          <w:color w:val="FF0000"/>
          <w:sz w:val="20"/>
        </w:rPr>
        <w:t xml:space="preserve"> </w:t>
      </w:r>
      <w:r w:rsidRPr="00847D61">
        <w:rPr>
          <w:rFonts w:ascii="Arial" w:hAnsi="Arial" w:cs="Arial"/>
          <w:sz w:val="20"/>
        </w:rPr>
        <w:t>suffisant pour l’alimentation des chronomètres électroniques sur les terrains et/ou de la sonorisation.</w:t>
      </w:r>
    </w:p>
    <w:p w:rsidR="00606CDA" w:rsidRPr="00847D61" w:rsidRDefault="00606CDA" w:rsidP="00606CDA">
      <w:pPr>
        <w:rPr>
          <w:rFonts w:ascii="Arial" w:hAnsi="Arial" w:cs="Arial"/>
          <w:sz w:val="20"/>
        </w:rPr>
      </w:pPr>
    </w:p>
    <w:p w:rsidR="00606CDA" w:rsidRPr="00847D61" w:rsidRDefault="00606CDA" w:rsidP="00606CDA">
      <w:pPr>
        <w:numPr>
          <w:ilvl w:val="1"/>
          <w:numId w:val="7"/>
        </w:numPr>
        <w:rPr>
          <w:rFonts w:ascii="Arial" w:hAnsi="Arial" w:cs="Arial"/>
          <w:b/>
          <w:sz w:val="20"/>
        </w:rPr>
      </w:pPr>
      <w:r w:rsidRPr="00847D61">
        <w:rPr>
          <w:rFonts w:ascii="Arial" w:hAnsi="Arial" w:cs="Arial"/>
          <w:b/>
          <w:sz w:val="20"/>
        </w:rPr>
        <w:t>Tableaux d’Affichage (</w:t>
      </w:r>
      <w:r w:rsidRPr="00847D61">
        <w:rPr>
          <w:rFonts w:ascii="Arial" w:hAnsi="Arial" w:cs="Arial"/>
          <w:sz w:val="20"/>
        </w:rPr>
        <w:t>ordre de passage)</w:t>
      </w:r>
    </w:p>
    <w:p w:rsidR="00606CDA" w:rsidRPr="00847D61" w:rsidRDefault="00606CDA" w:rsidP="00606CDA">
      <w:pPr>
        <w:numPr>
          <w:ilvl w:val="0"/>
          <w:numId w:val="5"/>
        </w:numPr>
        <w:rPr>
          <w:rFonts w:ascii="Arial" w:hAnsi="Arial" w:cs="Arial"/>
          <w:sz w:val="20"/>
        </w:rPr>
      </w:pPr>
      <w:r w:rsidRPr="00847D61">
        <w:rPr>
          <w:rFonts w:ascii="Arial" w:hAnsi="Arial" w:cs="Arial"/>
          <w:sz w:val="20"/>
        </w:rPr>
        <w:t xml:space="preserve">Les ordres de passage sont imprimés pour la manche 1. </w:t>
      </w:r>
    </w:p>
    <w:p w:rsidR="00606CDA" w:rsidRPr="00847D61" w:rsidRDefault="00606CDA" w:rsidP="00606CDA">
      <w:pPr>
        <w:numPr>
          <w:ilvl w:val="0"/>
          <w:numId w:val="5"/>
        </w:numPr>
        <w:rPr>
          <w:rFonts w:ascii="Arial" w:hAnsi="Arial" w:cs="Arial"/>
          <w:sz w:val="20"/>
        </w:rPr>
      </w:pPr>
      <w:r w:rsidRPr="00847D61">
        <w:rPr>
          <w:rFonts w:ascii="Arial" w:hAnsi="Arial" w:cs="Arial"/>
          <w:sz w:val="20"/>
          <w:u w:val="single"/>
        </w:rPr>
        <w:t>La manche 2 se déroule dans l’ordre inverse du résultat de la M1.</w:t>
      </w:r>
    </w:p>
    <w:p w:rsidR="00606CDA" w:rsidRPr="00847D61" w:rsidRDefault="00606CDA" w:rsidP="00606CDA">
      <w:pPr>
        <w:numPr>
          <w:ilvl w:val="0"/>
          <w:numId w:val="5"/>
        </w:numPr>
        <w:rPr>
          <w:rFonts w:ascii="Arial" w:hAnsi="Arial" w:cs="Arial"/>
          <w:sz w:val="20"/>
          <w:u w:val="single"/>
        </w:rPr>
      </w:pPr>
      <w:r w:rsidRPr="00847D61">
        <w:rPr>
          <w:rFonts w:ascii="Arial" w:hAnsi="Arial" w:cs="Arial"/>
          <w:sz w:val="20"/>
          <w:u w:val="single"/>
        </w:rPr>
        <w:t>La manche 3 se déroule sur le cumul de la manche1 et la manche2 et toujours dans l’ordre inverse du classement.</w:t>
      </w:r>
    </w:p>
    <w:p w:rsidR="00606CDA" w:rsidRPr="00847D61" w:rsidRDefault="00606CDA" w:rsidP="00606CDA">
      <w:pPr>
        <w:ind w:left="1020"/>
        <w:rPr>
          <w:rFonts w:ascii="Arial" w:hAnsi="Arial" w:cs="Arial"/>
          <w:sz w:val="20"/>
        </w:rPr>
      </w:pPr>
    </w:p>
    <w:p w:rsidR="00606CDA" w:rsidRPr="00847D61" w:rsidRDefault="00606CDA" w:rsidP="00606CDA">
      <w:pPr>
        <w:ind w:left="1020"/>
        <w:rPr>
          <w:rFonts w:ascii="Arial" w:hAnsi="Arial" w:cs="Arial"/>
          <w:sz w:val="20"/>
        </w:rPr>
      </w:pPr>
      <w:r w:rsidRPr="00847D61">
        <w:rPr>
          <w:rFonts w:ascii="Arial" w:hAnsi="Arial" w:cs="Arial"/>
          <w:b/>
          <w:sz w:val="20"/>
        </w:rPr>
        <w:t>Résultats</w:t>
      </w:r>
      <w:r w:rsidRPr="00847D61">
        <w:rPr>
          <w:rFonts w:ascii="Arial" w:hAnsi="Arial" w:cs="Arial"/>
          <w:sz w:val="20"/>
        </w:rPr>
        <w:t xml:space="preserve"> </w:t>
      </w:r>
    </w:p>
    <w:p w:rsidR="00606CDA" w:rsidRPr="00847D61" w:rsidRDefault="00606CDA" w:rsidP="00606CDA">
      <w:pPr>
        <w:ind w:left="1020"/>
        <w:rPr>
          <w:rFonts w:ascii="Arial" w:hAnsi="Arial" w:cs="Arial"/>
          <w:sz w:val="20"/>
        </w:rPr>
      </w:pPr>
      <w:r w:rsidRPr="00847D61">
        <w:rPr>
          <w:rFonts w:ascii="Arial" w:hAnsi="Arial" w:cs="Arial"/>
          <w:sz w:val="20"/>
        </w:rPr>
        <w:t>Affichage après chaque épreuve (vérification et réclamation éventuelles pendant 30 minutes).</w:t>
      </w:r>
    </w:p>
    <w:p w:rsidR="00606CDA" w:rsidRPr="00847D61" w:rsidRDefault="00606CDA" w:rsidP="00606CDA">
      <w:pPr>
        <w:ind w:left="1020"/>
        <w:rPr>
          <w:rFonts w:ascii="Arial" w:hAnsi="Arial" w:cs="Arial"/>
          <w:sz w:val="20"/>
        </w:rPr>
      </w:pPr>
    </w:p>
    <w:p w:rsidR="00606CDA" w:rsidRPr="00847D61" w:rsidRDefault="00606CDA" w:rsidP="00606CDA">
      <w:pPr>
        <w:pStyle w:val="Titre1"/>
        <w:jc w:val="left"/>
        <w:rPr>
          <w:rFonts w:ascii="Arial" w:hAnsi="Arial" w:cs="Arial"/>
        </w:rPr>
      </w:pPr>
      <w:r w:rsidRPr="00847D61">
        <w:rPr>
          <w:rFonts w:ascii="Arial" w:hAnsi="Arial" w:cs="Arial"/>
        </w:rPr>
        <w:t>Sonorisation</w:t>
      </w:r>
    </w:p>
    <w:p w:rsidR="00606CDA" w:rsidRPr="00847D61" w:rsidRDefault="00606CDA" w:rsidP="00FE28AA">
      <w:pPr>
        <w:numPr>
          <w:ilvl w:val="0"/>
          <w:numId w:val="12"/>
        </w:numPr>
        <w:rPr>
          <w:rFonts w:ascii="Arial" w:hAnsi="Arial" w:cs="Arial"/>
          <w:sz w:val="20"/>
        </w:rPr>
      </w:pPr>
      <w:r w:rsidRPr="00847D61">
        <w:rPr>
          <w:rFonts w:ascii="Arial" w:hAnsi="Arial" w:cs="Arial"/>
          <w:sz w:val="20"/>
        </w:rPr>
        <w:t>1 équipement par terrain (HF)</w:t>
      </w:r>
    </w:p>
    <w:p w:rsidR="00606CDA" w:rsidRPr="00847D61" w:rsidRDefault="00606CDA" w:rsidP="00FE28AA">
      <w:pPr>
        <w:numPr>
          <w:ilvl w:val="0"/>
          <w:numId w:val="12"/>
        </w:numPr>
        <w:rPr>
          <w:rFonts w:ascii="Arial" w:hAnsi="Arial" w:cs="Arial"/>
          <w:sz w:val="20"/>
        </w:rPr>
      </w:pPr>
      <w:r w:rsidRPr="00847D61">
        <w:rPr>
          <w:rFonts w:ascii="Arial" w:hAnsi="Arial" w:cs="Arial"/>
          <w:sz w:val="20"/>
        </w:rPr>
        <w:t>1 général (facultatif)</w:t>
      </w:r>
    </w:p>
    <w:p w:rsidR="00606CDA" w:rsidRPr="00847D61" w:rsidRDefault="00606CDA" w:rsidP="00606CDA">
      <w:pPr>
        <w:outlineLvl w:val="0"/>
        <w:rPr>
          <w:rFonts w:ascii="Arial" w:hAnsi="Arial" w:cs="Arial"/>
          <w:b/>
          <w:sz w:val="20"/>
        </w:rPr>
      </w:pPr>
    </w:p>
    <w:p w:rsidR="00606CDA" w:rsidRPr="00847D61" w:rsidRDefault="00606CDA" w:rsidP="00B6023B">
      <w:pPr>
        <w:jc w:val="both"/>
        <w:outlineLvl w:val="0"/>
        <w:rPr>
          <w:rFonts w:ascii="Arial" w:hAnsi="Arial" w:cs="Arial"/>
          <w:b/>
          <w:sz w:val="20"/>
        </w:rPr>
      </w:pPr>
      <w:r w:rsidRPr="00847D61">
        <w:rPr>
          <w:rFonts w:ascii="Arial" w:hAnsi="Arial" w:cs="Arial"/>
          <w:b/>
          <w:sz w:val="20"/>
        </w:rPr>
        <w:t>Dossards</w:t>
      </w:r>
    </w:p>
    <w:p w:rsidR="00606CDA" w:rsidRPr="00847D61" w:rsidRDefault="00606CDA" w:rsidP="00FE28AA">
      <w:pPr>
        <w:numPr>
          <w:ilvl w:val="0"/>
          <w:numId w:val="9"/>
        </w:numPr>
        <w:jc w:val="both"/>
        <w:outlineLvl w:val="0"/>
        <w:rPr>
          <w:rFonts w:ascii="Arial" w:hAnsi="Arial" w:cs="Arial"/>
          <w:sz w:val="20"/>
        </w:rPr>
      </w:pPr>
      <w:r w:rsidRPr="00847D61">
        <w:rPr>
          <w:rFonts w:ascii="Arial" w:hAnsi="Arial" w:cs="Arial"/>
          <w:sz w:val="20"/>
        </w:rPr>
        <w:t xml:space="preserve">Remise des dossards </w:t>
      </w:r>
      <w:r w:rsidR="008C4A83" w:rsidRPr="00847D61">
        <w:rPr>
          <w:rFonts w:ascii="Arial" w:hAnsi="Arial" w:cs="Arial"/>
          <w:sz w:val="20"/>
        </w:rPr>
        <w:t>uniquement au capitaine d’équipe dès la veille en échange des</w:t>
      </w:r>
      <w:r w:rsidRPr="00847D61">
        <w:rPr>
          <w:rFonts w:ascii="Arial" w:hAnsi="Arial" w:cs="Arial"/>
          <w:sz w:val="20"/>
        </w:rPr>
        <w:t xml:space="preserve"> licence</w:t>
      </w:r>
      <w:r w:rsidR="008C4A83" w:rsidRPr="00847D61">
        <w:rPr>
          <w:rFonts w:ascii="Arial" w:hAnsi="Arial" w:cs="Arial"/>
          <w:sz w:val="20"/>
        </w:rPr>
        <w:t>s qui sont</w:t>
      </w:r>
      <w:r w:rsidRPr="00847D61">
        <w:rPr>
          <w:rFonts w:ascii="Arial" w:hAnsi="Arial" w:cs="Arial"/>
          <w:sz w:val="20"/>
        </w:rPr>
        <w:t xml:space="preserve"> conservée</w:t>
      </w:r>
      <w:r w:rsidR="008C4A83" w:rsidRPr="00847D61">
        <w:rPr>
          <w:rFonts w:ascii="Arial" w:hAnsi="Arial" w:cs="Arial"/>
          <w:sz w:val="20"/>
        </w:rPr>
        <w:t>s</w:t>
      </w:r>
      <w:r w:rsidRPr="00847D61">
        <w:rPr>
          <w:rFonts w:ascii="Arial" w:hAnsi="Arial" w:cs="Arial"/>
          <w:sz w:val="20"/>
        </w:rPr>
        <w:t xml:space="preserve"> par l’organisation et restituée</w:t>
      </w:r>
      <w:r w:rsidR="008C4A83" w:rsidRPr="00847D61">
        <w:rPr>
          <w:rFonts w:ascii="Arial" w:hAnsi="Arial" w:cs="Arial"/>
          <w:sz w:val="20"/>
        </w:rPr>
        <w:t>s</w:t>
      </w:r>
      <w:r w:rsidRPr="00847D61">
        <w:rPr>
          <w:rFonts w:ascii="Arial" w:hAnsi="Arial" w:cs="Arial"/>
          <w:sz w:val="20"/>
        </w:rPr>
        <w:t xml:space="preserve"> à l’issue de la remise des prix.</w:t>
      </w:r>
    </w:p>
    <w:p w:rsidR="00606CDA" w:rsidRPr="00847D61" w:rsidRDefault="00606CDA" w:rsidP="00FE28AA">
      <w:pPr>
        <w:numPr>
          <w:ilvl w:val="0"/>
          <w:numId w:val="9"/>
        </w:numPr>
        <w:outlineLvl w:val="0"/>
        <w:rPr>
          <w:rFonts w:ascii="Arial" w:hAnsi="Arial" w:cs="Arial"/>
          <w:sz w:val="20"/>
        </w:rPr>
      </w:pPr>
      <w:r w:rsidRPr="00847D61">
        <w:rPr>
          <w:rFonts w:ascii="Arial" w:hAnsi="Arial" w:cs="Arial"/>
          <w:sz w:val="20"/>
        </w:rPr>
        <w:t>N° 1 à XXX.</w:t>
      </w:r>
    </w:p>
    <w:p w:rsidR="00606CDA" w:rsidRPr="00847D61" w:rsidRDefault="00606CDA" w:rsidP="00606CDA">
      <w:pPr>
        <w:rPr>
          <w:rFonts w:ascii="Arial" w:hAnsi="Arial" w:cs="Arial"/>
          <w:sz w:val="20"/>
        </w:rPr>
      </w:pPr>
    </w:p>
    <w:p w:rsidR="00606CDA" w:rsidRPr="00847D61" w:rsidRDefault="00606CDA" w:rsidP="00606CDA">
      <w:pPr>
        <w:outlineLvl w:val="0"/>
        <w:rPr>
          <w:rFonts w:ascii="Arial" w:hAnsi="Arial" w:cs="Arial"/>
          <w:b/>
          <w:sz w:val="20"/>
        </w:rPr>
      </w:pPr>
      <w:r w:rsidRPr="00847D61">
        <w:rPr>
          <w:rFonts w:ascii="Arial" w:hAnsi="Arial" w:cs="Arial"/>
          <w:b/>
          <w:sz w:val="20"/>
        </w:rPr>
        <w:t xml:space="preserve">Remise des prix </w:t>
      </w:r>
    </w:p>
    <w:p w:rsidR="00606CDA" w:rsidRPr="00847D61" w:rsidRDefault="00606CDA" w:rsidP="00606CDA">
      <w:pPr>
        <w:numPr>
          <w:ilvl w:val="0"/>
          <w:numId w:val="3"/>
        </w:numPr>
        <w:rPr>
          <w:rFonts w:ascii="Arial" w:hAnsi="Arial" w:cs="Arial"/>
          <w:sz w:val="20"/>
        </w:rPr>
      </w:pPr>
      <w:r w:rsidRPr="00847D61">
        <w:rPr>
          <w:rFonts w:ascii="Arial" w:hAnsi="Arial" w:cs="Arial"/>
          <w:sz w:val="20"/>
        </w:rPr>
        <w:t>1 Podium suffisamment grand pour accueillir maître et chien</w:t>
      </w:r>
      <w:r w:rsidR="00C671B5" w:rsidRPr="00847D61">
        <w:rPr>
          <w:rFonts w:ascii="Arial" w:hAnsi="Arial" w:cs="Arial"/>
          <w:sz w:val="20"/>
        </w:rPr>
        <w:t xml:space="preserve"> avec panneau ou banderole portant le nom, l’année et le lieu de la manifestation ainsi que les logos SCC et CNEAC</w:t>
      </w:r>
      <w:r w:rsidRPr="00847D61">
        <w:rPr>
          <w:rFonts w:ascii="Arial" w:hAnsi="Arial" w:cs="Arial"/>
          <w:sz w:val="20"/>
        </w:rPr>
        <w:t>.</w:t>
      </w:r>
    </w:p>
    <w:p w:rsidR="00606CDA" w:rsidRPr="00847D61" w:rsidRDefault="00606CDA" w:rsidP="00606CDA">
      <w:pPr>
        <w:rPr>
          <w:rFonts w:ascii="Arial" w:hAnsi="Arial" w:cs="Arial"/>
          <w:sz w:val="20"/>
        </w:rPr>
      </w:pPr>
    </w:p>
    <w:p w:rsidR="008D24F6" w:rsidRDefault="008D24F6" w:rsidP="00B6023B">
      <w:pPr>
        <w:jc w:val="both"/>
        <w:outlineLvl w:val="0"/>
        <w:rPr>
          <w:rFonts w:ascii="Arial" w:hAnsi="Arial" w:cs="Arial"/>
          <w:b/>
          <w:caps/>
          <w:sz w:val="20"/>
        </w:rPr>
      </w:pPr>
    </w:p>
    <w:p w:rsidR="008D24F6" w:rsidRDefault="008D24F6" w:rsidP="00B6023B">
      <w:pPr>
        <w:jc w:val="both"/>
        <w:outlineLvl w:val="0"/>
        <w:rPr>
          <w:rFonts w:ascii="Arial" w:hAnsi="Arial" w:cs="Arial"/>
          <w:b/>
          <w:caps/>
          <w:sz w:val="20"/>
        </w:rPr>
      </w:pPr>
    </w:p>
    <w:p w:rsidR="008D24F6" w:rsidRDefault="008D24F6" w:rsidP="00B6023B">
      <w:pPr>
        <w:jc w:val="both"/>
        <w:outlineLvl w:val="0"/>
        <w:rPr>
          <w:rFonts w:ascii="Arial" w:hAnsi="Arial" w:cs="Arial"/>
          <w:b/>
          <w:caps/>
          <w:sz w:val="20"/>
        </w:rPr>
      </w:pPr>
    </w:p>
    <w:p w:rsidR="008D24F6" w:rsidRDefault="008D24F6" w:rsidP="00B6023B">
      <w:pPr>
        <w:jc w:val="both"/>
        <w:outlineLvl w:val="0"/>
        <w:rPr>
          <w:rFonts w:ascii="Arial" w:hAnsi="Arial" w:cs="Arial"/>
          <w:b/>
          <w:caps/>
          <w:sz w:val="20"/>
        </w:rPr>
      </w:pPr>
    </w:p>
    <w:p w:rsidR="008D24F6" w:rsidRDefault="008D24F6" w:rsidP="00B6023B">
      <w:pPr>
        <w:jc w:val="both"/>
        <w:outlineLvl w:val="0"/>
        <w:rPr>
          <w:rFonts w:ascii="Arial" w:hAnsi="Arial" w:cs="Arial"/>
          <w:b/>
          <w:caps/>
          <w:sz w:val="20"/>
        </w:rPr>
      </w:pPr>
    </w:p>
    <w:p w:rsidR="00606CDA" w:rsidRPr="00847D61" w:rsidRDefault="00606CDA" w:rsidP="00B6023B">
      <w:pPr>
        <w:jc w:val="both"/>
        <w:outlineLvl w:val="0"/>
        <w:rPr>
          <w:rFonts w:ascii="Arial" w:hAnsi="Arial" w:cs="Arial"/>
          <w:b/>
          <w:caps/>
          <w:sz w:val="20"/>
        </w:rPr>
      </w:pPr>
      <w:r w:rsidRPr="00847D61">
        <w:rPr>
          <w:rFonts w:ascii="Arial" w:hAnsi="Arial" w:cs="Arial"/>
          <w:b/>
          <w:caps/>
          <w:sz w:val="20"/>
        </w:rPr>
        <w:t>Organisation du selectif </w:t>
      </w:r>
    </w:p>
    <w:p w:rsidR="00606CDA" w:rsidRPr="00847D61" w:rsidRDefault="00606CDA" w:rsidP="00B6023B">
      <w:pPr>
        <w:ind w:left="360"/>
        <w:jc w:val="both"/>
        <w:outlineLvl w:val="0"/>
        <w:rPr>
          <w:rFonts w:ascii="Arial" w:hAnsi="Arial" w:cs="Arial"/>
          <w:sz w:val="20"/>
        </w:rPr>
      </w:pPr>
      <w:r w:rsidRPr="00847D61">
        <w:rPr>
          <w:rFonts w:ascii="Arial" w:hAnsi="Arial" w:cs="Arial"/>
          <w:b/>
          <w:sz w:val="20"/>
        </w:rPr>
        <w:t xml:space="preserve">Le comité </w:t>
      </w:r>
      <w:r w:rsidR="00C671B5" w:rsidRPr="00847D61">
        <w:rPr>
          <w:rFonts w:ascii="Arial" w:hAnsi="Arial" w:cs="Arial"/>
          <w:b/>
          <w:sz w:val="20"/>
        </w:rPr>
        <w:t>d’organisation :</w:t>
      </w:r>
    </w:p>
    <w:p w:rsidR="00B6023B" w:rsidRPr="00847D61" w:rsidRDefault="00606CDA" w:rsidP="00FE28AA">
      <w:pPr>
        <w:numPr>
          <w:ilvl w:val="0"/>
          <w:numId w:val="15"/>
        </w:numPr>
        <w:jc w:val="both"/>
        <w:rPr>
          <w:rFonts w:ascii="Arial" w:hAnsi="Arial" w:cs="Arial"/>
          <w:strike/>
          <w:sz w:val="20"/>
        </w:rPr>
      </w:pPr>
      <w:r w:rsidRPr="00847D61">
        <w:rPr>
          <w:rFonts w:ascii="Arial" w:hAnsi="Arial" w:cs="Arial"/>
          <w:sz w:val="20"/>
        </w:rPr>
        <w:t>adresse les invitations 2 semaines avant le sélectif, au Jury, aux officiels cynophiles, aux élus locaux.</w:t>
      </w:r>
    </w:p>
    <w:p w:rsidR="00606CDA" w:rsidRPr="00847D61" w:rsidRDefault="00606CDA" w:rsidP="00FE28AA">
      <w:pPr>
        <w:numPr>
          <w:ilvl w:val="0"/>
          <w:numId w:val="15"/>
        </w:numPr>
        <w:jc w:val="both"/>
        <w:rPr>
          <w:rFonts w:ascii="Arial" w:hAnsi="Arial" w:cs="Arial"/>
          <w:strike/>
          <w:sz w:val="20"/>
        </w:rPr>
      </w:pPr>
      <w:r w:rsidRPr="00847D61">
        <w:rPr>
          <w:rFonts w:ascii="Arial" w:hAnsi="Arial" w:cs="Arial"/>
          <w:sz w:val="20"/>
        </w:rPr>
        <w:t>Les coordonnées téléphoniques des responsables et tous les renseignements jugés utiles par l’organisateur.</w:t>
      </w:r>
    </w:p>
    <w:p w:rsidR="00606CDA" w:rsidRPr="00847D61" w:rsidRDefault="00606CDA" w:rsidP="00B6023B">
      <w:pPr>
        <w:numPr>
          <w:ilvl w:val="0"/>
          <w:numId w:val="6"/>
        </w:numPr>
        <w:ind w:left="1080"/>
        <w:jc w:val="both"/>
        <w:rPr>
          <w:rFonts w:ascii="Arial" w:hAnsi="Arial" w:cs="Arial"/>
          <w:b/>
          <w:bCs/>
          <w:sz w:val="20"/>
        </w:rPr>
      </w:pPr>
      <w:r w:rsidRPr="00847D61">
        <w:rPr>
          <w:rFonts w:ascii="Arial" w:hAnsi="Arial" w:cs="Arial"/>
          <w:sz w:val="20"/>
        </w:rPr>
        <w:t>Prévoir une décoration (Arbustes ; Fleurs ; Plantes ; etc.).</w:t>
      </w:r>
    </w:p>
    <w:p w:rsidR="00606CDA" w:rsidRPr="00847D61" w:rsidRDefault="00606CDA" w:rsidP="00606CDA">
      <w:pPr>
        <w:rPr>
          <w:rFonts w:ascii="Arial" w:hAnsi="Arial" w:cs="Arial"/>
          <w:sz w:val="20"/>
        </w:rPr>
      </w:pPr>
    </w:p>
    <w:p w:rsidR="00A3136A" w:rsidRPr="00847D61" w:rsidRDefault="00A3136A" w:rsidP="00606CDA">
      <w:pPr>
        <w:rPr>
          <w:rFonts w:ascii="Arial" w:hAnsi="Arial" w:cs="Arial"/>
          <w:sz w:val="20"/>
          <w:u w:val="single"/>
        </w:rPr>
      </w:pPr>
    </w:p>
    <w:p w:rsidR="0031742A" w:rsidRPr="00847D61" w:rsidRDefault="0031742A" w:rsidP="00606CDA">
      <w:pPr>
        <w:rPr>
          <w:rFonts w:ascii="Arial" w:hAnsi="Arial" w:cs="Arial"/>
          <w:sz w:val="20"/>
          <w:u w:val="single"/>
        </w:rPr>
      </w:pPr>
    </w:p>
    <w:p w:rsidR="00606CDA" w:rsidRPr="00847D61" w:rsidRDefault="00606CDA" w:rsidP="00606CDA">
      <w:pPr>
        <w:rPr>
          <w:rFonts w:ascii="Arial" w:hAnsi="Arial" w:cs="Arial"/>
          <w:sz w:val="20"/>
          <w:u w:val="single"/>
        </w:rPr>
      </w:pPr>
      <w:r w:rsidRPr="00847D61">
        <w:rPr>
          <w:rFonts w:ascii="Arial" w:hAnsi="Arial" w:cs="Arial"/>
          <w:sz w:val="20"/>
          <w:u w:val="single"/>
        </w:rPr>
        <w:t>Annonce de la manifestation (facultatif)</w:t>
      </w:r>
    </w:p>
    <w:p w:rsidR="00606CDA" w:rsidRPr="00847D61" w:rsidRDefault="00606CDA" w:rsidP="00606CDA">
      <w:pPr>
        <w:numPr>
          <w:ilvl w:val="0"/>
          <w:numId w:val="6"/>
        </w:numPr>
        <w:ind w:left="1080"/>
        <w:rPr>
          <w:rFonts w:ascii="Arial" w:hAnsi="Arial" w:cs="Arial"/>
          <w:sz w:val="20"/>
        </w:rPr>
      </w:pPr>
      <w:r w:rsidRPr="00847D61">
        <w:rPr>
          <w:rFonts w:ascii="Arial" w:hAnsi="Arial" w:cs="Arial"/>
          <w:sz w:val="20"/>
        </w:rPr>
        <w:t>Presse locale, presse régionale, presse spécialisée, affichage, radio et télévision</w:t>
      </w:r>
    </w:p>
    <w:p w:rsidR="00606CDA" w:rsidRPr="00847D61" w:rsidRDefault="00606CDA" w:rsidP="00606CDA">
      <w:pPr>
        <w:ind w:left="360"/>
        <w:rPr>
          <w:rFonts w:ascii="Arial" w:hAnsi="Arial" w:cs="Arial"/>
          <w:b/>
          <w:sz w:val="20"/>
        </w:rPr>
      </w:pPr>
      <w:r w:rsidRPr="00847D61">
        <w:rPr>
          <w:rFonts w:ascii="Arial" w:hAnsi="Arial" w:cs="Arial"/>
          <w:b/>
          <w:sz w:val="20"/>
        </w:rPr>
        <w:t>Les litiges </w:t>
      </w:r>
    </w:p>
    <w:p w:rsidR="00606CDA" w:rsidRPr="00847D61" w:rsidRDefault="00606CDA" w:rsidP="00606CDA">
      <w:pPr>
        <w:ind w:left="360"/>
        <w:rPr>
          <w:rFonts w:ascii="Arial" w:hAnsi="Arial" w:cs="Arial"/>
          <w:sz w:val="20"/>
        </w:rPr>
      </w:pPr>
      <w:r w:rsidRPr="00847D61">
        <w:rPr>
          <w:rFonts w:ascii="Arial" w:hAnsi="Arial" w:cs="Arial"/>
          <w:sz w:val="20"/>
        </w:rPr>
        <w:t xml:space="preserve">Ils seront réglés par le Président du jury </w:t>
      </w:r>
      <w:r w:rsidR="00A324CC" w:rsidRPr="00847D61">
        <w:rPr>
          <w:rFonts w:ascii="Arial" w:hAnsi="Arial" w:cs="Arial"/>
          <w:sz w:val="20"/>
        </w:rPr>
        <w:t>(le juge le plus ancien</w:t>
      </w:r>
      <w:r w:rsidR="00C671B5" w:rsidRPr="00847D61">
        <w:rPr>
          <w:rFonts w:ascii="Arial" w:hAnsi="Arial" w:cs="Arial"/>
          <w:sz w:val="20"/>
        </w:rPr>
        <w:t xml:space="preserve"> dans la fonction</w:t>
      </w:r>
      <w:r w:rsidR="00A324CC" w:rsidRPr="00847D61">
        <w:rPr>
          <w:rFonts w:ascii="Arial" w:hAnsi="Arial" w:cs="Arial"/>
          <w:sz w:val="20"/>
        </w:rPr>
        <w:t xml:space="preserve">) </w:t>
      </w:r>
      <w:r w:rsidRPr="00847D61">
        <w:rPr>
          <w:rFonts w:ascii="Arial" w:hAnsi="Arial" w:cs="Arial"/>
          <w:sz w:val="20"/>
        </w:rPr>
        <w:t>et le CTR coordonnateur.</w:t>
      </w:r>
    </w:p>
    <w:p w:rsidR="00606CDA" w:rsidRPr="00847D61" w:rsidRDefault="00606CDA" w:rsidP="00606CDA">
      <w:pPr>
        <w:ind w:firstLine="45"/>
        <w:rPr>
          <w:rFonts w:ascii="Arial" w:hAnsi="Arial" w:cs="Arial"/>
          <w:sz w:val="20"/>
        </w:rPr>
      </w:pPr>
    </w:p>
    <w:p w:rsidR="00606CDA" w:rsidRPr="00847D61" w:rsidRDefault="00606CDA" w:rsidP="00606CDA">
      <w:pPr>
        <w:rPr>
          <w:rFonts w:ascii="Arial" w:hAnsi="Arial" w:cs="Arial"/>
          <w:sz w:val="20"/>
        </w:rPr>
      </w:pPr>
      <w:r w:rsidRPr="00847D61">
        <w:rPr>
          <w:rFonts w:ascii="Arial" w:hAnsi="Arial" w:cs="Arial"/>
          <w:sz w:val="20"/>
        </w:rPr>
        <w:t xml:space="preserve">« Lu et approuvé, le ……………………… à </w:t>
      </w:r>
      <w:r w:rsidR="00DB31F0" w:rsidRPr="00847D61">
        <w:rPr>
          <w:rFonts w:ascii="Arial" w:hAnsi="Arial" w:cs="Arial"/>
          <w:sz w:val="20"/>
        </w:rPr>
        <w:t>……………………..….</w:t>
      </w:r>
      <w:r w:rsidRPr="00847D61">
        <w:rPr>
          <w:rFonts w:ascii="Arial" w:hAnsi="Arial" w:cs="Arial"/>
          <w:sz w:val="20"/>
        </w:rPr>
        <w:t xml:space="preserve">» </w:t>
      </w:r>
    </w:p>
    <w:p w:rsidR="00A952D7" w:rsidRPr="00847D61" w:rsidRDefault="00A952D7" w:rsidP="00606CDA">
      <w:pPr>
        <w:outlineLvl w:val="0"/>
        <w:rPr>
          <w:rFonts w:ascii="Arial" w:hAnsi="Arial" w:cs="Arial"/>
          <w:sz w:val="20"/>
        </w:rPr>
      </w:pPr>
    </w:p>
    <w:p w:rsidR="00A952D7" w:rsidRPr="00847D61" w:rsidRDefault="00A952D7" w:rsidP="00606CDA">
      <w:pPr>
        <w:outlineLvl w:val="0"/>
        <w:rPr>
          <w:rFonts w:ascii="Arial" w:hAnsi="Arial" w:cs="Arial"/>
          <w:sz w:val="20"/>
        </w:rPr>
      </w:pPr>
    </w:p>
    <w:p w:rsidR="00606CDA" w:rsidRPr="00847D61" w:rsidRDefault="00606CDA" w:rsidP="00606CDA">
      <w:pPr>
        <w:outlineLvl w:val="0"/>
        <w:rPr>
          <w:rFonts w:ascii="Arial" w:hAnsi="Arial" w:cs="Arial"/>
          <w:sz w:val="20"/>
        </w:rPr>
      </w:pPr>
      <w:r w:rsidRPr="00847D61">
        <w:rPr>
          <w:rFonts w:ascii="Arial" w:hAnsi="Arial" w:cs="Arial"/>
          <w:sz w:val="20"/>
        </w:rPr>
        <w:t xml:space="preserve">Le CTR coordonnateur  </w:t>
      </w:r>
      <w:r w:rsidRPr="00847D61">
        <w:rPr>
          <w:rFonts w:ascii="Arial" w:hAnsi="Arial" w:cs="Arial"/>
          <w:sz w:val="20"/>
        </w:rPr>
        <w:tab/>
        <w:t xml:space="preserve">   </w:t>
      </w:r>
      <w:r w:rsidRPr="00847D61">
        <w:rPr>
          <w:rFonts w:ascii="Arial" w:hAnsi="Arial" w:cs="Arial"/>
          <w:sz w:val="20"/>
        </w:rPr>
        <w:tab/>
      </w:r>
      <w:r w:rsidRPr="00847D61">
        <w:rPr>
          <w:rFonts w:ascii="Arial" w:hAnsi="Arial" w:cs="Arial"/>
          <w:sz w:val="20"/>
        </w:rPr>
        <w:tab/>
      </w:r>
      <w:r w:rsidRPr="00847D61">
        <w:rPr>
          <w:rFonts w:ascii="Arial" w:hAnsi="Arial" w:cs="Arial"/>
          <w:sz w:val="20"/>
        </w:rPr>
        <w:tab/>
        <w:t xml:space="preserve">Le Président du comité d’organisation: </w:t>
      </w:r>
    </w:p>
    <w:p w:rsidR="00606CDA" w:rsidRPr="00847D61" w:rsidRDefault="00606CDA" w:rsidP="008F0FC8">
      <w:pPr>
        <w:outlineLvl w:val="0"/>
        <w:rPr>
          <w:rFonts w:ascii="Arial" w:hAnsi="Arial" w:cs="Arial"/>
          <w:sz w:val="20"/>
        </w:rPr>
      </w:pPr>
      <w:r w:rsidRPr="00847D61">
        <w:rPr>
          <w:rFonts w:ascii="Arial" w:hAnsi="Arial" w:cs="Arial"/>
          <w:sz w:val="20"/>
        </w:rPr>
        <w:t>nom et signature</w:t>
      </w:r>
      <w:r w:rsidRPr="00847D61">
        <w:rPr>
          <w:rFonts w:ascii="Arial" w:hAnsi="Arial" w:cs="Arial"/>
          <w:sz w:val="20"/>
        </w:rPr>
        <w:tab/>
      </w:r>
      <w:r w:rsidRPr="00847D61">
        <w:rPr>
          <w:rFonts w:ascii="Arial" w:hAnsi="Arial" w:cs="Arial"/>
          <w:sz w:val="20"/>
        </w:rPr>
        <w:tab/>
      </w:r>
      <w:r w:rsidRPr="00847D61">
        <w:rPr>
          <w:rFonts w:ascii="Arial" w:hAnsi="Arial" w:cs="Arial"/>
          <w:sz w:val="20"/>
        </w:rPr>
        <w:tab/>
      </w:r>
      <w:r w:rsidRPr="00847D61">
        <w:rPr>
          <w:rFonts w:ascii="Arial" w:hAnsi="Arial" w:cs="Arial"/>
          <w:sz w:val="20"/>
        </w:rPr>
        <w:tab/>
      </w:r>
      <w:r w:rsidRPr="00847D61">
        <w:rPr>
          <w:rFonts w:ascii="Arial" w:hAnsi="Arial" w:cs="Arial"/>
          <w:sz w:val="20"/>
        </w:rPr>
        <w:tab/>
        <w:t>nom et signature</w:t>
      </w:r>
    </w:p>
    <w:p w:rsidR="00A952D7" w:rsidRPr="00847D61" w:rsidRDefault="00A952D7" w:rsidP="00606CDA">
      <w:pPr>
        <w:rPr>
          <w:rFonts w:ascii="Arial" w:hAnsi="Arial" w:cs="Arial"/>
          <w:b/>
          <w:sz w:val="20"/>
        </w:rPr>
      </w:pPr>
    </w:p>
    <w:p w:rsidR="00F00E2E" w:rsidRPr="00847D61" w:rsidRDefault="00F00E2E" w:rsidP="00606CDA">
      <w:pPr>
        <w:rPr>
          <w:rFonts w:ascii="Arial" w:hAnsi="Arial" w:cs="Arial"/>
          <w:b/>
          <w:sz w:val="20"/>
        </w:rPr>
      </w:pPr>
    </w:p>
    <w:p w:rsidR="00606CDA" w:rsidRPr="00847D61" w:rsidRDefault="00A324CC" w:rsidP="00606CDA">
      <w:pPr>
        <w:rPr>
          <w:rFonts w:ascii="Arial" w:hAnsi="Arial" w:cs="Arial"/>
          <w:sz w:val="20"/>
          <w:u w:val="single"/>
        </w:rPr>
      </w:pPr>
      <w:r w:rsidRPr="00847D61">
        <w:rPr>
          <w:rFonts w:ascii="Arial" w:hAnsi="Arial" w:cs="Arial"/>
          <w:b/>
          <w:sz w:val="20"/>
        </w:rPr>
        <w:t>3.2c -</w:t>
      </w:r>
      <w:r w:rsidR="00606CDA" w:rsidRPr="00847D61">
        <w:rPr>
          <w:rFonts w:ascii="Arial" w:hAnsi="Arial" w:cs="Arial"/>
          <w:sz w:val="20"/>
          <w:u w:val="single"/>
        </w:rPr>
        <w:t xml:space="preserve"> </w:t>
      </w:r>
      <w:r w:rsidR="00606CDA" w:rsidRPr="00847D61">
        <w:rPr>
          <w:rFonts w:ascii="Arial" w:hAnsi="Arial" w:cs="Arial"/>
          <w:b/>
          <w:sz w:val="20"/>
          <w:u w:val="single"/>
        </w:rPr>
        <w:t>PROGESCO</w:t>
      </w:r>
      <w:r w:rsidR="00606CDA" w:rsidRPr="00847D61">
        <w:rPr>
          <w:rFonts w:ascii="Arial" w:hAnsi="Arial" w:cs="Arial"/>
          <w:sz w:val="20"/>
          <w:u w:val="single"/>
        </w:rPr>
        <w:t xml:space="preserve"> et Programme Gestion Trophée</w:t>
      </w:r>
    </w:p>
    <w:p w:rsidR="00DB31F0" w:rsidRPr="00847D61" w:rsidRDefault="00DB31F0" w:rsidP="00606CDA">
      <w:pPr>
        <w:rPr>
          <w:rFonts w:ascii="Arial" w:hAnsi="Arial" w:cs="Arial"/>
          <w:sz w:val="20"/>
          <w:u w:val="single"/>
        </w:rPr>
      </w:pPr>
    </w:p>
    <w:p w:rsidR="00606CDA" w:rsidRPr="00847D61" w:rsidRDefault="00606CDA" w:rsidP="00A324CC">
      <w:pPr>
        <w:jc w:val="both"/>
        <w:rPr>
          <w:rFonts w:ascii="Arial" w:hAnsi="Arial" w:cs="Arial"/>
          <w:sz w:val="20"/>
        </w:rPr>
      </w:pPr>
      <w:r w:rsidRPr="00847D61">
        <w:rPr>
          <w:rFonts w:ascii="Arial" w:hAnsi="Arial" w:cs="Arial"/>
          <w:sz w:val="20"/>
        </w:rPr>
        <w:t>Prévoir le même type de fiche que les seniors pour les jeunes conducteurs sélectionnés.</w:t>
      </w:r>
    </w:p>
    <w:p w:rsidR="00606CDA" w:rsidRPr="00847D61" w:rsidRDefault="00606CDA" w:rsidP="00A324CC">
      <w:pPr>
        <w:jc w:val="both"/>
        <w:rPr>
          <w:rFonts w:ascii="Arial" w:hAnsi="Arial" w:cs="Arial"/>
          <w:sz w:val="20"/>
        </w:rPr>
      </w:pPr>
      <w:r w:rsidRPr="00847D61">
        <w:rPr>
          <w:rFonts w:ascii="Arial" w:hAnsi="Arial" w:cs="Arial"/>
          <w:sz w:val="20"/>
        </w:rPr>
        <w:t>Renseigner lors de la saisie au même titre que les seniors (Vigilance des CTR sur les feuilles des sélectionnés. Celles-ci doivent comporter les mêmes éléments pour la gestion informatique.</w:t>
      </w:r>
    </w:p>
    <w:p w:rsidR="00606CDA" w:rsidRPr="00847D61" w:rsidRDefault="00606CDA" w:rsidP="00A324CC">
      <w:pPr>
        <w:jc w:val="both"/>
        <w:rPr>
          <w:rFonts w:ascii="Arial" w:hAnsi="Arial" w:cs="Arial"/>
          <w:sz w:val="20"/>
        </w:rPr>
      </w:pPr>
      <w:r w:rsidRPr="00847D61">
        <w:rPr>
          <w:rFonts w:ascii="Arial" w:hAnsi="Arial" w:cs="Arial"/>
          <w:sz w:val="20"/>
        </w:rPr>
        <w:t>L’informatique est au service du client et dans la mesure de ses connaissances apporte les réponses et outils utiles.</w:t>
      </w:r>
    </w:p>
    <w:p w:rsidR="00606CDA" w:rsidRPr="00847D61" w:rsidRDefault="001B4868" w:rsidP="00A324CC">
      <w:pPr>
        <w:jc w:val="both"/>
        <w:rPr>
          <w:rFonts w:ascii="Arial" w:hAnsi="Arial" w:cs="Arial"/>
          <w:sz w:val="20"/>
        </w:rPr>
      </w:pPr>
      <w:r w:rsidRPr="00847D61">
        <w:rPr>
          <w:rFonts w:ascii="Arial" w:hAnsi="Arial" w:cs="Arial"/>
          <w:sz w:val="20"/>
        </w:rPr>
        <w:t>Il faut r</w:t>
      </w:r>
      <w:r w:rsidR="00606CDA" w:rsidRPr="00847D61">
        <w:rPr>
          <w:rFonts w:ascii="Arial" w:hAnsi="Arial" w:cs="Arial"/>
          <w:sz w:val="20"/>
        </w:rPr>
        <w:t xml:space="preserve">etirer du programme </w:t>
      </w:r>
      <w:r w:rsidR="00A324CC" w:rsidRPr="00847D61">
        <w:rPr>
          <w:rFonts w:ascii="Arial" w:hAnsi="Arial" w:cs="Arial"/>
          <w:sz w:val="20"/>
        </w:rPr>
        <w:t xml:space="preserve">« Progesco » </w:t>
      </w:r>
      <w:r w:rsidR="00606CDA" w:rsidRPr="00847D61">
        <w:rPr>
          <w:rFonts w:ascii="Arial" w:hAnsi="Arial" w:cs="Arial"/>
          <w:sz w:val="20"/>
        </w:rPr>
        <w:t>le terme Espoirs et remplacer par jeune conducteur</w:t>
      </w:r>
    </w:p>
    <w:p w:rsidR="00606CDA" w:rsidRPr="00847D61" w:rsidRDefault="00606CDA" w:rsidP="00606CDA">
      <w:pPr>
        <w:rPr>
          <w:rFonts w:ascii="Arial" w:hAnsi="Arial" w:cs="Arial"/>
          <w:sz w:val="20"/>
        </w:rPr>
      </w:pPr>
    </w:p>
    <w:p w:rsidR="00606CDA" w:rsidRPr="00847D61" w:rsidRDefault="00606CDA" w:rsidP="00A324CC">
      <w:pPr>
        <w:jc w:val="both"/>
        <w:rPr>
          <w:rFonts w:ascii="Arial" w:hAnsi="Arial" w:cs="Arial"/>
          <w:b/>
          <w:sz w:val="20"/>
          <w:u w:val="single"/>
        </w:rPr>
      </w:pPr>
      <w:r w:rsidRPr="00847D61">
        <w:rPr>
          <w:rFonts w:ascii="Arial" w:hAnsi="Arial" w:cs="Arial"/>
          <w:b/>
          <w:sz w:val="20"/>
          <w:u w:val="single"/>
        </w:rPr>
        <w:t>Retour des finales 2013</w:t>
      </w:r>
    </w:p>
    <w:p w:rsidR="00606CDA" w:rsidRPr="00847D61" w:rsidRDefault="00606CDA" w:rsidP="00A324CC">
      <w:pPr>
        <w:jc w:val="both"/>
        <w:rPr>
          <w:rFonts w:ascii="Arial" w:hAnsi="Arial" w:cs="Arial"/>
          <w:sz w:val="20"/>
        </w:rPr>
      </w:pPr>
      <w:r w:rsidRPr="00847D61">
        <w:rPr>
          <w:rFonts w:ascii="Arial" w:hAnsi="Arial" w:cs="Arial"/>
          <w:sz w:val="20"/>
        </w:rPr>
        <w:t>Comme prévu initialement (réf CCF), Il s’avère que les responsables informatiques locaux ont les compétences nécessaires pour gérer et assurer la prestation</w:t>
      </w:r>
      <w:r w:rsidR="00A324CC" w:rsidRPr="00847D61">
        <w:rPr>
          <w:rFonts w:ascii="Arial" w:hAnsi="Arial" w:cs="Arial"/>
          <w:sz w:val="20"/>
        </w:rPr>
        <w:t xml:space="preserve"> lors des finales</w:t>
      </w:r>
      <w:r w:rsidRPr="00847D61">
        <w:rPr>
          <w:rFonts w:ascii="Arial" w:hAnsi="Arial" w:cs="Arial"/>
          <w:sz w:val="20"/>
        </w:rPr>
        <w:t xml:space="preserve">. </w:t>
      </w:r>
    </w:p>
    <w:p w:rsidR="00606CDA" w:rsidRPr="00847D61" w:rsidRDefault="00606CDA" w:rsidP="00606CDA">
      <w:pPr>
        <w:rPr>
          <w:rFonts w:ascii="Arial" w:hAnsi="Arial" w:cs="Arial"/>
          <w:sz w:val="20"/>
        </w:rPr>
      </w:pPr>
    </w:p>
    <w:p w:rsidR="00606CDA" w:rsidRPr="00847D61" w:rsidRDefault="00606CDA" w:rsidP="00606CDA">
      <w:pPr>
        <w:rPr>
          <w:rFonts w:ascii="Arial" w:hAnsi="Arial" w:cs="Arial"/>
          <w:sz w:val="20"/>
          <w:u w:val="single"/>
        </w:rPr>
      </w:pPr>
      <w:r w:rsidRPr="00847D61">
        <w:rPr>
          <w:rFonts w:ascii="Arial" w:hAnsi="Arial" w:cs="Arial"/>
          <w:b/>
          <w:sz w:val="20"/>
          <w:u w:val="single"/>
        </w:rPr>
        <w:t>Diffusion des informations</w:t>
      </w:r>
      <w:r w:rsidRPr="00847D61">
        <w:rPr>
          <w:rFonts w:ascii="Arial" w:hAnsi="Arial" w:cs="Arial"/>
          <w:sz w:val="20"/>
          <w:u w:val="single"/>
        </w:rPr>
        <w:t xml:space="preserve"> </w:t>
      </w:r>
      <w:r w:rsidR="00091655" w:rsidRPr="00847D61">
        <w:rPr>
          <w:rFonts w:ascii="Arial" w:hAnsi="Arial" w:cs="Arial"/>
          <w:sz w:val="20"/>
          <w:u w:val="single"/>
        </w:rPr>
        <w:t>(Face</w:t>
      </w:r>
      <w:r w:rsidRPr="00847D61">
        <w:rPr>
          <w:rFonts w:ascii="Arial" w:hAnsi="Arial" w:cs="Arial"/>
          <w:sz w:val="20"/>
          <w:u w:val="single"/>
        </w:rPr>
        <w:t xml:space="preserve"> book-CNEAC officiel)</w:t>
      </w:r>
    </w:p>
    <w:p w:rsidR="00606CDA" w:rsidRPr="00847D61" w:rsidRDefault="00606CDA" w:rsidP="00606CDA">
      <w:pPr>
        <w:rPr>
          <w:rFonts w:ascii="Arial" w:hAnsi="Arial" w:cs="Arial"/>
          <w:sz w:val="20"/>
        </w:rPr>
      </w:pPr>
      <w:r w:rsidRPr="00847D61">
        <w:rPr>
          <w:rFonts w:ascii="Arial" w:hAnsi="Arial" w:cs="Arial"/>
          <w:sz w:val="20"/>
        </w:rPr>
        <w:t>Avant la mise en ligne d’une information, le responsable de la mise en ligne doit obtenir l’aval du secrétaire CNEAC.</w:t>
      </w:r>
    </w:p>
    <w:p w:rsidR="00606CDA" w:rsidRPr="00847D61" w:rsidRDefault="00606CDA" w:rsidP="00606CDA">
      <w:pPr>
        <w:rPr>
          <w:rFonts w:ascii="Arial" w:hAnsi="Arial" w:cs="Arial"/>
          <w:sz w:val="20"/>
        </w:rPr>
      </w:pPr>
    </w:p>
    <w:p w:rsidR="00606CDA" w:rsidRPr="00847D61" w:rsidRDefault="00441C91" w:rsidP="00606CDA">
      <w:pPr>
        <w:rPr>
          <w:rFonts w:ascii="Arial" w:hAnsi="Arial" w:cs="Arial"/>
          <w:b/>
          <w:sz w:val="20"/>
        </w:rPr>
      </w:pPr>
      <w:r w:rsidRPr="00847D61">
        <w:rPr>
          <w:rFonts w:ascii="Arial" w:hAnsi="Arial" w:cs="Arial"/>
          <w:b/>
          <w:sz w:val="20"/>
        </w:rPr>
        <w:t>3.2d -</w:t>
      </w:r>
      <w:r w:rsidRPr="00847D61">
        <w:rPr>
          <w:rFonts w:ascii="Arial" w:hAnsi="Arial" w:cs="Arial"/>
          <w:b/>
          <w:sz w:val="20"/>
          <w:u w:val="single"/>
        </w:rPr>
        <w:t xml:space="preserve"> </w:t>
      </w:r>
      <w:r w:rsidR="00606CDA" w:rsidRPr="00847D61">
        <w:rPr>
          <w:rFonts w:ascii="Arial" w:hAnsi="Arial" w:cs="Arial"/>
          <w:b/>
          <w:sz w:val="20"/>
          <w:u w:val="single"/>
        </w:rPr>
        <w:t>Les intervenants</w:t>
      </w:r>
    </w:p>
    <w:p w:rsidR="00606CDA" w:rsidRPr="00847D61" w:rsidRDefault="00606CDA" w:rsidP="00606CDA">
      <w:pPr>
        <w:rPr>
          <w:rFonts w:ascii="Arial" w:hAnsi="Arial" w:cs="Arial"/>
          <w:sz w:val="20"/>
        </w:rPr>
      </w:pPr>
      <w:r w:rsidRPr="00847D61">
        <w:rPr>
          <w:rFonts w:ascii="Arial" w:hAnsi="Arial" w:cs="Arial"/>
          <w:sz w:val="20"/>
        </w:rPr>
        <w:t xml:space="preserve">Mise à jour liste des intervenants (retrait de Christian </w:t>
      </w:r>
      <w:r w:rsidR="00091655" w:rsidRPr="00847D61">
        <w:rPr>
          <w:rFonts w:ascii="Arial" w:hAnsi="Arial" w:cs="Arial"/>
          <w:sz w:val="20"/>
        </w:rPr>
        <w:t>CRAMATE</w:t>
      </w:r>
      <w:r w:rsidRPr="00847D61">
        <w:rPr>
          <w:rFonts w:ascii="Arial" w:hAnsi="Arial" w:cs="Arial"/>
          <w:sz w:val="20"/>
        </w:rPr>
        <w:t xml:space="preserve"> et Sylvain </w:t>
      </w:r>
      <w:r w:rsidR="00091655" w:rsidRPr="00847D61">
        <w:rPr>
          <w:rFonts w:ascii="Arial" w:hAnsi="Arial" w:cs="Arial"/>
          <w:sz w:val="20"/>
        </w:rPr>
        <w:t>JACQUEMIN</w:t>
      </w:r>
      <w:r w:rsidRPr="00847D61">
        <w:rPr>
          <w:rFonts w:ascii="Arial" w:hAnsi="Arial" w:cs="Arial"/>
          <w:sz w:val="20"/>
        </w:rPr>
        <w:t>)</w:t>
      </w:r>
    </w:p>
    <w:p w:rsidR="00606CDA" w:rsidRPr="00847D61" w:rsidRDefault="00606CDA" w:rsidP="00606CDA">
      <w:pPr>
        <w:ind w:left="360"/>
        <w:rPr>
          <w:rFonts w:ascii="Arial" w:hAnsi="Arial" w:cs="Arial"/>
          <w:sz w:val="20"/>
        </w:rPr>
      </w:pPr>
    </w:p>
    <w:p w:rsidR="00606CDA" w:rsidRPr="00847D61" w:rsidRDefault="00441C91" w:rsidP="00606CDA">
      <w:pPr>
        <w:rPr>
          <w:rFonts w:ascii="Arial" w:hAnsi="Arial" w:cs="Arial"/>
          <w:b/>
          <w:sz w:val="20"/>
        </w:rPr>
      </w:pPr>
      <w:r w:rsidRPr="00847D61">
        <w:rPr>
          <w:rFonts w:ascii="Arial" w:hAnsi="Arial" w:cs="Arial"/>
          <w:b/>
          <w:sz w:val="20"/>
        </w:rPr>
        <w:t>3.2e -</w:t>
      </w:r>
      <w:r w:rsidRPr="00847D61">
        <w:rPr>
          <w:rFonts w:ascii="Arial" w:hAnsi="Arial" w:cs="Arial"/>
          <w:b/>
          <w:sz w:val="20"/>
          <w:u w:val="single"/>
        </w:rPr>
        <w:t xml:space="preserve"> </w:t>
      </w:r>
      <w:r w:rsidR="00606CDA" w:rsidRPr="00847D61">
        <w:rPr>
          <w:rFonts w:ascii="Arial" w:hAnsi="Arial" w:cs="Arial"/>
          <w:b/>
          <w:sz w:val="20"/>
          <w:u w:val="single"/>
        </w:rPr>
        <w:t>Les litiges</w:t>
      </w:r>
      <w:r w:rsidRPr="00847D61">
        <w:rPr>
          <w:rFonts w:ascii="Arial" w:hAnsi="Arial" w:cs="Arial"/>
          <w:b/>
          <w:sz w:val="20"/>
        </w:rPr>
        <w:t xml:space="preserve"> : </w:t>
      </w:r>
      <w:r w:rsidR="00606CDA" w:rsidRPr="00847D61">
        <w:rPr>
          <w:rFonts w:ascii="Arial" w:hAnsi="Arial" w:cs="Arial"/>
          <w:sz w:val="20"/>
        </w:rPr>
        <w:t xml:space="preserve">Référence à la charte de déontologie </w:t>
      </w:r>
    </w:p>
    <w:p w:rsidR="00414001" w:rsidRPr="00414001" w:rsidRDefault="00606CDA" w:rsidP="00606CDA">
      <w:pPr>
        <w:rPr>
          <w:rFonts w:ascii="Arial" w:hAnsi="Arial" w:cs="Arial"/>
          <w:color w:val="000000"/>
          <w:sz w:val="20"/>
        </w:rPr>
      </w:pPr>
      <w:r w:rsidRPr="00847D61">
        <w:rPr>
          <w:rFonts w:ascii="Arial" w:hAnsi="Arial" w:cs="Arial"/>
          <w:sz w:val="20"/>
        </w:rPr>
        <w:t>Compte tenu des différents écrits tenus à l’encontre de la SCC/CNEAC</w:t>
      </w:r>
      <w:r w:rsidR="001B4868" w:rsidRPr="00847D61">
        <w:rPr>
          <w:rFonts w:ascii="Arial" w:hAnsi="Arial" w:cs="Arial"/>
          <w:sz w:val="20"/>
        </w:rPr>
        <w:t>, de ses juges</w:t>
      </w:r>
      <w:r w:rsidRPr="00847D61">
        <w:rPr>
          <w:rFonts w:ascii="Arial" w:hAnsi="Arial" w:cs="Arial"/>
          <w:sz w:val="20"/>
        </w:rPr>
        <w:t xml:space="preserve"> et de sa politique de gestion des disciplines. Emilie Revil Baudard et Thierry Amouroux sont convoqués devant </w:t>
      </w:r>
      <w:r w:rsidRPr="00414001">
        <w:rPr>
          <w:rFonts w:ascii="Arial" w:hAnsi="Arial" w:cs="Arial"/>
          <w:color w:val="000000"/>
          <w:sz w:val="20"/>
        </w:rPr>
        <w:t>la commission</w:t>
      </w:r>
      <w:r w:rsidR="001B4868" w:rsidRPr="00414001">
        <w:rPr>
          <w:rFonts w:ascii="Arial" w:hAnsi="Arial" w:cs="Arial"/>
          <w:color w:val="000000"/>
          <w:sz w:val="20"/>
        </w:rPr>
        <w:t xml:space="preserve"> de déontologie de la CNEAC.</w:t>
      </w:r>
    </w:p>
    <w:p w:rsidR="00606CDA" w:rsidRPr="00847D61" w:rsidRDefault="00847D61" w:rsidP="00606CDA">
      <w:pPr>
        <w:rPr>
          <w:rFonts w:ascii="Arial" w:hAnsi="Arial" w:cs="Arial"/>
          <w:sz w:val="20"/>
        </w:rPr>
      </w:pPr>
      <w:r w:rsidRPr="00847D61">
        <w:rPr>
          <w:rFonts w:ascii="Arial" w:hAnsi="Arial" w:cs="Arial"/>
          <w:sz w:val="20"/>
        </w:rPr>
        <w:t xml:space="preserve"> </w:t>
      </w:r>
    </w:p>
    <w:p w:rsidR="00606CDA" w:rsidRPr="00847D61" w:rsidRDefault="00441C91" w:rsidP="00441C91">
      <w:pPr>
        <w:jc w:val="both"/>
        <w:rPr>
          <w:rFonts w:ascii="Arial" w:hAnsi="Arial" w:cs="Arial"/>
          <w:b/>
          <w:sz w:val="20"/>
        </w:rPr>
      </w:pPr>
      <w:r w:rsidRPr="00847D61">
        <w:rPr>
          <w:rFonts w:ascii="Arial" w:hAnsi="Arial" w:cs="Arial"/>
          <w:b/>
          <w:sz w:val="20"/>
        </w:rPr>
        <w:t>3.2f -</w:t>
      </w:r>
      <w:r w:rsidRPr="00847D61">
        <w:rPr>
          <w:rFonts w:ascii="Arial" w:hAnsi="Arial" w:cs="Arial"/>
          <w:b/>
          <w:sz w:val="20"/>
          <w:u w:val="single"/>
        </w:rPr>
        <w:t xml:space="preserve"> </w:t>
      </w:r>
      <w:r w:rsidR="00606CDA" w:rsidRPr="00847D61">
        <w:rPr>
          <w:rFonts w:ascii="Arial" w:hAnsi="Arial" w:cs="Arial"/>
          <w:b/>
          <w:sz w:val="20"/>
          <w:u w:val="single"/>
        </w:rPr>
        <w:t>CR et Sélectifs</w:t>
      </w:r>
    </w:p>
    <w:p w:rsidR="00606CDA" w:rsidRDefault="00441C91" w:rsidP="00441C91">
      <w:pPr>
        <w:jc w:val="both"/>
        <w:rPr>
          <w:rFonts w:ascii="Arial" w:hAnsi="Arial" w:cs="Arial"/>
          <w:b/>
          <w:sz w:val="20"/>
        </w:rPr>
      </w:pPr>
      <w:r w:rsidRPr="00847D61">
        <w:rPr>
          <w:rFonts w:ascii="Arial" w:hAnsi="Arial" w:cs="Arial"/>
          <w:sz w:val="20"/>
        </w:rPr>
        <w:t>Les équipes championnes</w:t>
      </w:r>
      <w:r w:rsidR="00606CDA" w:rsidRPr="00847D61">
        <w:rPr>
          <w:rFonts w:ascii="Arial" w:hAnsi="Arial" w:cs="Arial"/>
          <w:sz w:val="20"/>
        </w:rPr>
        <w:t xml:space="preserve"> de l’année précédente dans chaque catégorie peuvent participer aux </w:t>
      </w:r>
      <w:r w:rsidRPr="00847D61">
        <w:rPr>
          <w:rFonts w:ascii="Arial" w:hAnsi="Arial" w:cs="Arial"/>
          <w:sz w:val="20"/>
        </w:rPr>
        <w:t>Championnat Régional</w:t>
      </w:r>
      <w:r w:rsidR="00606CDA" w:rsidRPr="00847D61">
        <w:rPr>
          <w:rFonts w:ascii="Arial" w:hAnsi="Arial" w:cs="Arial"/>
          <w:sz w:val="20"/>
        </w:rPr>
        <w:t xml:space="preserve"> et Sélectifs du GPF et Trophée sans remettre en cause leur participation à la finale. </w:t>
      </w:r>
      <w:r w:rsidRPr="00847D61">
        <w:rPr>
          <w:rFonts w:ascii="Arial" w:hAnsi="Arial" w:cs="Arial"/>
          <w:sz w:val="20"/>
        </w:rPr>
        <w:t>Ils ne peuvent par contre prétendre au titre de champion régional ou autre L’équipe Maître/chien doit être inchangée</w:t>
      </w:r>
      <w:r w:rsidR="00606CDA" w:rsidRPr="00847D61">
        <w:rPr>
          <w:rFonts w:ascii="Arial" w:hAnsi="Arial" w:cs="Arial"/>
          <w:sz w:val="20"/>
        </w:rPr>
        <w:t>. L’objectif est de participer à la fête régionale.</w:t>
      </w:r>
      <w:r w:rsidRPr="00847D61">
        <w:rPr>
          <w:rFonts w:ascii="Arial" w:hAnsi="Arial" w:cs="Arial"/>
          <w:sz w:val="20"/>
        </w:rPr>
        <w:t xml:space="preserve"> </w:t>
      </w:r>
      <w:r w:rsidR="00606CDA" w:rsidRPr="00847D61">
        <w:rPr>
          <w:rFonts w:ascii="Arial" w:hAnsi="Arial" w:cs="Arial"/>
          <w:b/>
          <w:sz w:val="20"/>
        </w:rPr>
        <w:t>Ils ne sont pas prix en compte dans les quotas régionaux.</w:t>
      </w:r>
    </w:p>
    <w:p w:rsidR="00847D61" w:rsidRPr="00847D61" w:rsidRDefault="00847D61" w:rsidP="00441C91">
      <w:pPr>
        <w:jc w:val="both"/>
        <w:rPr>
          <w:rFonts w:ascii="Arial" w:hAnsi="Arial" w:cs="Arial"/>
          <w:sz w:val="20"/>
        </w:rPr>
      </w:pPr>
    </w:p>
    <w:p w:rsidR="00606CDA" w:rsidRPr="00847D61" w:rsidRDefault="00441C91" w:rsidP="00441C91">
      <w:pPr>
        <w:jc w:val="both"/>
        <w:rPr>
          <w:rFonts w:ascii="Arial" w:hAnsi="Arial" w:cs="Arial"/>
          <w:b/>
          <w:sz w:val="20"/>
          <w:u w:val="single"/>
        </w:rPr>
      </w:pPr>
      <w:r w:rsidRPr="00847D61">
        <w:rPr>
          <w:rFonts w:ascii="Arial" w:hAnsi="Arial" w:cs="Arial"/>
          <w:b/>
          <w:sz w:val="20"/>
        </w:rPr>
        <w:t>3.2g -</w:t>
      </w:r>
      <w:r w:rsidRPr="00847D61">
        <w:rPr>
          <w:rFonts w:ascii="Arial" w:hAnsi="Arial" w:cs="Arial"/>
          <w:b/>
          <w:sz w:val="20"/>
          <w:u w:val="single"/>
        </w:rPr>
        <w:t xml:space="preserve"> </w:t>
      </w:r>
      <w:r w:rsidR="00606CDA" w:rsidRPr="00847D61">
        <w:rPr>
          <w:rFonts w:ascii="Arial" w:hAnsi="Arial" w:cs="Arial"/>
          <w:b/>
          <w:sz w:val="20"/>
          <w:u w:val="single"/>
        </w:rPr>
        <w:t>Les quotas</w:t>
      </w:r>
    </w:p>
    <w:p w:rsidR="00A3136A" w:rsidRPr="00847D61" w:rsidRDefault="00A3136A" w:rsidP="00441C91">
      <w:pPr>
        <w:jc w:val="both"/>
        <w:rPr>
          <w:rFonts w:ascii="Arial" w:hAnsi="Arial" w:cs="Arial"/>
          <w:b/>
          <w:sz w:val="20"/>
        </w:rPr>
      </w:pPr>
    </w:p>
    <w:p w:rsidR="00606CDA" w:rsidRPr="00847D61" w:rsidRDefault="00145E8F" w:rsidP="00441C91">
      <w:pPr>
        <w:jc w:val="both"/>
        <w:rPr>
          <w:rFonts w:ascii="Arial" w:hAnsi="Arial" w:cs="Arial"/>
          <w:sz w:val="20"/>
        </w:rPr>
      </w:pPr>
      <w:r w:rsidRPr="00847D61">
        <w:rPr>
          <w:rFonts w:ascii="Arial" w:hAnsi="Arial" w:cs="Arial"/>
          <w:sz w:val="20"/>
        </w:rPr>
        <w:t>Quand le</w:t>
      </w:r>
      <w:r w:rsidR="00606CDA" w:rsidRPr="00847D61">
        <w:rPr>
          <w:rFonts w:ascii="Arial" w:hAnsi="Arial" w:cs="Arial"/>
          <w:sz w:val="20"/>
        </w:rPr>
        <w:t xml:space="preserve"> quota n’est pas atteint dans une catégorie </w:t>
      </w:r>
      <w:r w:rsidRPr="00847D61">
        <w:rPr>
          <w:rFonts w:ascii="Arial" w:hAnsi="Arial" w:cs="Arial"/>
          <w:sz w:val="20"/>
        </w:rPr>
        <w:t xml:space="preserve">l’on ne peut </w:t>
      </w:r>
      <w:r w:rsidR="00606CDA" w:rsidRPr="00847D61">
        <w:rPr>
          <w:rFonts w:ascii="Arial" w:hAnsi="Arial" w:cs="Arial"/>
          <w:sz w:val="20"/>
        </w:rPr>
        <w:t>envisager de compléter la sélection avec les équipes des autres catégories pour atteindre le nombre de sélectionnés de la régionale</w:t>
      </w:r>
      <w:r w:rsidRPr="00847D61">
        <w:rPr>
          <w:rFonts w:ascii="Arial" w:hAnsi="Arial" w:cs="Arial"/>
          <w:sz w:val="20"/>
        </w:rPr>
        <w:t>.</w:t>
      </w:r>
    </w:p>
    <w:p w:rsidR="00606CDA" w:rsidRPr="00847D61" w:rsidRDefault="00606CDA" w:rsidP="00606CDA">
      <w:pPr>
        <w:rPr>
          <w:rFonts w:ascii="Arial" w:hAnsi="Arial" w:cs="Arial"/>
          <w:sz w:val="20"/>
        </w:rPr>
      </w:pPr>
    </w:p>
    <w:p w:rsidR="00A3136A" w:rsidRPr="00847D61" w:rsidRDefault="00441C91" w:rsidP="00606CDA">
      <w:pPr>
        <w:rPr>
          <w:rFonts w:ascii="Arial" w:hAnsi="Arial" w:cs="Arial"/>
          <w:color w:val="FF0000"/>
          <w:sz w:val="20"/>
        </w:rPr>
      </w:pPr>
      <w:r w:rsidRPr="00847D61">
        <w:rPr>
          <w:rFonts w:ascii="Arial" w:hAnsi="Arial" w:cs="Arial"/>
          <w:b/>
          <w:sz w:val="20"/>
        </w:rPr>
        <w:t>3.2h -</w:t>
      </w:r>
      <w:r w:rsidRPr="00847D61">
        <w:rPr>
          <w:rFonts w:ascii="Arial" w:hAnsi="Arial" w:cs="Arial"/>
          <w:b/>
          <w:sz w:val="20"/>
          <w:u w:val="single"/>
        </w:rPr>
        <w:t xml:space="preserve"> </w:t>
      </w:r>
      <w:r w:rsidR="00797062" w:rsidRPr="00847D61">
        <w:rPr>
          <w:rFonts w:ascii="Arial" w:hAnsi="Arial" w:cs="Arial"/>
          <w:b/>
          <w:sz w:val="20"/>
          <w:u w:val="single"/>
        </w:rPr>
        <w:t>Le Pneu</w:t>
      </w:r>
      <w:r w:rsidR="00797062" w:rsidRPr="00847D61">
        <w:rPr>
          <w:rFonts w:ascii="Arial" w:hAnsi="Arial" w:cs="Arial"/>
          <w:b/>
          <w:sz w:val="20"/>
        </w:rPr>
        <w:t> :</w:t>
      </w:r>
    </w:p>
    <w:p w:rsidR="00606CDA" w:rsidRPr="00847D61" w:rsidRDefault="00441C91" w:rsidP="00606CDA">
      <w:pPr>
        <w:rPr>
          <w:rFonts w:ascii="Arial" w:hAnsi="Arial" w:cs="Arial"/>
          <w:sz w:val="20"/>
        </w:rPr>
      </w:pPr>
      <w:r w:rsidRPr="00847D61">
        <w:rPr>
          <w:rFonts w:ascii="Arial" w:hAnsi="Arial" w:cs="Arial"/>
          <w:sz w:val="20"/>
        </w:rPr>
        <w:t>Différents incidents lors de concours nous sont signalés</w:t>
      </w:r>
    </w:p>
    <w:p w:rsidR="00895510" w:rsidRPr="00847D61" w:rsidRDefault="00895510" w:rsidP="00606CDA">
      <w:pPr>
        <w:rPr>
          <w:rFonts w:ascii="Arial" w:hAnsi="Arial" w:cs="Arial"/>
          <w:sz w:val="20"/>
        </w:rPr>
      </w:pPr>
    </w:p>
    <w:p w:rsidR="00895510" w:rsidRPr="00847D61" w:rsidRDefault="00895510" w:rsidP="00606CDA">
      <w:pPr>
        <w:rPr>
          <w:rFonts w:ascii="Arial" w:hAnsi="Arial" w:cs="Arial"/>
          <w:sz w:val="20"/>
        </w:rPr>
      </w:pPr>
    </w:p>
    <w:p w:rsidR="00895510" w:rsidRPr="00847D61" w:rsidRDefault="00895510" w:rsidP="00606CDA">
      <w:pPr>
        <w:rPr>
          <w:rFonts w:ascii="Arial" w:hAnsi="Arial" w:cs="Arial"/>
          <w:sz w:val="20"/>
        </w:rPr>
      </w:pPr>
    </w:p>
    <w:p w:rsidR="00606CDA" w:rsidRPr="00847D61" w:rsidRDefault="009049C6" w:rsidP="00606CDA">
      <w:pPr>
        <w:ind w:firstLine="708"/>
        <w:rPr>
          <w:rFonts w:ascii="Arial" w:hAnsi="Arial" w:cs="Arial"/>
          <w:sz w:val="20"/>
        </w:rPr>
      </w:pPr>
      <w:r w:rsidRPr="0029057C">
        <w:rPr>
          <w:rFonts w:ascii="Arial" w:hAnsi="Arial" w:cs="Arial"/>
          <w:noProof/>
          <w:sz w:val="20"/>
        </w:rPr>
        <w:lastRenderedPageBreak/>
        <w:pict>
          <v:shape id="Image 4" o:spid="_x0000_i1026" type="#_x0000_t75" style="width:172.8pt;height:162pt;visibility:visible">
            <v:imagedata r:id="rId11" o:title=""/>
          </v:shape>
        </w:pict>
      </w:r>
    </w:p>
    <w:p w:rsidR="00895510" w:rsidRPr="00847D61" w:rsidRDefault="00895510" w:rsidP="00606CDA">
      <w:pPr>
        <w:rPr>
          <w:rFonts w:ascii="Arial" w:hAnsi="Arial" w:cs="Arial"/>
          <w:sz w:val="20"/>
        </w:rPr>
      </w:pPr>
    </w:p>
    <w:p w:rsidR="00895510" w:rsidRPr="00847D61" w:rsidRDefault="00895510" w:rsidP="00606CDA">
      <w:pPr>
        <w:rPr>
          <w:rFonts w:ascii="Arial" w:hAnsi="Arial" w:cs="Arial"/>
          <w:sz w:val="20"/>
        </w:rPr>
      </w:pPr>
    </w:p>
    <w:p w:rsidR="00895510" w:rsidRPr="00847D61" w:rsidRDefault="00895510" w:rsidP="00606CDA">
      <w:pPr>
        <w:rPr>
          <w:rFonts w:ascii="Arial" w:hAnsi="Arial" w:cs="Arial"/>
          <w:sz w:val="20"/>
        </w:rPr>
      </w:pPr>
    </w:p>
    <w:p w:rsidR="00690AB0" w:rsidRPr="00847D61" w:rsidRDefault="00797062" w:rsidP="00606CDA">
      <w:pPr>
        <w:rPr>
          <w:rFonts w:ascii="Arial" w:hAnsi="Arial" w:cs="Arial"/>
          <w:sz w:val="20"/>
        </w:rPr>
      </w:pPr>
      <w:r w:rsidRPr="00847D61">
        <w:rPr>
          <w:rFonts w:ascii="Arial" w:hAnsi="Arial" w:cs="Arial"/>
          <w:sz w:val="20"/>
        </w:rPr>
        <w:t>Sur les pneus existants e</w:t>
      </w:r>
      <w:r w:rsidR="00606CDA" w:rsidRPr="00847D61">
        <w:rPr>
          <w:rFonts w:ascii="Arial" w:hAnsi="Arial" w:cs="Arial"/>
          <w:sz w:val="20"/>
        </w:rPr>
        <w:t>n partie basse remplacer</w:t>
      </w:r>
      <w:r w:rsidR="00690AB0" w:rsidRPr="00847D61">
        <w:rPr>
          <w:rFonts w:ascii="Arial" w:hAnsi="Arial" w:cs="Arial"/>
          <w:sz w:val="20"/>
        </w:rPr>
        <w:t xml:space="preserve"> les chaînes par des sandows.</w:t>
      </w:r>
    </w:p>
    <w:p w:rsidR="00606CDA" w:rsidRPr="00847D61" w:rsidRDefault="00690AB0" w:rsidP="00606CDA">
      <w:pPr>
        <w:rPr>
          <w:rFonts w:ascii="Arial" w:hAnsi="Arial" w:cs="Arial"/>
          <w:b/>
          <w:sz w:val="20"/>
        </w:rPr>
      </w:pPr>
      <w:r w:rsidRPr="00847D61">
        <w:rPr>
          <w:rFonts w:ascii="Arial" w:hAnsi="Arial" w:cs="Arial"/>
          <w:b/>
          <w:sz w:val="20"/>
        </w:rPr>
        <w:t xml:space="preserve">Il est </w:t>
      </w:r>
      <w:r w:rsidR="001B4868" w:rsidRPr="00847D61">
        <w:rPr>
          <w:rFonts w:ascii="Arial" w:hAnsi="Arial" w:cs="Arial"/>
          <w:b/>
          <w:sz w:val="20"/>
        </w:rPr>
        <w:t xml:space="preserve">fortement </w:t>
      </w:r>
      <w:r w:rsidRPr="00847D61">
        <w:rPr>
          <w:rFonts w:ascii="Arial" w:hAnsi="Arial" w:cs="Arial"/>
          <w:b/>
          <w:sz w:val="20"/>
        </w:rPr>
        <w:t>conseillé de r</w:t>
      </w:r>
      <w:r w:rsidR="00606CDA" w:rsidRPr="00847D61">
        <w:rPr>
          <w:rFonts w:ascii="Arial" w:hAnsi="Arial" w:cs="Arial"/>
          <w:b/>
          <w:sz w:val="20"/>
        </w:rPr>
        <w:t xml:space="preserve">emplacer le pneu fermé par le </w:t>
      </w:r>
      <w:r w:rsidR="00797062" w:rsidRPr="00847D61">
        <w:rPr>
          <w:rFonts w:ascii="Arial" w:hAnsi="Arial" w:cs="Arial"/>
          <w:b/>
          <w:sz w:val="20"/>
        </w:rPr>
        <w:t>PNEU OUVRANT</w:t>
      </w:r>
      <w:r w:rsidR="00606CDA" w:rsidRPr="00847D61">
        <w:rPr>
          <w:rFonts w:ascii="Arial" w:hAnsi="Arial" w:cs="Arial"/>
          <w:b/>
          <w:sz w:val="20"/>
        </w:rPr>
        <w:t>.</w:t>
      </w:r>
    </w:p>
    <w:p w:rsidR="00606CDA" w:rsidRPr="00847D61" w:rsidRDefault="00606CDA" w:rsidP="00606CDA">
      <w:pPr>
        <w:rPr>
          <w:rFonts w:ascii="Arial" w:hAnsi="Arial" w:cs="Arial"/>
          <w:sz w:val="20"/>
        </w:rPr>
      </w:pPr>
    </w:p>
    <w:p w:rsidR="00A3136A" w:rsidRPr="00847D61" w:rsidRDefault="00797062" w:rsidP="00606CDA">
      <w:pPr>
        <w:rPr>
          <w:rFonts w:ascii="Arial" w:hAnsi="Arial" w:cs="Arial"/>
          <w:sz w:val="20"/>
        </w:rPr>
      </w:pPr>
      <w:r w:rsidRPr="00847D61">
        <w:rPr>
          <w:rFonts w:ascii="Arial" w:hAnsi="Arial" w:cs="Arial"/>
          <w:b/>
          <w:sz w:val="20"/>
        </w:rPr>
        <w:t>3.2i -</w:t>
      </w:r>
      <w:r w:rsidRPr="00847D61">
        <w:rPr>
          <w:rFonts w:ascii="Arial" w:hAnsi="Arial" w:cs="Arial"/>
          <w:b/>
          <w:sz w:val="20"/>
          <w:u w:val="single"/>
        </w:rPr>
        <w:t xml:space="preserve"> </w:t>
      </w:r>
      <w:r w:rsidR="00606CDA" w:rsidRPr="00847D61">
        <w:rPr>
          <w:rFonts w:ascii="Arial" w:hAnsi="Arial" w:cs="Arial"/>
          <w:b/>
          <w:sz w:val="20"/>
          <w:u w:val="single"/>
        </w:rPr>
        <w:t>Concours Spécial 3</w:t>
      </w:r>
    </w:p>
    <w:p w:rsidR="00797062" w:rsidRPr="00847D61" w:rsidRDefault="00700264" w:rsidP="00797062">
      <w:pPr>
        <w:jc w:val="both"/>
        <w:rPr>
          <w:rFonts w:ascii="Arial" w:hAnsi="Arial" w:cs="Arial"/>
          <w:sz w:val="20"/>
        </w:rPr>
      </w:pPr>
      <w:r w:rsidRPr="00847D61">
        <w:rPr>
          <w:rFonts w:ascii="Arial" w:hAnsi="Arial" w:cs="Arial"/>
          <w:sz w:val="20"/>
        </w:rPr>
        <w:t xml:space="preserve">Il ne peut y avoir qu’un seul concours annuel spécial 3 sur un week-end </w:t>
      </w:r>
      <w:r w:rsidR="00A952D7" w:rsidRPr="00847D61">
        <w:rPr>
          <w:rFonts w:ascii="Arial" w:hAnsi="Arial" w:cs="Arial"/>
          <w:sz w:val="20"/>
        </w:rPr>
        <w:t>par</w:t>
      </w:r>
      <w:r w:rsidRPr="00847D61">
        <w:rPr>
          <w:rFonts w:ascii="Arial" w:hAnsi="Arial" w:cs="Arial"/>
          <w:sz w:val="20"/>
        </w:rPr>
        <w:t xml:space="preserve"> grande région. </w:t>
      </w:r>
    </w:p>
    <w:p w:rsidR="00606CDA" w:rsidRPr="00847D61" w:rsidRDefault="001B4868" w:rsidP="00797062">
      <w:pPr>
        <w:jc w:val="both"/>
        <w:rPr>
          <w:rFonts w:ascii="Arial" w:hAnsi="Arial" w:cs="Arial"/>
          <w:sz w:val="20"/>
        </w:rPr>
      </w:pPr>
      <w:r w:rsidRPr="00847D61">
        <w:rPr>
          <w:rFonts w:ascii="Arial" w:hAnsi="Arial" w:cs="Arial"/>
          <w:sz w:val="20"/>
        </w:rPr>
        <w:t xml:space="preserve">Il est totalement exclu de faire </w:t>
      </w:r>
      <w:r w:rsidR="00797062" w:rsidRPr="00847D61">
        <w:rPr>
          <w:rFonts w:ascii="Arial" w:hAnsi="Arial" w:cs="Arial"/>
          <w:sz w:val="20"/>
        </w:rPr>
        <w:t>sur un même week-end un</w:t>
      </w:r>
      <w:r w:rsidR="00700264" w:rsidRPr="00847D61">
        <w:rPr>
          <w:rFonts w:ascii="Arial" w:hAnsi="Arial" w:cs="Arial"/>
          <w:sz w:val="20"/>
        </w:rPr>
        <w:t xml:space="preserve"> concours Spécial 3 mixé avec un con</w:t>
      </w:r>
      <w:r w:rsidR="00797062" w:rsidRPr="00847D61">
        <w:rPr>
          <w:rFonts w:ascii="Arial" w:hAnsi="Arial" w:cs="Arial"/>
          <w:sz w:val="20"/>
        </w:rPr>
        <w:t>cours classique</w:t>
      </w:r>
      <w:r w:rsidR="00700264" w:rsidRPr="00847D61">
        <w:rPr>
          <w:rFonts w:ascii="Arial" w:hAnsi="Arial" w:cs="Arial"/>
          <w:sz w:val="20"/>
        </w:rPr>
        <w:t>.</w:t>
      </w:r>
    </w:p>
    <w:p w:rsidR="00606CDA" w:rsidRPr="00847D61" w:rsidRDefault="00606CDA" w:rsidP="00797062">
      <w:pPr>
        <w:jc w:val="both"/>
        <w:rPr>
          <w:rFonts w:ascii="Arial" w:hAnsi="Arial" w:cs="Arial"/>
          <w:sz w:val="20"/>
        </w:rPr>
      </w:pPr>
    </w:p>
    <w:p w:rsidR="00414001" w:rsidRDefault="00414001" w:rsidP="00606CDA">
      <w:pPr>
        <w:rPr>
          <w:rFonts w:ascii="Arial" w:hAnsi="Arial" w:cs="Arial"/>
          <w:b/>
          <w:sz w:val="20"/>
        </w:rPr>
      </w:pPr>
    </w:p>
    <w:p w:rsidR="00A3136A" w:rsidRPr="00847D61" w:rsidRDefault="00797062" w:rsidP="00606CDA">
      <w:pPr>
        <w:rPr>
          <w:rFonts w:ascii="Arial" w:hAnsi="Arial" w:cs="Arial"/>
          <w:b/>
          <w:sz w:val="20"/>
        </w:rPr>
      </w:pPr>
      <w:r w:rsidRPr="00847D61">
        <w:rPr>
          <w:rFonts w:ascii="Arial" w:hAnsi="Arial" w:cs="Arial"/>
          <w:b/>
          <w:sz w:val="20"/>
        </w:rPr>
        <w:t>3.2j -</w:t>
      </w:r>
      <w:r w:rsidRPr="00847D61">
        <w:rPr>
          <w:rFonts w:ascii="Arial" w:hAnsi="Arial" w:cs="Arial"/>
          <w:b/>
          <w:sz w:val="20"/>
          <w:u w:val="single"/>
        </w:rPr>
        <w:t xml:space="preserve"> </w:t>
      </w:r>
      <w:r w:rsidR="00606CDA" w:rsidRPr="00847D61">
        <w:rPr>
          <w:rFonts w:ascii="Arial" w:hAnsi="Arial" w:cs="Arial"/>
          <w:b/>
          <w:sz w:val="20"/>
          <w:u w:val="single"/>
        </w:rPr>
        <w:t>Concours à l’étranger et validation des qualificatifs</w:t>
      </w:r>
    </w:p>
    <w:p w:rsidR="00606CDA" w:rsidRPr="00847D61" w:rsidRDefault="00606CDA" w:rsidP="00797062">
      <w:pPr>
        <w:jc w:val="both"/>
        <w:rPr>
          <w:rFonts w:ascii="Arial" w:hAnsi="Arial" w:cs="Arial"/>
          <w:sz w:val="20"/>
        </w:rPr>
      </w:pPr>
      <w:r w:rsidRPr="00847D61">
        <w:rPr>
          <w:rFonts w:ascii="Arial" w:hAnsi="Arial" w:cs="Arial"/>
          <w:sz w:val="20"/>
        </w:rPr>
        <w:t>Pour être en cohérence avec notre règlement français, il est pris en compte un seul qualificatif par WE</w:t>
      </w:r>
      <w:r w:rsidR="00A952D7" w:rsidRPr="00847D61">
        <w:rPr>
          <w:rFonts w:ascii="Arial" w:hAnsi="Arial" w:cs="Arial"/>
          <w:sz w:val="20"/>
        </w:rPr>
        <w:t>EK END</w:t>
      </w:r>
      <w:r w:rsidRPr="00847D61">
        <w:rPr>
          <w:rFonts w:ascii="Arial" w:hAnsi="Arial" w:cs="Arial"/>
          <w:sz w:val="20"/>
        </w:rPr>
        <w:t>.</w:t>
      </w:r>
    </w:p>
    <w:p w:rsidR="00606CDA" w:rsidRPr="00847D61" w:rsidRDefault="00797062" w:rsidP="00606CDA">
      <w:pPr>
        <w:rPr>
          <w:rFonts w:ascii="Arial" w:hAnsi="Arial" w:cs="Arial"/>
          <w:color w:val="0000FF"/>
          <w:sz w:val="20"/>
        </w:rPr>
      </w:pPr>
      <w:r w:rsidRPr="00847D61">
        <w:rPr>
          <w:rFonts w:ascii="Arial" w:hAnsi="Arial" w:cs="Arial"/>
          <w:b/>
          <w:sz w:val="20"/>
        </w:rPr>
        <w:t>3.2k -</w:t>
      </w:r>
      <w:r w:rsidRPr="00847D61">
        <w:rPr>
          <w:rFonts w:ascii="Arial" w:hAnsi="Arial" w:cs="Arial"/>
          <w:b/>
          <w:sz w:val="20"/>
          <w:u w:val="single"/>
        </w:rPr>
        <w:t xml:space="preserve"> </w:t>
      </w:r>
      <w:r w:rsidR="00606CDA" w:rsidRPr="00847D61">
        <w:rPr>
          <w:rFonts w:ascii="Arial" w:hAnsi="Arial" w:cs="Arial"/>
          <w:b/>
          <w:sz w:val="20"/>
        </w:rPr>
        <w:t>Mise à jour du règlement Trophée</w:t>
      </w:r>
      <w:r w:rsidRPr="00847D61">
        <w:rPr>
          <w:rFonts w:ascii="Arial" w:hAnsi="Arial" w:cs="Arial"/>
          <w:color w:val="0000FF"/>
          <w:sz w:val="20"/>
        </w:rPr>
        <w:t> :</w:t>
      </w:r>
    </w:p>
    <w:p w:rsidR="00895510" w:rsidRPr="00847D61" w:rsidRDefault="00895510" w:rsidP="00606CDA">
      <w:pPr>
        <w:rPr>
          <w:rFonts w:ascii="Arial" w:hAnsi="Arial"/>
          <w:b/>
          <w:sz w:val="20"/>
          <w:u w:val="single"/>
        </w:rPr>
      </w:pPr>
    </w:p>
    <w:p w:rsidR="000458BD" w:rsidRPr="00847D61" w:rsidRDefault="00606CDA" w:rsidP="000458BD">
      <w:pPr>
        <w:pStyle w:val="Default"/>
        <w:outlineLvl w:val="0"/>
        <w:rPr>
          <w:rFonts w:ascii="Arial" w:hAnsi="Arial"/>
          <w:color w:val="auto"/>
          <w:sz w:val="20"/>
        </w:rPr>
      </w:pPr>
      <w:r w:rsidRPr="00847D61">
        <w:rPr>
          <w:rFonts w:ascii="Arial" w:hAnsi="Arial"/>
          <w:b/>
          <w:sz w:val="20"/>
          <w:u w:val="single"/>
        </w:rPr>
        <w:t>REGLEMENT TROPHEE AGILITY</w:t>
      </w:r>
      <w:r w:rsidR="000458BD">
        <w:rPr>
          <w:rFonts w:ascii="Arial" w:hAnsi="Arial"/>
          <w:b/>
          <w:sz w:val="20"/>
          <w:u w:val="single"/>
        </w:rPr>
        <w:t xml:space="preserve"> </w:t>
      </w:r>
      <w:r w:rsidRPr="00847D61">
        <w:rPr>
          <w:rFonts w:ascii="Arial" w:hAnsi="Arial"/>
          <w:b/>
          <w:sz w:val="20"/>
        </w:rPr>
        <w:t xml:space="preserve">   </w:t>
      </w:r>
      <w:r w:rsidR="000458BD" w:rsidRPr="00847D61">
        <w:rPr>
          <w:rFonts w:ascii="Arial" w:hAnsi="Arial"/>
          <w:b/>
          <w:sz w:val="20"/>
        </w:rPr>
        <w:t xml:space="preserve">de la </w:t>
      </w:r>
      <w:r w:rsidR="000458BD" w:rsidRPr="00847D61">
        <w:rPr>
          <w:rFonts w:ascii="Arial" w:hAnsi="Arial"/>
          <w:b/>
          <w:color w:val="auto"/>
          <w:sz w:val="20"/>
        </w:rPr>
        <w:t>C.N.E.A.C. et de la S.C.C.</w:t>
      </w:r>
    </w:p>
    <w:p w:rsidR="00606CDA" w:rsidRPr="00847D61" w:rsidRDefault="00606CDA" w:rsidP="00606CDA">
      <w:pPr>
        <w:rPr>
          <w:rFonts w:ascii="Arial" w:hAnsi="Arial" w:cs="Arial"/>
          <w:b/>
          <w:color w:val="000000"/>
          <w:sz w:val="20"/>
          <w:u w:val="single"/>
        </w:rPr>
      </w:pPr>
    </w:p>
    <w:p w:rsidR="00A952D7" w:rsidRPr="00847D61" w:rsidRDefault="00606CDA" w:rsidP="00A952D7">
      <w:pPr>
        <w:pStyle w:val="Default"/>
        <w:jc w:val="both"/>
        <w:outlineLvl w:val="0"/>
        <w:rPr>
          <w:rFonts w:ascii="Arial" w:hAnsi="Arial"/>
          <w:sz w:val="20"/>
        </w:rPr>
      </w:pPr>
      <w:r w:rsidRPr="00847D61">
        <w:rPr>
          <w:rFonts w:ascii="Arial" w:hAnsi="Arial"/>
          <w:b/>
          <w:sz w:val="20"/>
        </w:rPr>
        <w:t>OBJECTIF DES SELECT</w:t>
      </w:r>
      <w:r w:rsidR="00DD5AB1" w:rsidRPr="00847D61">
        <w:rPr>
          <w:rFonts w:ascii="Arial" w:hAnsi="Arial"/>
          <w:b/>
          <w:sz w:val="20"/>
        </w:rPr>
        <w:t>IFS DU TROPHEE AGILITY</w:t>
      </w:r>
      <w:r w:rsidRPr="00847D61">
        <w:rPr>
          <w:rFonts w:ascii="Arial" w:hAnsi="Arial"/>
          <w:b/>
          <w:sz w:val="20"/>
        </w:rPr>
        <w:t xml:space="preserve"> : </w:t>
      </w:r>
    </w:p>
    <w:p w:rsidR="00606CDA" w:rsidRPr="00847D61" w:rsidRDefault="00606CDA" w:rsidP="00A952D7">
      <w:pPr>
        <w:pStyle w:val="Default"/>
        <w:jc w:val="both"/>
        <w:rPr>
          <w:rFonts w:ascii="Arial" w:hAnsi="Arial"/>
          <w:sz w:val="20"/>
        </w:rPr>
      </w:pPr>
      <w:r w:rsidRPr="00847D61">
        <w:rPr>
          <w:rFonts w:ascii="Arial" w:hAnsi="Arial"/>
          <w:sz w:val="20"/>
        </w:rPr>
        <w:t xml:space="preserve">- Permettre à tous les agilitistes de participer à une grande compétition. Les sélectifs seront </w:t>
      </w:r>
      <w:r w:rsidRPr="00847D61">
        <w:rPr>
          <w:rFonts w:ascii="Arial" w:hAnsi="Arial"/>
          <w:b/>
          <w:i/>
          <w:sz w:val="20"/>
        </w:rPr>
        <w:t xml:space="preserve">ouverts à tous les possesseurs de licence Agility ou carte conducteur de la Grande Région </w:t>
      </w:r>
      <w:r w:rsidRPr="00847D61">
        <w:rPr>
          <w:rFonts w:ascii="Arial" w:hAnsi="Arial"/>
          <w:sz w:val="20"/>
        </w:rPr>
        <w:t xml:space="preserve">délivrée par la C.N.E.A.C. Seul le titulaire de la licence (ou de la carte) pourra participer et être sélectionné. </w:t>
      </w:r>
      <w:r w:rsidR="0029057C" w:rsidRPr="0029057C">
        <w:rPr>
          <w:noProof/>
          <w:color w:val="FFFFFF"/>
          <w:sz w:val="20"/>
        </w:rPr>
        <w:pict>
          <v:shape id="Image 3" o:spid="_x0000_s1096" type="#_x0000_t75" style="position:absolute;left:0;text-align:left;margin-left:315.35pt;margin-top:5.85pt;width:203.2pt;height:188.2pt;z-index:2;visibility:visible;mso-position-horizontal-relative:text;mso-position-vertical-relative:text">
            <v:imagedata r:id="rId12" o:title=""/>
            <w10:wrap type="square"/>
          </v:shape>
        </w:pict>
      </w:r>
    </w:p>
    <w:p w:rsidR="00606CDA" w:rsidRPr="00847D61" w:rsidRDefault="00606CDA" w:rsidP="00A952D7">
      <w:pPr>
        <w:pStyle w:val="Default"/>
        <w:jc w:val="both"/>
        <w:outlineLvl w:val="0"/>
        <w:rPr>
          <w:rFonts w:ascii="Arial" w:hAnsi="Arial"/>
          <w:b/>
          <w:smallCaps/>
          <w:sz w:val="20"/>
        </w:rPr>
      </w:pPr>
      <w:r w:rsidRPr="00847D61">
        <w:rPr>
          <w:rFonts w:ascii="Arial" w:hAnsi="Arial"/>
          <w:b/>
          <w:smallCaps/>
          <w:sz w:val="20"/>
        </w:rPr>
        <w:t>Découpage géographique des Grandes Régions</w:t>
      </w:r>
    </w:p>
    <w:p w:rsidR="00606CDA" w:rsidRPr="00847D61" w:rsidRDefault="00606CDA" w:rsidP="00A952D7">
      <w:pPr>
        <w:jc w:val="both"/>
        <w:outlineLvl w:val="0"/>
        <w:rPr>
          <w:rFonts w:ascii="Arial" w:hAnsi="Arial"/>
          <w:sz w:val="20"/>
        </w:rPr>
      </w:pPr>
      <w:r w:rsidRPr="00847D61">
        <w:rPr>
          <w:rFonts w:ascii="Arial" w:hAnsi="Arial"/>
          <w:b/>
          <w:sz w:val="20"/>
        </w:rPr>
        <w:t>Au nombre de cinq </w:t>
      </w:r>
      <w:r w:rsidRPr="00847D61">
        <w:rPr>
          <w:rFonts w:ascii="Arial" w:hAnsi="Arial"/>
          <w:sz w:val="20"/>
        </w:rPr>
        <w:t xml:space="preserve"> (Voir la carte jointe)</w:t>
      </w:r>
    </w:p>
    <w:p w:rsidR="00A952D7" w:rsidRPr="00847D61" w:rsidRDefault="00A952D7" w:rsidP="00A952D7">
      <w:pPr>
        <w:jc w:val="both"/>
        <w:outlineLvl w:val="0"/>
        <w:rPr>
          <w:rFonts w:ascii="Arial" w:hAnsi="Arial"/>
          <w:sz w:val="20"/>
        </w:rPr>
      </w:pPr>
    </w:p>
    <w:p w:rsidR="00606CDA" w:rsidRPr="00847D61" w:rsidRDefault="00606CDA" w:rsidP="00A952D7">
      <w:pPr>
        <w:numPr>
          <w:ilvl w:val="0"/>
          <w:numId w:val="16"/>
        </w:numPr>
        <w:ind w:left="0" w:firstLine="0"/>
        <w:jc w:val="both"/>
        <w:rPr>
          <w:rFonts w:ascii="Arial" w:hAnsi="Arial"/>
          <w:sz w:val="20"/>
        </w:rPr>
      </w:pPr>
      <w:r w:rsidRPr="00847D61">
        <w:rPr>
          <w:rFonts w:ascii="Arial" w:hAnsi="Arial"/>
          <w:b/>
          <w:sz w:val="20"/>
        </w:rPr>
        <w:t>Région Nord :</w:t>
      </w:r>
      <w:r w:rsidRPr="00847D61">
        <w:rPr>
          <w:rFonts w:ascii="Arial" w:hAnsi="Arial"/>
          <w:sz w:val="20"/>
        </w:rPr>
        <w:t xml:space="preserve"> St Hubert ; Seine Maritime ; Eure ;</w:t>
      </w:r>
    </w:p>
    <w:p w:rsidR="00606CDA" w:rsidRPr="00847D61" w:rsidRDefault="00606CDA" w:rsidP="00A952D7">
      <w:pPr>
        <w:jc w:val="both"/>
        <w:rPr>
          <w:rFonts w:ascii="Arial" w:hAnsi="Arial"/>
          <w:sz w:val="20"/>
        </w:rPr>
      </w:pPr>
      <w:r w:rsidRPr="00847D61">
        <w:rPr>
          <w:rFonts w:ascii="Arial" w:hAnsi="Arial"/>
          <w:sz w:val="20"/>
        </w:rPr>
        <w:t>Ile de France ; Picardie ; Nord ; Oise.</w:t>
      </w:r>
    </w:p>
    <w:p w:rsidR="00606CDA" w:rsidRPr="00847D61" w:rsidRDefault="00606CDA" w:rsidP="00A952D7">
      <w:pPr>
        <w:numPr>
          <w:ilvl w:val="0"/>
          <w:numId w:val="16"/>
        </w:numPr>
        <w:ind w:left="0" w:firstLine="0"/>
        <w:jc w:val="both"/>
        <w:rPr>
          <w:rFonts w:ascii="Arial" w:hAnsi="Arial"/>
          <w:sz w:val="20"/>
        </w:rPr>
      </w:pPr>
      <w:r w:rsidRPr="00847D61">
        <w:rPr>
          <w:rFonts w:ascii="Arial" w:hAnsi="Arial"/>
          <w:b/>
          <w:sz w:val="20"/>
        </w:rPr>
        <w:t>Région Est :</w:t>
      </w:r>
      <w:r w:rsidRPr="00847D61">
        <w:rPr>
          <w:rFonts w:ascii="Arial" w:hAnsi="Arial"/>
          <w:sz w:val="20"/>
        </w:rPr>
        <w:t xml:space="preserve"> Alsace Bas Rhin ; Alsace </w:t>
      </w:r>
      <w:r w:rsidR="00A952D7" w:rsidRPr="00847D61">
        <w:rPr>
          <w:rFonts w:ascii="Arial" w:hAnsi="Arial"/>
          <w:sz w:val="20"/>
        </w:rPr>
        <w:t>H</w:t>
      </w:r>
      <w:r w:rsidRPr="00847D61">
        <w:rPr>
          <w:rFonts w:ascii="Arial" w:hAnsi="Arial"/>
          <w:sz w:val="20"/>
        </w:rPr>
        <w:t xml:space="preserve">aut Rhin ; </w:t>
      </w:r>
    </w:p>
    <w:p w:rsidR="00606CDA" w:rsidRPr="00847D61" w:rsidRDefault="00606CDA" w:rsidP="00A952D7">
      <w:pPr>
        <w:jc w:val="both"/>
        <w:rPr>
          <w:rFonts w:ascii="Arial" w:hAnsi="Arial"/>
          <w:sz w:val="20"/>
        </w:rPr>
      </w:pPr>
      <w:r w:rsidRPr="00847D61">
        <w:rPr>
          <w:rFonts w:ascii="Arial" w:hAnsi="Arial"/>
          <w:sz w:val="20"/>
        </w:rPr>
        <w:t xml:space="preserve">Champagne Ardennes ; Lorraine ; Franche Comté ; </w:t>
      </w:r>
    </w:p>
    <w:p w:rsidR="00606CDA" w:rsidRPr="00847D61" w:rsidRDefault="00606CDA" w:rsidP="00A952D7">
      <w:pPr>
        <w:jc w:val="both"/>
        <w:rPr>
          <w:rFonts w:ascii="Arial" w:hAnsi="Arial"/>
          <w:sz w:val="20"/>
        </w:rPr>
      </w:pPr>
      <w:r w:rsidRPr="00847D61">
        <w:rPr>
          <w:rFonts w:ascii="Arial" w:hAnsi="Arial"/>
          <w:sz w:val="20"/>
        </w:rPr>
        <w:t>Bourgogne </w:t>
      </w:r>
    </w:p>
    <w:p w:rsidR="00606CDA" w:rsidRPr="00847D61" w:rsidRDefault="00606CDA" w:rsidP="00A952D7">
      <w:pPr>
        <w:numPr>
          <w:ilvl w:val="0"/>
          <w:numId w:val="16"/>
        </w:numPr>
        <w:ind w:left="0" w:firstLine="0"/>
        <w:jc w:val="both"/>
        <w:rPr>
          <w:rFonts w:ascii="Arial" w:hAnsi="Arial"/>
          <w:sz w:val="20"/>
        </w:rPr>
      </w:pPr>
      <w:r w:rsidRPr="00847D61">
        <w:rPr>
          <w:rFonts w:ascii="Arial" w:hAnsi="Arial"/>
          <w:b/>
          <w:sz w:val="20"/>
        </w:rPr>
        <w:t>Région Ouest :</w:t>
      </w:r>
      <w:r w:rsidRPr="00847D61">
        <w:rPr>
          <w:rFonts w:ascii="Arial" w:hAnsi="Arial"/>
          <w:sz w:val="20"/>
        </w:rPr>
        <w:t xml:space="preserve"> Basse Normandie ; Bretagne ;</w:t>
      </w:r>
    </w:p>
    <w:p w:rsidR="00606CDA" w:rsidRPr="00847D61" w:rsidRDefault="00606CDA" w:rsidP="00A952D7">
      <w:pPr>
        <w:jc w:val="both"/>
        <w:rPr>
          <w:rFonts w:ascii="Arial" w:hAnsi="Arial"/>
          <w:sz w:val="20"/>
        </w:rPr>
      </w:pPr>
      <w:r w:rsidRPr="00847D61">
        <w:rPr>
          <w:rFonts w:ascii="Arial" w:hAnsi="Arial"/>
          <w:sz w:val="20"/>
        </w:rPr>
        <w:t xml:space="preserve"> Pays de Loire ; Poitou Charente ; Centre.</w:t>
      </w:r>
    </w:p>
    <w:p w:rsidR="00A952D7" w:rsidRPr="00847D61" w:rsidRDefault="00047B28" w:rsidP="00A952D7">
      <w:pPr>
        <w:numPr>
          <w:ilvl w:val="0"/>
          <w:numId w:val="16"/>
        </w:numPr>
        <w:ind w:left="0" w:firstLine="0"/>
        <w:jc w:val="both"/>
        <w:rPr>
          <w:rFonts w:ascii="Arial" w:hAnsi="Arial"/>
          <w:sz w:val="20"/>
        </w:rPr>
      </w:pPr>
      <w:r w:rsidRPr="00847D61">
        <w:rPr>
          <w:rFonts w:ascii="Arial" w:hAnsi="Arial"/>
          <w:b/>
          <w:sz w:val="20"/>
        </w:rPr>
        <w:t>Région Sud Ouest</w:t>
      </w:r>
      <w:r w:rsidRPr="00847D61">
        <w:rPr>
          <w:rFonts w:ascii="Arial" w:hAnsi="Arial"/>
          <w:sz w:val="20"/>
        </w:rPr>
        <w:t xml:space="preserve"> ; </w:t>
      </w:r>
      <w:r w:rsidR="00A952D7" w:rsidRPr="00847D61">
        <w:rPr>
          <w:rFonts w:ascii="Arial" w:hAnsi="Arial"/>
          <w:sz w:val="20"/>
        </w:rPr>
        <w:t>Gironde ; Landes</w:t>
      </w:r>
      <w:r w:rsidRPr="00847D61">
        <w:rPr>
          <w:rFonts w:ascii="Arial" w:hAnsi="Arial"/>
          <w:sz w:val="20"/>
        </w:rPr>
        <w:t> ; Pyrénées</w:t>
      </w:r>
      <w:r w:rsidR="00606CDA" w:rsidRPr="00847D61">
        <w:rPr>
          <w:rFonts w:ascii="Arial" w:hAnsi="Arial"/>
          <w:sz w:val="20"/>
        </w:rPr>
        <w:t xml:space="preserve"> Atlantique ; Pyrénées Gascogne ; </w:t>
      </w:r>
    </w:p>
    <w:p w:rsidR="00606CDA" w:rsidRPr="00847D61" w:rsidRDefault="00606CDA" w:rsidP="00A952D7">
      <w:pPr>
        <w:jc w:val="both"/>
        <w:rPr>
          <w:rFonts w:ascii="Arial" w:hAnsi="Arial"/>
          <w:sz w:val="20"/>
        </w:rPr>
      </w:pPr>
      <w:r w:rsidRPr="00847D61">
        <w:rPr>
          <w:rFonts w:ascii="Arial" w:hAnsi="Arial"/>
          <w:sz w:val="20"/>
        </w:rPr>
        <w:t>Lot et Garonne ; Dordogne ; Quercy Rouergue Pyr</w:t>
      </w:r>
      <w:r w:rsidR="00A952D7" w:rsidRPr="00847D61">
        <w:rPr>
          <w:rFonts w:ascii="Arial" w:hAnsi="Arial"/>
          <w:sz w:val="20"/>
        </w:rPr>
        <w:t>énées</w:t>
      </w:r>
      <w:r w:rsidRPr="00847D61">
        <w:rPr>
          <w:rFonts w:ascii="Arial" w:hAnsi="Arial"/>
          <w:sz w:val="20"/>
        </w:rPr>
        <w:t> ; Auvergne Bourbonnais Velay ; Limousin ; Outre Mer.</w:t>
      </w:r>
    </w:p>
    <w:p w:rsidR="00606CDA" w:rsidRPr="00847D61" w:rsidRDefault="00606CDA" w:rsidP="00A952D7">
      <w:pPr>
        <w:numPr>
          <w:ilvl w:val="0"/>
          <w:numId w:val="16"/>
        </w:numPr>
        <w:ind w:left="0" w:firstLine="0"/>
        <w:jc w:val="both"/>
        <w:rPr>
          <w:rFonts w:ascii="Arial" w:hAnsi="Arial"/>
          <w:sz w:val="20"/>
        </w:rPr>
      </w:pPr>
      <w:r w:rsidRPr="00847D61">
        <w:rPr>
          <w:rFonts w:ascii="Arial" w:hAnsi="Arial"/>
          <w:b/>
          <w:sz w:val="20"/>
        </w:rPr>
        <w:t>Région Sud-est :</w:t>
      </w:r>
      <w:r w:rsidRPr="00847D61">
        <w:rPr>
          <w:rFonts w:ascii="Arial" w:hAnsi="Arial"/>
          <w:sz w:val="20"/>
        </w:rPr>
        <w:t xml:space="preserve"> </w:t>
      </w:r>
      <w:r w:rsidR="00A952D7" w:rsidRPr="00847D61">
        <w:rPr>
          <w:rFonts w:ascii="Arial" w:hAnsi="Arial"/>
          <w:sz w:val="20"/>
        </w:rPr>
        <w:t xml:space="preserve">Corse ; </w:t>
      </w:r>
      <w:r w:rsidRPr="00847D61">
        <w:rPr>
          <w:rFonts w:ascii="Arial" w:hAnsi="Arial"/>
          <w:sz w:val="20"/>
        </w:rPr>
        <w:t>Languedoc Roussillon ; Midi Côte d’Azur ; Rhône-Alpes.</w:t>
      </w:r>
    </w:p>
    <w:p w:rsidR="00606CDA" w:rsidRPr="00847D61" w:rsidRDefault="00606CDA" w:rsidP="00797062">
      <w:pPr>
        <w:jc w:val="both"/>
        <w:rPr>
          <w:sz w:val="20"/>
        </w:rPr>
      </w:pPr>
    </w:p>
    <w:p w:rsidR="00606CDA" w:rsidRPr="00847D61" w:rsidRDefault="00606CDA" w:rsidP="00797062">
      <w:pPr>
        <w:pStyle w:val="Default"/>
        <w:ind w:left="-284" w:firstLine="285"/>
        <w:jc w:val="both"/>
        <w:outlineLvl w:val="0"/>
        <w:rPr>
          <w:rFonts w:ascii="Arial" w:hAnsi="Arial"/>
          <w:b/>
          <w:sz w:val="20"/>
        </w:rPr>
      </w:pPr>
      <w:r w:rsidRPr="00847D61">
        <w:rPr>
          <w:rFonts w:ascii="Arial" w:hAnsi="Arial"/>
          <w:b/>
          <w:sz w:val="20"/>
        </w:rPr>
        <w:t>SELECTIF TROPHEE AGILITY DE LA SCC:</w:t>
      </w:r>
    </w:p>
    <w:p w:rsidR="00606CDA" w:rsidRPr="00847D61" w:rsidRDefault="00606CDA" w:rsidP="001A25FF">
      <w:pPr>
        <w:pStyle w:val="Default"/>
        <w:jc w:val="both"/>
        <w:rPr>
          <w:rFonts w:ascii="Arial" w:hAnsi="Arial"/>
          <w:b/>
          <w:sz w:val="20"/>
        </w:rPr>
      </w:pPr>
    </w:p>
    <w:p w:rsidR="00606CDA" w:rsidRPr="00847D61" w:rsidRDefault="001A25FF" w:rsidP="00327652">
      <w:pPr>
        <w:pStyle w:val="Default"/>
        <w:numPr>
          <w:ilvl w:val="1"/>
          <w:numId w:val="45"/>
        </w:numPr>
        <w:jc w:val="both"/>
        <w:rPr>
          <w:rFonts w:ascii="Arial" w:hAnsi="Arial"/>
          <w:sz w:val="20"/>
        </w:rPr>
      </w:pPr>
      <w:r w:rsidRPr="00847D61">
        <w:rPr>
          <w:rFonts w:ascii="Arial" w:hAnsi="Arial"/>
          <w:b/>
          <w:sz w:val="20"/>
        </w:rPr>
        <w:t xml:space="preserve">- </w:t>
      </w:r>
      <w:r w:rsidR="00606CDA" w:rsidRPr="00847D61">
        <w:rPr>
          <w:rFonts w:ascii="Arial" w:hAnsi="Arial"/>
          <w:b/>
          <w:sz w:val="20"/>
        </w:rPr>
        <w:t>Calendrier</w:t>
      </w:r>
      <w:r w:rsidRPr="00847D61">
        <w:rPr>
          <w:rFonts w:ascii="Arial" w:hAnsi="Arial"/>
          <w:b/>
          <w:sz w:val="20"/>
        </w:rPr>
        <w:t> :</w:t>
      </w:r>
    </w:p>
    <w:p w:rsidR="00606CDA" w:rsidRPr="00847D61" w:rsidRDefault="00606CDA" w:rsidP="00606CDA">
      <w:pPr>
        <w:pStyle w:val="Default"/>
        <w:jc w:val="both"/>
        <w:rPr>
          <w:rFonts w:ascii="Arial" w:hAnsi="Arial"/>
          <w:b/>
          <w:sz w:val="20"/>
        </w:rPr>
      </w:pPr>
      <w:r w:rsidRPr="00847D61">
        <w:rPr>
          <w:rFonts w:ascii="Arial" w:hAnsi="Arial"/>
          <w:sz w:val="20"/>
        </w:rPr>
        <w:t xml:space="preserve">La Grande Région </w:t>
      </w:r>
      <w:r w:rsidR="001B4868" w:rsidRPr="00847D61">
        <w:rPr>
          <w:rFonts w:ascii="Arial" w:hAnsi="Arial"/>
          <w:sz w:val="20"/>
        </w:rPr>
        <w:t>organisatrice fixera</w:t>
      </w:r>
      <w:r w:rsidRPr="00847D61">
        <w:rPr>
          <w:rFonts w:ascii="Arial" w:hAnsi="Arial"/>
          <w:sz w:val="20"/>
        </w:rPr>
        <w:t xml:space="preserve"> une date de début et une date de clôture des engagements. Ces dates seront indiquées sur la feuille d’engagement, pour chacun des sélectifs. </w:t>
      </w:r>
      <w:r w:rsidRPr="00847D61">
        <w:rPr>
          <w:rFonts w:ascii="Arial" w:hAnsi="Arial"/>
          <w:b/>
          <w:sz w:val="20"/>
        </w:rPr>
        <w:t xml:space="preserve">La date terminale des </w:t>
      </w:r>
      <w:r w:rsidR="001B4868" w:rsidRPr="00847D61">
        <w:rPr>
          <w:rFonts w:ascii="Arial" w:hAnsi="Arial"/>
          <w:b/>
          <w:sz w:val="20"/>
        </w:rPr>
        <w:t>sélectifs est</w:t>
      </w:r>
      <w:r w:rsidRPr="00847D61">
        <w:rPr>
          <w:rFonts w:ascii="Arial" w:hAnsi="Arial"/>
          <w:b/>
          <w:sz w:val="20"/>
        </w:rPr>
        <w:t xml:space="preserve"> fixée au </w:t>
      </w:r>
      <w:r w:rsidR="0087005D" w:rsidRPr="00847D61">
        <w:rPr>
          <w:rFonts w:ascii="Arial" w:hAnsi="Arial" w:cs="Arial"/>
          <w:b/>
          <w:sz w:val="20"/>
        </w:rPr>
        <w:t>dernier</w:t>
      </w:r>
      <w:r w:rsidRPr="00847D61">
        <w:rPr>
          <w:rFonts w:ascii="Arial" w:hAnsi="Arial" w:cs="Arial"/>
          <w:b/>
          <w:sz w:val="20"/>
        </w:rPr>
        <w:t xml:space="preserve"> </w:t>
      </w:r>
      <w:r w:rsidR="00DD5AB1" w:rsidRPr="00847D61">
        <w:rPr>
          <w:rFonts w:ascii="Arial" w:hAnsi="Arial" w:cs="Arial"/>
          <w:b/>
          <w:sz w:val="20"/>
        </w:rPr>
        <w:t>week-end de</w:t>
      </w:r>
      <w:r w:rsidR="0087005D" w:rsidRPr="00847D61">
        <w:rPr>
          <w:rFonts w:ascii="Arial" w:hAnsi="Arial"/>
          <w:b/>
          <w:sz w:val="20"/>
        </w:rPr>
        <w:t xml:space="preserve"> </w:t>
      </w:r>
      <w:r w:rsidR="001B4868" w:rsidRPr="00847D61">
        <w:rPr>
          <w:rFonts w:ascii="Arial" w:hAnsi="Arial"/>
          <w:b/>
          <w:sz w:val="20"/>
        </w:rPr>
        <w:t>M</w:t>
      </w:r>
      <w:r w:rsidR="0087005D" w:rsidRPr="00847D61">
        <w:rPr>
          <w:rFonts w:ascii="Arial" w:hAnsi="Arial"/>
          <w:b/>
          <w:sz w:val="20"/>
        </w:rPr>
        <w:t>ai inclus</w:t>
      </w:r>
      <w:r w:rsidRPr="00847D61">
        <w:rPr>
          <w:rFonts w:ascii="Arial" w:hAnsi="Arial"/>
          <w:b/>
          <w:sz w:val="20"/>
        </w:rPr>
        <w:t>.</w:t>
      </w:r>
      <w:r w:rsidR="00DD5AB1" w:rsidRPr="00847D61">
        <w:rPr>
          <w:rFonts w:ascii="Arial" w:hAnsi="Arial"/>
          <w:b/>
          <w:sz w:val="20"/>
        </w:rPr>
        <w:t xml:space="preserve"> </w:t>
      </w:r>
    </w:p>
    <w:p w:rsidR="00606CDA" w:rsidRPr="00847D61" w:rsidRDefault="00606CDA" w:rsidP="00606CDA">
      <w:pPr>
        <w:pStyle w:val="Default"/>
        <w:jc w:val="both"/>
        <w:rPr>
          <w:rFonts w:ascii="Arial" w:hAnsi="Arial"/>
          <w:b/>
          <w:sz w:val="20"/>
        </w:rPr>
      </w:pPr>
    </w:p>
    <w:p w:rsidR="00606CDA" w:rsidRPr="00847D61" w:rsidRDefault="00606CDA" w:rsidP="00606CDA">
      <w:pPr>
        <w:jc w:val="both"/>
        <w:rPr>
          <w:rFonts w:ascii="Arial" w:hAnsi="Arial" w:cs="Arial"/>
          <w:b/>
          <w:sz w:val="20"/>
        </w:rPr>
      </w:pPr>
      <w:r w:rsidRPr="00847D61">
        <w:rPr>
          <w:rFonts w:ascii="Arial" w:hAnsi="Arial" w:cs="Arial"/>
          <w:b/>
          <w:sz w:val="20"/>
        </w:rPr>
        <w:t xml:space="preserve">1.2 </w:t>
      </w:r>
      <w:r w:rsidR="001A25FF" w:rsidRPr="00847D61">
        <w:rPr>
          <w:rFonts w:ascii="Arial" w:hAnsi="Arial" w:cs="Arial"/>
          <w:b/>
          <w:sz w:val="20"/>
        </w:rPr>
        <w:t xml:space="preserve">- </w:t>
      </w:r>
      <w:r w:rsidRPr="00847D61">
        <w:rPr>
          <w:rFonts w:ascii="Arial" w:hAnsi="Arial" w:cs="Arial"/>
          <w:b/>
          <w:sz w:val="20"/>
        </w:rPr>
        <w:t>Cahier des charges</w:t>
      </w:r>
    </w:p>
    <w:p w:rsidR="00606CDA" w:rsidRPr="00847D61" w:rsidRDefault="00606CDA" w:rsidP="00606CDA">
      <w:pPr>
        <w:rPr>
          <w:rFonts w:ascii="Arial" w:hAnsi="Arial" w:cs="Arial"/>
          <w:sz w:val="20"/>
        </w:rPr>
      </w:pPr>
      <w:r w:rsidRPr="00847D61">
        <w:rPr>
          <w:rFonts w:ascii="Arial" w:hAnsi="Arial" w:cs="Arial"/>
          <w:sz w:val="20"/>
        </w:rPr>
        <w:t>Un cahier des charges adapté pour l’organisation de sélectif du trophée des régions est établi. L’organisation s’engage et se conforme aux prescriptions de celui-ci.</w:t>
      </w:r>
    </w:p>
    <w:p w:rsidR="00606CDA" w:rsidRPr="00847D61" w:rsidRDefault="00606CDA" w:rsidP="00606CDA">
      <w:pPr>
        <w:pStyle w:val="Default"/>
        <w:jc w:val="both"/>
        <w:rPr>
          <w:rFonts w:ascii="Arial" w:hAnsi="Arial"/>
          <w:sz w:val="20"/>
        </w:rPr>
      </w:pPr>
    </w:p>
    <w:p w:rsidR="00606CDA" w:rsidRPr="00847D61" w:rsidRDefault="00606CDA" w:rsidP="00FE28AA">
      <w:pPr>
        <w:pStyle w:val="Default"/>
        <w:numPr>
          <w:ilvl w:val="1"/>
          <w:numId w:val="17"/>
        </w:numPr>
        <w:jc w:val="both"/>
        <w:rPr>
          <w:rFonts w:ascii="Arial" w:hAnsi="Arial"/>
          <w:b/>
          <w:sz w:val="20"/>
        </w:rPr>
      </w:pPr>
      <w:r w:rsidRPr="00847D61">
        <w:rPr>
          <w:rFonts w:ascii="Arial" w:hAnsi="Arial"/>
          <w:b/>
          <w:sz w:val="20"/>
        </w:rPr>
        <w:lastRenderedPageBreak/>
        <w:t>Déroulement</w:t>
      </w:r>
    </w:p>
    <w:p w:rsidR="00606CDA" w:rsidRPr="00847D61" w:rsidRDefault="00606CDA" w:rsidP="00606CDA">
      <w:pPr>
        <w:pStyle w:val="Default"/>
        <w:ind w:left="-284" w:firstLine="285"/>
        <w:jc w:val="both"/>
        <w:outlineLvl w:val="0"/>
        <w:rPr>
          <w:rFonts w:ascii="Arial" w:hAnsi="Arial"/>
          <w:sz w:val="20"/>
          <w:u w:val="single"/>
        </w:rPr>
      </w:pPr>
      <w:r w:rsidRPr="00847D61">
        <w:rPr>
          <w:rFonts w:ascii="Arial" w:hAnsi="Arial"/>
          <w:sz w:val="20"/>
          <w:u w:val="single"/>
        </w:rPr>
        <w:t xml:space="preserve">Deux étapes </w:t>
      </w:r>
    </w:p>
    <w:p w:rsidR="00606CDA" w:rsidRPr="00847D61" w:rsidRDefault="00606CDA" w:rsidP="00606CDA">
      <w:pPr>
        <w:pStyle w:val="Default"/>
        <w:ind w:left="-284" w:firstLine="992"/>
        <w:jc w:val="both"/>
        <w:rPr>
          <w:rFonts w:ascii="Arial" w:hAnsi="Arial"/>
          <w:sz w:val="20"/>
        </w:rPr>
      </w:pPr>
      <w:r w:rsidRPr="00847D61">
        <w:rPr>
          <w:rFonts w:ascii="Arial" w:hAnsi="Arial"/>
          <w:sz w:val="20"/>
        </w:rPr>
        <w:t>Le samedi en équipe constituée sur 1 Agility et 1 Jumping.</w:t>
      </w:r>
    </w:p>
    <w:p w:rsidR="00606CDA" w:rsidRPr="00847D61" w:rsidRDefault="00606CDA" w:rsidP="00606CDA">
      <w:pPr>
        <w:pStyle w:val="Default"/>
        <w:ind w:left="-284" w:firstLine="992"/>
        <w:jc w:val="both"/>
        <w:rPr>
          <w:rFonts w:ascii="Arial" w:hAnsi="Arial"/>
          <w:sz w:val="20"/>
        </w:rPr>
      </w:pPr>
      <w:r w:rsidRPr="00847D61">
        <w:rPr>
          <w:rFonts w:ascii="Arial" w:hAnsi="Arial"/>
          <w:sz w:val="20"/>
        </w:rPr>
        <w:t>Le dimanche en équipe constituée sur 1 Agility et 1 Jumping.</w:t>
      </w:r>
    </w:p>
    <w:p w:rsidR="00606CDA" w:rsidRPr="00847D61" w:rsidRDefault="00606CDA" w:rsidP="00606CDA">
      <w:pPr>
        <w:pStyle w:val="Default"/>
        <w:jc w:val="both"/>
        <w:rPr>
          <w:rFonts w:ascii="Arial" w:hAnsi="Arial"/>
          <w:sz w:val="20"/>
        </w:rPr>
      </w:pPr>
      <w:r w:rsidRPr="00847D61">
        <w:rPr>
          <w:rFonts w:ascii="Arial" w:hAnsi="Arial"/>
          <w:sz w:val="20"/>
        </w:rPr>
        <w:t>Les équipes sélectionnées ont comme identifiant un numéro à 3 chiffres, 1 lettre et un nom d’équipe.</w:t>
      </w:r>
    </w:p>
    <w:p w:rsidR="00606CDA" w:rsidRPr="00847D61" w:rsidRDefault="00606CDA" w:rsidP="00606CDA">
      <w:pPr>
        <w:ind w:left="-284"/>
        <w:jc w:val="both"/>
        <w:rPr>
          <w:rFonts w:ascii="Arial" w:hAnsi="Arial"/>
          <w:sz w:val="20"/>
        </w:rPr>
      </w:pPr>
      <w:r w:rsidRPr="00847D61">
        <w:rPr>
          <w:rFonts w:ascii="Arial" w:hAnsi="Arial"/>
          <w:b/>
          <w:sz w:val="20"/>
        </w:rPr>
        <w:t xml:space="preserve">  </w:t>
      </w:r>
      <w:r w:rsidRPr="00847D61">
        <w:rPr>
          <w:rFonts w:ascii="Arial" w:hAnsi="Arial"/>
          <w:sz w:val="20"/>
        </w:rPr>
        <w:tab/>
        <w:t>Le premier désigne la Grande Région, les 2 autres le N° de l’équipe et la lettre, la catégorie.</w:t>
      </w:r>
    </w:p>
    <w:p w:rsidR="00606CDA" w:rsidRPr="00847D61" w:rsidRDefault="00606CDA" w:rsidP="00606CDA">
      <w:pPr>
        <w:ind w:left="-284"/>
        <w:jc w:val="both"/>
        <w:rPr>
          <w:rFonts w:ascii="Arial" w:hAnsi="Arial"/>
          <w:b/>
          <w:sz w:val="20"/>
        </w:rPr>
      </w:pPr>
    </w:p>
    <w:p w:rsidR="00606CDA" w:rsidRPr="00847D61" w:rsidRDefault="00606CDA" w:rsidP="00606CDA">
      <w:pPr>
        <w:jc w:val="both"/>
        <w:outlineLvl w:val="0"/>
        <w:rPr>
          <w:rFonts w:ascii="Arial" w:hAnsi="Arial"/>
          <w:b/>
          <w:strike/>
          <w:sz w:val="20"/>
        </w:rPr>
      </w:pPr>
      <w:r w:rsidRPr="00847D61">
        <w:rPr>
          <w:rFonts w:ascii="Arial" w:hAnsi="Arial"/>
          <w:b/>
          <w:sz w:val="20"/>
        </w:rPr>
        <w:t xml:space="preserve">EX : 1. 12A = 1 région 1, 12 = équipe n°12, A = catégorie A – </w:t>
      </w:r>
    </w:p>
    <w:p w:rsidR="00606CDA" w:rsidRPr="00847D61" w:rsidRDefault="00606CDA" w:rsidP="00606CDA">
      <w:pPr>
        <w:pStyle w:val="Default"/>
        <w:jc w:val="both"/>
        <w:rPr>
          <w:rFonts w:ascii="Arial" w:hAnsi="Arial"/>
          <w:sz w:val="20"/>
        </w:rPr>
      </w:pPr>
    </w:p>
    <w:p w:rsidR="00606CDA" w:rsidRPr="00847D61" w:rsidRDefault="001A25FF" w:rsidP="00606CDA">
      <w:pPr>
        <w:pStyle w:val="Default"/>
        <w:ind w:left="-284" w:firstLine="284"/>
        <w:jc w:val="both"/>
        <w:rPr>
          <w:rFonts w:ascii="Arial" w:hAnsi="Arial"/>
          <w:b/>
          <w:color w:val="auto"/>
          <w:sz w:val="20"/>
        </w:rPr>
      </w:pPr>
      <w:r w:rsidRPr="00847D61">
        <w:rPr>
          <w:rFonts w:ascii="Arial" w:hAnsi="Arial"/>
          <w:b/>
          <w:color w:val="auto"/>
          <w:sz w:val="20"/>
        </w:rPr>
        <w:t>IMPORTANT :</w:t>
      </w:r>
      <w:r w:rsidR="00606CDA" w:rsidRPr="00847D61">
        <w:rPr>
          <w:rFonts w:ascii="Arial" w:hAnsi="Arial"/>
          <w:b/>
          <w:color w:val="auto"/>
          <w:sz w:val="20"/>
        </w:rPr>
        <w:t xml:space="preserve">   Les concurrents inscrits ne peuvent participer qu’au sélectif de leur Grande Région.</w:t>
      </w:r>
    </w:p>
    <w:p w:rsidR="00606CDA" w:rsidRPr="00847D61" w:rsidRDefault="00606CDA" w:rsidP="00606CDA">
      <w:pPr>
        <w:pStyle w:val="Default"/>
        <w:jc w:val="both"/>
        <w:rPr>
          <w:rFonts w:ascii="Arial" w:hAnsi="Arial"/>
          <w:sz w:val="20"/>
        </w:rPr>
      </w:pPr>
    </w:p>
    <w:p w:rsidR="00606CDA" w:rsidRPr="00847D61" w:rsidRDefault="00606CDA" w:rsidP="00E537FD">
      <w:pPr>
        <w:pStyle w:val="Default"/>
        <w:jc w:val="both"/>
        <w:outlineLvl w:val="0"/>
        <w:rPr>
          <w:rFonts w:ascii="Arial" w:hAnsi="Arial"/>
          <w:b/>
          <w:color w:val="auto"/>
          <w:sz w:val="20"/>
        </w:rPr>
      </w:pPr>
      <w:r w:rsidRPr="00847D61">
        <w:rPr>
          <w:rFonts w:ascii="Arial" w:hAnsi="Arial"/>
          <w:b/>
          <w:color w:val="auto"/>
          <w:sz w:val="20"/>
        </w:rPr>
        <w:t>Capacités d’accueil</w:t>
      </w:r>
      <w:r w:rsidRPr="00847D61">
        <w:rPr>
          <w:rFonts w:ascii="Arial" w:hAnsi="Arial"/>
          <w:color w:val="auto"/>
          <w:sz w:val="20"/>
        </w:rPr>
        <w:t xml:space="preserve"> </w:t>
      </w:r>
      <w:r w:rsidRPr="00847D61">
        <w:rPr>
          <w:rFonts w:ascii="Arial" w:hAnsi="Arial"/>
          <w:b/>
          <w:color w:val="auto"/>
          <w:sz w:val="20"/>
        </w:rPr>
        <w:t>(2 options)</w:t>
      </w:r>
    </w:p>
    <w:p w:rsidR="00606CDA" w:rsidRPr="00847D61" w:rsidRDefault="00606CDA" w:rsidP="00E537FD">
      <w:pPr>
        <w:pStyle w:val="Default"/>
        <w:jc w:val="both"/>
        <w:outlineLvl w:val="0"/>
        <w:rPr>
          <w:rFonts w:ascii="Arial" w:hAnsi="Arial"/>
          <w:b/>
          <w:color w:val="auto"/>
          <w:sz w:val="20"/>
        </w:rPr>
      </w:pPr>
      <w:r w:rsidRPr="00847D61">
        <w:rPr>
          <w:rFonts w:ascii="Arial" w:hAnsi="Arial"/>
          <w:color w:val="auto"/>
          <w:sz w:val="20"/>
        </w:rPr>
        <w:t xml:space="preserve">Le nombre d’épreuves est déterminé en fonction du </w:t>
      </w:r>
      <w:r w:rsidRPr="00847D61">
        <w:rPr>
          <w:rFonts w:ascii="Arial" w:hAnsi="Arial" w:cs="Arial"/>
          <w:b/>
          <w:color w:val="auto"/>
          <w:sz w:val="20"/>
          <w:u w:val="single"/>
        </w:rPr>
        <w:t>Nombre de participants</w:t>
      </w:r>
    </w:p>
    <w:p w:rsidR="00606CDA" w:rsidRPr="00847D61" w:rsidRDefault="00606CDA" w:rsidP="00E537FD">
      <w:pPr>
        <w:pStyle w:val="Default"/>
        <w:ind w:firstLine="361"/>
        <w:jc w:val="both"/>
        <w:outlineLvl w:val="0"/>
        <w:rPr>
          <w:rFonts w:ascii="Arial" w:hAnsi="Arial"/>
          <w:b/>
          <w:color w:val="auto"/>
          <w:sz w:val="20"/>
        </w:rPr>
      </w:pPr>
      <w:r w:rsidRPr="00847D61">
        <w:rPr>
          <w:rFonts w:ascii="Arial" w:hAnsi="Arial"/>
          <w:b/>
          <w:color w:val="auto"/>
          <w:sz w:val="20"/>
        </w:rPr>
        <w:t>Option 1</w:t>
      </w:r>
      <w:r w:rsidR="00E537FD" w:rsidRPr="00847D61">
        <w:rPr>
          <w:rFonts w:ascii="Arial" w:hAnsi="Arial"/>
          <w:b/>
          <w:color w:val="auto"/>
          <w:sz w:val="20"/>
        </w:rPr>
        <w:t> :</w:t>
      </w:r>
    </w:p>
    <w:p w:rsidR="00606CDA" w:rsidRPr="00847D61" w:rsidRDefault="00606CDA" w:rsidP="00E537FD">
      <w:pPr>
        <w:ind w:left="361"/>
        <w:jc w:val="both"/>
        <w:rPr>
          <w:rFonts w:ascii="Arial" w:hAnsi="Arial" w:cs="Arial"/>
          <w:sz w:val="20"/>
        </w:rPr>
      </w:pPr>
      <w:r w:rsidRPr="00847D61">
        <w:rPr>
          <w:rFonts w:ascii="Arial" w:hAnsi="Arial" w:cs="Arial"/>
          <w:sz w:val="20"/>
        </w:rPr>
        <w:t xml:space="preserve">On conserve 4 épreuves pour les grandes régions ne dépassant pas 400 concurrents sur deux terrains. </w:t>
      </w:r>
    </w:p>
    <w:p w:rsidR="00606CDA" w:rsidRPr="00847D61" w:rsidRDefault="00606CDA" w:rsidP="00E537FD">
      <w:pPr>
        <w:pStyle w:val="Default"/>
        <w:ind w:firstLine="361"/>
        <w:jc w:val="both"/>
        <w:outlineLvl w:val="0"/>
        <w:rPr>
          <w:rFonts w:ascii="Arial" w:hAnsi="Arial"/>
          <w:b/>
          <w:color w:val="auto"/>
          <w:sz w:val="20"/>
        </w:rPr>
      </w:pPr>
      <w:r w:rsidRPr="00847D61">
        <w:rPr>
          <w:rFonts w:ascii="Arial" w:hAnsi="Arial"/>
          <w:b/>
          <w:color w:val="auto"/>
          <w:sz w:val="20"/>
        </w:rPr>
        <w:t>Option 2</w:t>
      </w:r>
      <w:r w:rsidR="00E537FD" w:rsidRPr="00847D61">
        <w:rPr>
          <w:rFonts w:ascii="Arial" w:hAnsi="Arial"/>
          <w:b/>
          <w:color w:val="auto"/>
          <w:sz w:val="20"/>
        </w:rPr>
        <w:t> :</w:t>
      </w:r>
    </w:p>
    <w:p w:rsidR="00606CDA" w:rsidRPr="00847D61" w:rsidRDefault="00606CDA" w:rsidP="00E537FD">
      <w:pPr>
        <w:pStyle w:val="Default"/>
        <w:ind w:left="361"/>
        <w:jc w:val="both"/>
        <w:outlineLvl w:val="0"/>
        <w:rPr>
          <w:rFonts w:ascii="Arial" w:hAnsi="Arial" w:cs="Arial"/>
          <w:color w:val="auto"/>
          <w:sz w:val="20"/>
        </w:rPr>
      </w:pPr>
      <w:r w:rsidRPr="00847D61">
        <w:rPr>
          <w:rFonts w:ascii="Arial" w:hAnsi="Arial"/>
          <w:color w:val="auto"/>
          <w:sz w:val="20"/>
        </w:rPr>
        <w:t xml:space="preserve">Si l’organisation décide de prendre plus d’équipes, </w:t>
      </w:r>
      <w:r w:rsidRPr="00847D61">
        <w:rPr>
          <w:rFonts w:ascii="Arial" w:hAnsi="Arial" w:cs="Arial"/>
          <w:color w:val="auto"/>
          <w:sz w:val="20"/>
        </w:rPr>
        <w:t xml:space="preserve">Le nombre d’épreuves passe à </w:t>
      </w:r>
    </w:p>
    <w:p w:rsidR="00606CDA" w:rsidRPr="00847D61" w:rsidRDefault="00606CDA" w:rsidP="00E537FD">
      <w:pPr>
        <w:pStyle w:val="Default"/>
        <w:ind w:left="361"/>
        <w:jc w:val="both"/>
        <w:outlineLvl w:val="0"/>
        <w:rPr>
          <w:rFonts w:ascii="Arial" w:hAnsi="Arial"/>
          <w:color w:val="auto"/>
          <w:sz w:val="20"/>
          <w:u w:val="single"/>
        </w:rPr>
      </w:pPr>
      <w:r w:rsidRPr="00847D61">
        <w:rPr>
          <w:rFonts w:ascii="Arial" w:hAnsi="Arial" w:cs="Arial"/>
          <w:b/>
          <w:color w:val="auto"/>
          <w:sz w:val="20"/>
        </w:rPr>
        <w:t xml:space="preserve">Trois </w:t>
      </w:r>
      <w:r w:rsidRPr="00847D61">
        <w:rPr>
          <w:rFonts w:ascii="Arial" w:hAnsi="Arial" w:cs="Arial"/>
          <w:color w:val="auto"/>
          <w:sz w:val="20"/>
        </w:rPr>
        <w:t>(</w:t>
      </w:r>
      <w:r w:rsidRPr="00847D61">
        <w:rPr>
          <w:rFonts w:ascii="Arial" w:hAnsi="Arial" w:cs="Arial"/>
          <w:b/>
          <w:color w:val="auto"/>
          <w:sz w:val="20"/>
        </w:rPr>
        <w:t>2 Agility, 1 Jumping</w:t>
      </w:r>
      <w:r w:rsidRPr="00847D61">
        <w:rPr>
          <w:rFonts w:ascii="Arial" w:hAnsi="Arial" w:cs="Arial"/>
          <w:color w:val="auto"/>
          <w:sz w:val="20"/>
        </w:rPr>
        <w:t xml:space="preserve">) </w:t>
      </w:r>
      <w:r w:rsidRPr="00847D61">
        <w:rPr>
          <w:rFonts w:ascii="Arial" w:hAnsi="Arial" w:cs="Arial"/>
          <w:b/>
          <w:color w:val="auto"/>
          <w:sz w:val="20"/>
        </w:rPr>
        <w:t>sur deux terrains</w:t>
      </w:r>
      <w:r w:rsidRPr="00847D61">
        <w:rPr>
          <w:rFonts w:ascii="Arial" w:hAnsi="Arial" w:cs="Arial"/>
          <w:color w:val="auto"/>
          <w:sz w:val="20"/>
        </w:rPr>
        <w:t>.</w:t>
      </w:r>
    </w:p>
    <w:p w:rsidR="00606CDA" w:rsidRPr="00847D61" w:rsidRDefault="00606CDA" w:rsidP="00E537FD">
      <w:pPr>
        <w:pStyle w:val="Default"/>
        <w:ind w:left="361"/>
        <w:jc w:val="both"/>
        <w:outlineLvl w:val="0"/>
        <w:rPr>
          <w:rFonts w:ascii="Arial" w:hAnsi="Arial"/>
          <w:color w:val="auto"/>
          <w:sz w:val="20"/>
        </w:rPr>
      </w:pPr>
      <w:r w:rsidRPr="00847D61">
        <w:rPr>
          <w:rFonts w:ascii="Arial" w:hAnsi="Arial"/>
          <w:color w:val="auto"/>
          <w:sz w:val="20"/>
        </w:rPr>
        <w:t xml:space="preserve">Dans les deux cas, elle s’engage à trouver un site ayant la capacité et l’espace suffisant pour l’accueil de tous les concurrents selon </w:t>
      </w:r>
      <w:r w:rsidRPr="00847D61">
        <w:rPr>
          <w:rFonts w:ascii="Arial" w:hAnsi="Arial"/>
          <w:color w:val="auto"/>
          <w:sz w:val="20"/>
          <w:u w:val="single"/>
        </w:rPr>
        <w:t>le cahier des charges Sélectif du Trophée</w:t>
      </w:r>
      <w:r w:rsidRPr="00847D61">
        <w:rPr>
          <w:rFonts w:ascii="Arial" w:hAnsi="Arial"/>
          <w:color w:val="auto"/>
          <w:sz w:val="20"/>
        </w:rPr>
        <w:t xml:space="preserve">. </w:t>
      </w:r>
    </w:p>
    <w:p w:rsidR="00606CDA" w:rsidRPr="00847D61" w:rsidRDefault="00606CDA" w:rsidP="00E537FD">
      <w:pPr>
        <w:spacing w:line="288" w:lineRule="atLeast"/>
        <w:ind w:firstLine="361"/>
        <w:jc w:val="both"/>
        <w:rPr>
          <w:rFonts w:ascii="Arial" w:hAnsi="Arial" w:cs="Arial"/>
          <w:sz w:val="20"/>
        </w:rPr>
      </w:pPr>
    </w:p>
    <w:p w:rsidR="00606CDA" w:rsidRPr="00847D61" w:rsidRDefault="00606CDA" w:rsidP="00E537FD">
      <w:pPr>
        <w:spacing w:line="288" w:lineRule="atLeast"/>
        <w:ind w:firstLine="361"/>
        <w:jc w:val="both"/>
        <w:rPr>
          <w:rFonts w:ascii="Arial" w:hAnsi="Arial" w:cs="Arial"/>
          <w:sz w:val="20"/>
        </w:rPr>
      </w:pPr>
      <w:r w:rsidRPr="00847D61">
        <w:rPr>
          <w:rFonts w:ascii="Arial" w:hAnsi="Arial" w:cs="Arial"/>
          <w:sz w:val="20"/>
        </w:rPr>
        <w:t xml:space="preserve">Les quotas sont fixés en fonction du nombre de licenciés </w:t>
      </w:r>
      <w:r w:rsidRPr="00847D61">
        <w:rPr>
          <w:rFonts w:ascii="Arial" w:hAnsi="Arial" w:cs="Arial"/>
          <w:b/>
          <w:sz w:val="20"/>
        </w:rPr>
        <w:t>(pas de dérogation).</w:t>
      </w:r>
    </w:p>
    <w:p w:rsidR="00606CDA" w:rsidRDefault="00606CDA" w:rsidP="00E537FD">
      <w:pPr>
        <w:spacing w:line="288" w:lineRule="atLeast"/>
        <w:ind w:firstLine="361"/>
        <w:jc w:val="both"/>
        <w:rPr>
          <w:rFonts w:ascii="Arial" w:hAnsi="Arial" w:cs="Arial"/>
          <w:sz w:val="20"/>
        </w:rPr>
      </w:pPr>
      <w:r w:rsidRPr="00847D61">
        <w:rPr>
          <w:rFonts w:ascii="Arial" w:hAnsi="Arial" w:cs="Arial"/>
          <w:sz w:val="20"/>
        </w:rPr>
        <w:t>Le quota de sélectionnés à la Finale NATIONALE est fixé à cent (100) équipes seniors.</w:t>
      </w:r>
    </w:p>
    <w:p w:rsidR="000458BD" w:rsidRDefault="000458BD" w:rsidP="00E537FD">
      <w:pPr>
        <w:spacing w:line="288" w:lineRule="atLeast"/>
        <w:ind w:firstLine="361"/>
        <w:jc w:val="both"/>
        <w:rPr>
          <w:rFonts w:ascii="Arial" w:hAnsi="Arial" w:cs="Arial"/>
          <w:sz w:val="20"/>
        </w:rPr>
      </w:pPr>
    </w:p>
    <w:p w:rsidR="00606CDA" w:rsidRPr="00847D61" w:rsidRDefault="00606CDA" w:rsidP="00E537FD">
      <w:pPr>
        <w:pStyle w:val="Default"/>
        <w:jc w:val="both"/>
        <w:rPr>
          <w:rFonts w:ascii="Arial" w:hAnsi="Arial"/>
          <w:sz w:val="20"/>
        </w:rPr>
      </w:pPr>
    </w:p>
    <w:p w:rsidR="00606CDA" w:rsidRPr="00847D61" w:rsidRDefault="00E537FD" w:rsidP="00FE28AA">
      <w:pPr>
        <w:pStyle w:val="Default"/>
        <w:numPr>
          <w:ilvl w:val="1"/>
          <w:numId w:val="17"/>
        </w:numPr>
        <w:jc w:val="both"/>
        <w:rPr>
          <w:rFonts w:ascii="Arial" w:hAnsi="Arial"/>
          <w:b/>
          <w:color w:val="auto"/>
          <w:sz w:val="20"/>
        </w:rPr>
      </w:pPr>
      <w:r w:rsidRPr="00847D61">
        <w:rPr>
          <w:rFonts w:ascii="Arial" w:hAnsi="Arial"/>
          <w:b/>
          <w:color w:val="auto"/>
          <w:sz w:val="20"/>
        </w:rPr>
        <w:t xml:space="preserve"> - </w:t>
      </w:r>
      <w:r w:rsidR="00606CDA" w:rsidRPr="00847D61">
        <w:rPr>
          <w:rFonts w:ascii="Arial" w:hAnsi="Arial"/>
          <w:b/>
          <w:color w:val="auto"/>
          <w:sz w:val="20"/>
        </w:rPr>
        <w:t>JURY</w:t>
      </w:r>
      <w:r w:rsidRPr="00847D61">
        <w:rPr>
          <w:rFonts w:ascii="Arial" w:hAnsi="Arial"/>
          <w:b/>
          <w:color w:val="auto"/>
          <w:sz w:val="20"/>
        </w:rPr>
        <w:t> :</w:t>
      </w:r>
    </w:p>
    <w:p w:rsidR="00606CDA" w:rsidRPr="00847D61" w:rsidRDefault="00606CDA" w:rsidP="00606CDA">
      <w:pPr>
        <w:pStyle w:val="Default"/>
        <w:ind w:left="361"/>
        <w:jc w:val="both"/>
        <w:rPr>
          <w:rFonts w:ascii="Arial" w:hAnsi="Arial"/>
          <w:b/>
          <w:color w:val="auto"/>
          <w:sz w:val="20"/>
        </w:rPr>
      </w:pPr>
      <w:r w:rsidRPr="00847D61">
        <w:rPr>
          <w:rFonts w:ascii="Arial" w:hAnsi="Arial"/>
          <w:b/>
          <w:color w:val="auto"/>
          <w:sz w:val="20"/>
        </w:rPr>
        <w:t>Il reste à 4 quelle que soit l’option choisie</w:t>
      </w:r>
    </w:p>
    <w:p w:rsidR="00606CDA" w:rsidRPr="00847D61" w:rsidRDefault="00606CDA" w:rsidP="00606CDA">
      <w:pPr>
        <w:pStyle w:val="Default"/>
        <w:ind w:left="361"/>
        <w:jc w:val="both"/>
        <w:outlineLvl w:val="0"/>
        <w:rPr>
          <w:rFonts w:ascii="Arial" w:hAnsi="Arial"/>
          <w:color w:val="auto"/>
          <w:sz w:val="20"/>
        </w:rPr>
      </w:pPr>
      <w:r w:rsidRPr="00847D61">
        <w:rPr>
          <w:rFonts w:ascii="Arial" w:hAnsi="Arial"/>
          <w:color w:val="auto"/>
          <w:sz w:val="20"/>
        </w:rPr>
        <w:t xml:space="preserve">Il arrive la veille </w:t>
      </w:r>
      <w:r w:rsidR="008D503E" w:rsidRPr="00847D61">
        <w:rPr>
          <w:rFonts w:ascii="Arial" w:hAnsi="Arial"/>
          <w:color w:val="auto"/>
          <w:sz w:val="20"/>
        </w:rPr>
        <w:t>pour harmoniser ses pratiques.</w:t>
      </w:r>
    </w:p>
    <w:p w:rsidR="00914B13" w:rsidRPr="00847D61" w:rsidRDefault="00914B13" w:rsidP="00606CDA">
      <w:pPr>
        <w:pStyle w:val="Default"/>
        <w:ind w:left="361"/>
        <w:jc w:val="both"/>
        <w:outlineLvl w:val="0"/>
        <w:rPr>
          <w:rFonts w:ascii="Arial" w:hAnsi="Arial"/>
          <w:color w:val="auto"/>
          <w:sz w:val="20"/>
        </w:rPr>
      </w:pPr>
      <w:r w:rsidRPr="00847D61">
        <w:rPr>
          <w:rFonts w:ascii="Arial" w:hAnsi="Arial"/>
          <w:color w:val="auto"/>
          <w:sz w:val="20"/>
        </w:rPr>
        <w:t>Le juge le plus ancien dans la fonction est président du jury</w:t>
      </w:r>
    </w:p>
    <w:p w:rsidR="00606CDA" w:rsidRPr="00847D61" w:rsidRDefault="00606CDA" w:rsidP="00606CDA">
      <w:pPr>
        <w:pStyle w:val="Default"/>
        <w:ind w:left="361"/>
        <w:jc w:val="both"/>
        <w:outlineLvl w:val="0"/>
        <w:rPr>
          <w:rFonts w:ascii="Arial" w:hAnsi="Arial"/>
          <w:color w:val="auto"/>
          <w:sz w:val="20"/>
        </w:rPr>
      </w:pPr>
      <w:r w:rsidRPr="00847D61">
        <w:rPr>
          <w:rFonts w:ascii="Arial" w:hAnsi="Arial"/>
          <w:color w:val="auto"/>
          <w:sz w:val="20"/>
        </w:rPr>
        <w:t xml:space="preserve">Il est présent lors de l’ouverture </w:t>
      </w:r>
      <w:r w:rsidR="008D503E" w:rsidRPr="00847D61">
        <w:rPr>
          <w:rFonts w:ascii="Arial" w:hAnsi="Arial"/>
          <w:color w:val="auto"/>
          <w:sz w:val="20"/>
        </w:rPr>
        <w:t>officielle de la manifestation.</w:t>
      </w:r>
    </w:p>
    <w:p w:rsidR="00606CDA" w:rsidRPr="00847D61" w:rsidRDefault="00606CDA" w:rsidP="00606CDA">
      <w:pPr>
        <w:pStyle w:val="Default"/>
        <w:ind w:left="361"/>
        <w:jc w:val="both"/>
        <w:outlineLvl w:val="0"/>
        <w:rPr>
          <w:rFonts w:ascii="Arial" w:hAnsi="Arial"/>
          <w:color w:val="auto"/>
          <w:sz w:val="20"/>
        </w:rPr>
      </w:pPr>
    </w:p>
    <w:p w:rsidR="00606CDA" w:rsidRPr="00847D61" w:rsidRDefault="00E537FD" w:rsidP="00E537FD">
      <w:pPr>
        <w:pStyle w:val="Default"/>
        <w:ind w:left="-284" w:firstLine="284"/>
        <w:jc w:val="both"/>
        <w:rPr>
          <w:rFonts w:ascii="Arial" w:hAnsi="Arial"/>
          <w:sz w:val="20"/>
        </w:rPr>
      </w:pPr>
      <w:r w:rsidRPr="00847D61">
        <w:rPr>
          <w:rFonts w:ascii="Arial" w:hAnsi="Arial"/>
          <w:b/>
          <w:sz w:val="20"/>
        </w:rPr>
        <w:t>1.5</w:t>
      </w:r>
      <w:r w:rsidR="00606CDA" w:rsidRPr="00847D61">
        <w:rPr>
          <w:rFonts w:ascii="Arial" w:hAnsi="Arial"/>
          <w:b/>
          <w:sz w:val="20"/>
        </w:rPr>
        <w:t xml:space="preserve"> - CONDITIONS D’ACCES</w:t>
      </w:r>
      <w:r w:rsidRPr="00847D61">
        <w:rPr>
          <w:rFonts w:ascii="Arial" w:hAnsi="Arial"/>
          <w:b/>
          <w:sz w:val="20"/>
        </w:rPr>
        <w:t> :</w:t>
      </w:r>
    </w:p>
    <w:p w:rsidR="00606CDA" w:rsidRPr="00847D61" w:rsidRDefault="00606CDA" w:rsidP="00606CDA">
      <w:pPr>
        <w:pStyle w:val="Default"/>
        <w:ind w:left="-284" w:firstLine="284"/>
        <w:jc w:val="both"/>
        <w:outlineLvl w:val="0"/>
        <w:rPr>
          <w:rFonts w:ascii="Arial" w:hAnsi="Arial"/>
          <w:sz w:val="20"/>
        </w:rPr>
      </w:pPr>
      <w:r w:rsidRPr="00847D61">
        <w:rPr>
          <w:rFonts w:ascii="Arial" w:hAnsi="Arial"/>
          <w:sz w:val="20"/>
        </w:rPr>
        <w:t>Etre membre d’un club affilié à sa régionale.</w:t>
      </w:r>
    </w:p>
    <w:p w:rsidR="00606CDA" w:rsidRPr="00847D61" w:rsidRDefault="00606CDA" w:rsidP="00606CDA">
      <w:pPr>
        <w:pStyle w:val="Default"/>
        <w:jc w:val="both"/>
        <w:rPr>
          <w:rFonts w:ascii="Arial" w:hAnsi="Arial"/>
          <w:sz w:val="20"/>
        </w:rPr>
      </w:pPr>
      <w:r w:rsidRPr="00847D61">
        <w:rPr>
          <w:rFonts w:ascii="Arial" w:hAnsi="Arial"/>
          <w:sz w:val="20"/>
        </w:rPr>
        <w:t>Etre détenteur d’une licence Agility ou carte de conducteur de la CNEAC en cours de validité.</w:t>
      </w:r>
    </w:p>
    <w:p w:rsidR="00606CDA" w:rsidRPr="00847D61" w:rsidRDefault="00606CDA" w:rsidP="00606CDA">
      <w:pPr>
        <w:pStyle w:val="Default"/>
        <w:jc w:val="both"/>
        <w:rPr>
          <w:rFonts w:ascii="Arial" w:hAnsi="Arial"/>
          <w:sz w:val="20"/>
        </w:rPr>
      </w:pPr>
    </w:p>
    <w:p w:rsidR="00606CDA" w:rsidRPr="00847D61" w:rsidRDefault="00606CDA" w:rsidP="00606CDA">
      <w:pPr>
        <w:pStyle w:val="Standard"/>
        <w:autoSpaceDE w:val="0"/>
        <w:jc w:val="both"/>
        <w:rPr>
          <w:rFonts w:ascii="Arial" w:eastAsia="Arial" w:hAnsi="Arial" w:cs="Arial"/>
          <w:b/>
          <w:bCs/>
          <w:color w:val="000000"/>
          <w:sz w:val="20"/>
          <w:szCs w:val="20"/>
        </w:rPr>
      </w:pPr>
      <w:r w:rsidRPr="00847D61">
        <w:rPr>
          <w:rFonts w:ascii="Arial" w:eastAsia="Arial" w:hAnsi="Arial" w:cs="Arial"/>
          <w:b/>
          <w:bCs/>
          <w:color w:val="000000"/>
          <w:sz w:val="20"/>
          <w:szCs w:val="20"/>
        </w:rPr>
        <w:t>Inscription</w:t>
      </w:r>
    </w:p>
    <w:p w:rsidR="00606CDA" w:rsidRPr="00847D61" w:rsidRDefault="00606CDA" w:rsidP="00606CDA">
      <w:pPr>
        <w:pStyle w:val="Standard"/>
        <w:autoSpaceDE w:val="0"/>
        <w:jc w:val="both"/>
        <w:rPr>
          <w:rFonts w:ascii="Arial" w:eastAsia="Arial" w:hAnsi="Arial" w:cs="Arial"/>
          <w:sz w:val="20"/>
          <w:szCs w:val="20"/>
        </w:rPr>
      </w:pPr>
      <w:r w:rsidRPr="00847D61">
        <w:rPr>
          <w:rFonts w:ascii="Arial" w:eastAsia="Arial" w:hAnsi="Arial" w:cs="Arial"/>
          <w:sz w:val="20"/>
          <w:szCs w:val="20"/>
        </w:rPr>
        <w:t>Les inscriptions se font par équipe de</w:t>
      </w:r>
      <w:r w:rsidRPr="00847D61">
        <w:rPr>
          <w:rFonts w:ascii="Arial" w:eastAsia="Arial" w:hAnsi="Arial" w:cs="Arial"/>
          <w:b/>
          <w:sz w:val="20"/>
          <w:szCs w:val="20"/>
        </w:rPr>
        <w:t xml:space="preserve"> 4 chiens déjà constituée (pas de dérogation)</w:t>
      </w:r>
      <w:r w:rsidRPr="00847D61">
        <w:rPr>
          <w:rFonts w:ascii="Arial" w:eastAsia="Arial" w:hAnsi="Arial" w:cs="Arial"/>
          <w:sz w:val="20"/>
          <w:szCs w:val="20"/>
        </w:rPr>
        <w:t xml:space="preserve">. </w:t>
      </w:r>
    </w:p>
    <w:p w:rsidR="00606CDA" w:rsidRPr="00847D61" w:rsidRDefault="00606CDA" w:rsidP="00606CDA">
      <w:pPr>
        <w:pStyle w:val="Standard"/>
        <w:autoSpaceDE w:val="0"/>
        <w:jc w:val="both"/>
        <w:rPr>
          <w:rFonts w:ascii="Arial" w:eastAsia="Arial" w:hAnsi="Arial" w:cs="Arial"/>
          <w:b/>
          <w:bCs/>
          <w:sz w:val="20"/>
          <w:szCs w:val="20"/>
        </w:rPr>
      </w:pPr>
      <w:r w:rsidRPr="00847D61">
        <w:rPr>
          <w:rFonts w:ascii="Arial" w:eastAsia="Arial" w:hAnsi="Arial" w:cs="Arial"/>
          <w:b/>
          <w:bCs/>
          <w:sz w:val="20"/>
          <w:szCs w:val="20"/>
        </w:rPr>
        <w:t>Deux races différentes au minimum par équipe.</w:t>
      </w:r>
    </w:p>
    <w:p w:rsidR="00606CDA" w:rsidRPr="00847D61" w:rsidRDefault="00606CDA" w:rsidP="00606CDA">
      <w:pPr>
        <w:pStyle w:val="Standard"/>
        <w:autoSpaceDE w:val="0"/>
        <w:jc w:val="both"/>
        <w:rPr>
          <w:rFonts w:ascii="Arial" w:eastAsia="Arial" w:hAnsi="Arial" w:cs="Arial"/>
          <w:color w:val="000000"/>
          <w:sz w:val="20"/>
          <w:szCs w:val="20"/>
        </w:rPr>
      </w:pPr>
    </w:p>
    <w:p w:rsidR="00606CDA" w:rsidRPr="00847D61" w:rsidRDefault="00606CDA" w:rsidP="00606CDA">
      <w:pPr>
        <w:pStyle w:val="Standard"/>
        <w:autoSpaceDE w:val="0"/>
        <w:jc w:val="both"/>
        <w:rPr>
          <w:rFonts w:ascii="Arial" w:eastAsia="Arial" w:hAnsi="Arial" w:cs="Arial"/>
          <w:bCs/>
          <w:color w:val="000000"/>
          <w:sz w:val="20"/>
          <w:szCs w:val="20"/>
        </w:rPr>
      </w:pPr>
      <w:r w:rsidRPr="00847D61">
        <w:rPr>
          <w:rFonts w:ascii="Arial" w:eastAsia="Arial" w:hAnsi="Arial" w:cs="Arial"/>
          <w:b/>
          <w:bCs/>
          <w:color w:val="000000"/>
          <w:sz w:val="20"/>
          <w:szCs w:val="20"/>
        </w:rPr>
        <w:t xml:space="preserve">Catégorie D : </w:t>
      </w:r>
      <w:r w:rsidRPr="00847D61">
        <w:rPr>
          <w:rFonts w:ascii="Arial" w:eastAsia="Arial" w:hAnsi="Arial" w:cs="Arial"/>
          <w:bCs/>
          <w:color w:val="000000"/>
          <w:sz w:val="20"/>
          <w:szCs w:val="20"/>
        </w:rPr>
        <w:t>Intégration d’un chien de caté</w:t>
      </w:r>
      <w:r w:rsidRPr="00847D61">
        <w:rPr>
          <w:rFonts w:ascii="Arial" w:eastAsia="Arial" w:hAnsi="Arial" w:cs="Arial"/>
          <w:bCs/>
          <w:sz w:val="20"/>
          <w:szCs w:val="20"/>
        </w:rPr>
        <w:t>gor</w:t>
      </w:r>
      <w:r w:rsidRPr="00847D61">
        <w:rPr>
          <w:rFonts w:ascii="Arial" w:eastAsia="Arial" w:hAnsi="Arial" w:cs="Arial"/>
          <w:bCs/>
          <w:color w:val="000000"/>
          <w:sz w:val="20"/>
          <w:szCs w:val="20"/>
        </w:rPr>
        <w:t>ie « </w:t>
      </w:r>
      <w:r w:rsidRPr="00847D61">
        <w:rPr>
          <w:rFonts w:ascii="Arial" w:eastAsia="Arial" w:hAnsi="Arial" w:cs="Arial"/>
          <w:b/>
          <w:bCs/>
          <w:color w:val="000000"/>
          <w:sz w:val="20"/>
          <w:szCs w:val="20"/>
        </w:rPr>
        <w:t>D</w:t>
      </w:r>
      <w:r w:rsidRPr="00847D61">
        <w:rPr>
          <w:rFonts w:ascii="Arial" w:eastAsia="Arial" w:hAnsi="Arial" w:cs="Arial"/>
          <w:bCs/>
          <w:color w:val="000000"/>
          <w:sz w:val="20"/>
          <w:szCs w:val="20"/>
        </w:rPr>
        <w:t> » dans une équipe de catégorie «</w:t>
      </w:r>
      <w:r w:rsidRPr="00847D61">
        <w:rPr>
          <w:rFonts w:ascii="Arial" w:eastAsia="Arial" w:hAnsi="Arial" w:cs="Arial"/>
          <w:b/>
          <w:bCs/>
          <w:color w:val="000000"/>
          <w:sz w:val="20"/>
          <w:szCs w:val="20"/>
        </w:rPr>
        <w:t> B</w:t>
      </w:r>
      <w:r w:rsidRPr="00847D61">
        <w:rPr>
          <w:rFonts w:ascii="Arial" w:eastAsia="Arial" w:hAnsi="Arial" w:cs="Arial"/>
          <w:bCs/>
          <w:color w:val="000000"/>
          <w:sz w:val="20"/>
          <w:szCs w:val="20"/>
        </w:rPr>
        <w:t> ».</w:t>
      </w:r>
    </w:p>
    <w:p w:rsidR="00606CDA" w:rsidRPr="00847D61" w:rsidRDefault="00606CDA" w:rsidP="00606CDA">
      <w:pPr>
        <w:pStyle w:val="Standard"/>
        <w:autoSpaceDE w:val="0"/>
        <w:rPr>
          <w:rFonts w:ascii="Arial" w:eastAsia="Arial" w:hAnsi="Arial" w:cs="Arial"/>
          <w:bCs/>
          <w:color w:val="000000"/>
          <w:sz w:val="20"/>
          <w:szCs w:val="20"/>
        </w:rPr>
      </w:pPr>
      <w:r w:rsidRPr="00847D61">
        <w:rPr>
          <w:rFonts w:ascii="Arial" w:eastAsia="Arial" w:hAnsi="Arial" w:cs="Arial"/>
          <w:bCs/>
          <w:color w:val="000000"/>
          <w:sz w:val="20"/>
          <w:szCs w:val="20"/>
        </w:rPr>
        <w:t xml:space="preserve">Compte tenu du faible nombre de chiens en D dans les grandes régions, Il est autorisé l’intégration d’un seul chien de catégorie D en équipe B avec un maximum de 3 équipes mixtes par </w:t>
      </w:r>
      <w:r w:rsidRPr="00847D61">
        <w:rPr>
          <w:rFonts w:ascii="Arial" w:eastAsia="Arial" w:hAnsi="Arial" w:cs="Arial"/>
          <w:b/>
          <w:bCs/>
          <w:color w:val="000000"/>
          <w:sz w:val="20"/>
          <w:szCs w:val="20"/>
        </w:rPr>
        <w:t>Grande Région</w:t>
      </w:r>
      <w:r w:rsidRPr="00847D61">
        <w:rPr>
          <w:rFonts w:ascii="Arial" w:eastAsia="Arial" w:hAnsi="Arial" w:cs="Arial"/>
          <w:bCs/>
          <w:color w:val="000000"/>
          <w:sz w:val="20"/>
          <w:szCs w:val="20"/>
        </w:rPr>
        <w:t>.</w:t>
      </w:r>
      <w:r w:rsidRPr="00847D61">
        <w:rPr>
          <w:rFonts w:ascii="Arial" w:hAnsi="Arial" w:cs="Arial"/>
          <w:color w:val="CC0066"/>
          <w:sz w:val="20"/>
          <w:szCs w:val="20"/>
          <w:shd w:val="clear" w:color="auto" w:fill="F3EEDA"/>
        </w:rPr>
        <w:br/>
      </w:r>
    </w:p>
    <w:p w:rsidR="00606CDA" w:rsidRPr="00847D61" w:rsidRDefault="00606CDA" w:rsidP="00606CDA">
      <w:pPr>
        <w:pStyle w:val="Default"/>
        <w:jc w:val="both"/>
        <w:rPr>
          <w:rFonts w:ascii="Arial" w:eastAsia="Arial" w:hAnsi="Arial" w:cs="Arial"/>
          <w:b/>
          <w:bCs/>
          <w:color w:val="auto"/>
          <w:sz w:val="20"/>
        </w:rPr>
      </w:pPr>
      <w:r w:rsidRPr="00847D61">
        <w:rPr>
          <w:rFonts w:ascii="Arial" w:eastAsia="Arial" w:hAnsi="Arial" w:cs="Arial"/>
          <w:b/>
          <w:bCs/>
          <w:color w:val="auto"/>
          <w:sz w:val="20"/>
        </w:rPr>
        <w:t>Deux classes, par catégorie de chiens :</w:t>
      </w:r>
    </w:p>
    <w:p w:rsidR="00606CDA" w:rsidRPr="00847D61" w:rsidRDefault="00606CDA" w:rsidP="00606CDA">
      <w:pPr>
        <w:pStyle w:val="Default"/>
        <w:jc w:val="both"/>
        <w:rPr>
          <w:rFonts w:ascii="Arial" w:eastAsia="Arial" w:hAnsi="Arial" w:cs="Arial"/>
          <w:b/>
          <w:bCs/>
          <w:color w:val="auto"/>
          <w:sz w:val="20"/>
        </w:rPr>
      </w:pPr>
      <w:r w:rsidRPr="00847D61">
        <w:rPr>
          <w:rFonts w:ascii="Arial" w:eastAsia="Arial" w:hAnsi="Arial" w:cs="Arial"/>
          <w:b/>
          <w:bCs/>
          <w:color w:val="auto"/>
          <w:sz w:val="20"/>
        </w:rPr>
        <w:t>° SENIORS :</w:t>
      </w:r>
      <w:r w:rsidRPr="00847D61">
        <w:rPr>
          <w:rFonts w:ascii="Arial" w:eastAsia="Arial" w:hAnsi="Arial" w:cs="Arial"/>
          <w:color w:val="auto"/>
          <w:sz w:val="20"/>
        </w:rPr>
        <w:t xml:space="preserve"> Il est possible d’intégrer un JEUNE CONDUCTEUR dans une équipe de SENIORS.</w:t>
      </w:r>
      <w:r w:rsidR="00914B13" w:rsidRPr="00847D61">
        <w:rPr>
          <w:rFonts w:ascii="Arial" w:eastAsia="Arial" w:hAnsi="Arial" w:cs="Arial"/>
          <w:color w:val="auto"/>
          <w:sz w:val="20"/>
        </w:rPr>
        <w:t xml:space="preserve"> (Dans ce cas, il doit s’acquitter du prix de l’engagement)</w:t>
      </w:r>
    </w:p>
    <w:p w:rsidR="00606CDA" w:rsidRPr="00847D61" w:rsidRDefault="00606CDA" w:rsidP="00606CDA">
      <w:pPr>
        <w:pStyle w:val="Default"/>
        <w:jc w:val="both"/>
        <w:rPr>
          <w:rFonts w:ascii="Arial" w:eastAsia="Arial" w:hAnsi="Arial" w:cs="Arial"/>
          <w:b/>
          <w:bCs/>
          <w:color w:val="auto"/>
          <w:sz w:val="20"/>
        </w:rPr>
      </w:pPr>
      <w:r w:rsidRPr="00847D61">
        <w:rPr>
          <w:rFonts w:ascii="Arial" w:eastAsia="Arial" w:hAnsi="Arial" w:cs="Arial"/>
          <w:b/>
          <w:bCs/>
          <w:color w:val="auto"/>
          <w:sz w:val="20"/>
        </w:rPr>
        <w:t>° JEUNES :</w:t>
      </w:r>
      <w:r w:rsidRPr="00847D61">
        <w:rPr>
          <w:rFonts w:ascii="Arial" w:eastAsia="Arial" w:hAnsi="Arial" w:cs="Arial"/>
          <w:color w:val="auto"/>
          <w:sz w:val="20"/>
        </w:rPr>
        <w:t xml:space="preserve"> Il est possible de constituer une équipe de JUNIORS, de POUSSINS, mixte de JUNIORS et POUSSINS.</w:t>
      </w:r>
    </w:p>
    <w:p w:rsidR="00606CDA" w:rsidRPr="00847D61" w:rsidRDefault="00606CDA" w:rsidP="00606CDA">
      <w:pPr>
        <w:pStyle w:val="Default"/>
        <w:jc w:val="both"/>
        <w:rPr>
          <w:rFonts w:ascii="Arial" w:eastAsia="Arial" w:hAnsi="Arial" w:cs="Arial"/>
          <w:color w:val="auto"/>
          <w:sz w:val="20"/>
        </w:rPr>
      </w:pPr>
    </w:p>
    <w:p w:rsidR="00606CDA" w:rsidRPr="00847D61" w:rsidRDefault="00606CDA" w:rsidP="00606CDA">
      <w:pPr>
        <w:pStyle w:val="Default"/>
        <w:jc w:val="both"/>
        <w:rPr>
          <w:rFonts w:ascii="Arial" w:eastAsia="Arial" w:hAnsi="Arial" w:cs="Arial"/>
          <w:color w:val="auto"/>
          <w:sz w:val="20"/>
        </w:rPr>
      </w:pPr>
      <w:r w:rsidRPr="00847D61">
        <w:rPr>
          <w:rFonts w:ascii="Arial" w:eastAsia="Arial" w:hAnsi="Arial" w:cs="Arial"/>
          <w:color w:val="auto"/>
          <w:sz w:val="20"/>
        </w:rPr>
        <w:t>Un concurrent ne peut conduire qu’un chien dans une même équipe.</w:t>
      </w:r>
    </w:p>
    <w:p w:rsidR="00606CDA" w:rsidRPr="00847D61" w:rsidRDefault="00606CDA" w:rsidP="00606CDA">
      <w:pPr>
        <w:pStyle w:val="Default"/>
        <w:jc w:val="both"/>
        <w:rPr>
          <w:rFonts w:ascii="Arial" w:eastAsia="Arial" w:hAnsi="Arial" w:cs="Arial"/>
          <w:color w:val="auto"/>
          <w:sz w:val="20"/>
        </w:rPr>
      </w:pPr>
      <w:r w:rsidRPr="00847D61">
        <w:rPr>
          <w:rFonts w:ascii="Arial" w:eastAsia="Arial" w:hAnsi="Arial" w:cs="Arial"/>
          <w:color w:val="auto"/>
          <w:sz w:val="20"/>
        </w:rPr>
        <w:t>Un concurrent peut être inscrit dans deux équipes avec deux chiens différents.</w:t>
      </w:r>
    </w:p>
    <w:p w:rsidR="00606CDA" w:rsidRPr="00847D61" w:rsidRDefault="00606CDA" w:rsidP="00606CDA">
      <w:pPr>
        <w:pStyle w:val="Default"/>
        <w:jc w:val="both"/>
        <w:rPr>
          <w:rFonts w:ascii="Arial" w:hAnsi="Arial"/>
          <w:color w:val="auto"/>
          <w:sz w:val="20"/>
        </w:rPr>
      </w:pPr>
      <w:r w:rsidRPr="00847D61">
        <w:rPr>
          <w:rFonts w:ascii="Arial" w:hAnsi="Arial"/>
          <w:color w:val="auto"/>
          <w:sz w:val="20"/>
        </w:rPr>
        <w:t xml:space="preserve">Un chien ne peut participer que dans une seule équipe. A l’exception du chien d’un senior qui peut être conduit par un </w:t>
      </w:r>
      <w:r w:rsidR="008D503E" w:rsidRPr="00847D61">
        <w:rPr>
          <w:rFonts w:ascii="Arial" w:hAnsi="Arial"/>
          <w:color w:val="auto"/>
          <w:sz w:val="20"/>
        </w:rPr>
        <w:t>jeune conducteur</w:t>
      </w:r>
      <w:r w:rsidRPr="00847D61">
        <w:rPr>
          <w:rFonts w:ascii="Arial" w:hAnsi="Arial"/>
          <w:color w:val="auto"/>
          <w:sz w:val="20"/>
        </w:rPr>
        <w:t xml:space="preserve"> dans une autre équipe.</w:t>
      </w:r>
    </w:p>
    <w:p w:rsidR="00606CDA" w:rsidRPr="00847D61" w:rsidRDefault="00606CDA" w:rsidP="00606CDA">
      <w:pPr>
        <w:pStyle w:val="Default"/>
        <w:jc w:val="both"/>
        <w:rPr>
          <w:rFonts w:ascii="Arial" w:hAnsi="Arial"/>
          <w:color w:val="auto"/>
          <w:sz w:val="20"/>
        </w:rPr>
      </w:pPr>
      <w:r w:rsidRPr="00847D61">
        <w:rPr>
          <w:rFonts w:ascii="Arial" w:hAnsi="Arial"/>
          <w:sz w:val="20"/>
        </w:rPr>
        <w:t>Les feuilles d’inscriptions so</w:t>
      </w:r>
      <w:r w:rsidRPr="00847D61">
        <w:rPr>
          <w:rFonts w:ascii="Arial" w:hAnsi="Arial"/>
          <w:color w:val="auto"/>
          <w:sz w:val="20"/>
        </w:rPr>
        <w:t xml:space="preserve">nt envoyées au plus tôt dix semaines avant la date du sélectif. Le retour du dossier de l’équipe </w:t>
      </w:r>
      <w:r w:rsidRPr="00847D61">
        <w:rPr>
          <w:rFonts w:ascii="Arial" w:hAnsi="Arial"/>
          <w:b/>
          <w:color w:val="auto"/>
          <w:sz w:val="20"/>
        </w:rPr>
        <w:t>(complet)</w:t>
      </w:r>
      <w:r w:rsidRPr="00847D61">
        <w:rPr>
          <w:rFonts w:ascii="Arial" w:hAnsi="Arial"/>
          <w:color w:val="auto"/>
          <w:sz w:val="20"/>
        </w:rPr>
        <w:t xml:space="preserve"> devra parvenir dans les délais fixés par la Grande Région et au plus tôt,  huit semaines avant la date du sélectif. </w:t>
      </w:r>
    </w:p>
    <w:p w:rsidR="00606CDA" w:rsidRPr="00847D61" w:rsidRDefault="00606CDA" w:rsidP="00606CDA">
      <w:pPr>
        <w:pStyle w:val="Default"/>
        <w:jc w:val="both"/>
        <w:rPr>
          <w:rFonts w:ascii="Arial" w:hAnsi="Arial"/>
          <w:color w:val="auto"/>
          <w:sz w:val="20"/>
        </w:rPr>
      </w:pPr>
      <w:r w:rsidRPr="00847D61">
        <w:rPr>
          <w:rFonts w:ascii="Arial" w:hAnsi="Arial"/>
          <w:color w:val="auto"/>
          <w:sz w:val="20"/>
        </w:rPr>
        <w:t>Un changement éventuel d’équipier peut être fait jusqu’à une date qui sera fixée par l’organisation et ce, quel qu’en soit le motif.</w:t>
      </w:r>
    </w:p>
    <w:p w:rsidR="00606CDA" w:rsidRPr="00847D61" w:rsidRDefault="00606CDA" w:rsidP="00606CDA">
      <w:pPr>
        <w:pStyle w:val="Default"/>
        <w:jc w:val="both"/>
        <w:rPr>
          <w:rFonts w:ascii="Arial" w:hAnsi="Arial"/>
          <w:sz w:val="20"/>
        </w:rPr>
      </w:pPr>
    </w:p>
    <w:p w:rsidR="00606CDA" w:rsidRPr="00847D61" w:rsidRDefault="00606CDA" w:rsidP="00606CDA">
      <w:pPr>
        <w:pStyle w:val="Default"/>
        <w:jc w:val="both"/>
        <w:rPr>
          <w:rFonts w:ascii="Arial" w:hAnsi="Arial"/>
          <w:sz w:val="20"/>
        </w:rPr>
      </w:pPr>
      <w:r w:rsidRPr="00847D61">
        <w:rPr>
          <w:rFonts w:ascii="Arial" w:hAnsi="Arial"/>
          <w:sz w:val="20"/>
        </w:rPr>
        <w:t>La prise en compte des équipes se fait selon un mode défini par l’organisation grande région (quota ; réception dossiers, etc.). Le mode de sélection choisit sera porté à la connaissance des clubs dans la lettre d’invitation.  L’arbitrage est fait par les CTR de la grande région. La décision est collégiale et sans appel.</w:t>
      </w:r>
    </w:p>
    <w:p w:rsidR="00606CDA" w:rsidRPr="00847D61" w:rsidRDefault="00606CDA" w:rsidP="00606CDA">
      <w:pPr>
        <w:pStyle w:val="Default"/>
        <w:jc w:val="both"/>
        <w:rPr>
          <w:rFonts w:ascii="Arial" w:hAnsi="Arial"/>
          <w:sz w:val="20"/>
        </w:rPr>
      </w:pPr>
    </w:p>
    <w:p w:rsidR="00606CDA" w:rsidRPr="00847D61" w:rsidRDefault="00D97837" w:rsidP="00D97837">
      <w:pPr>
        <w:pStyle w:val="Default"/>
        <w:ind w:left="-284" w:firstLine="284"/>
        <w:jc w:val="both"/>
        <w:outlineLvl w:val="0"/>
        <w:rPr>
          <w:rFonts w:ascii="Arial" w:hAnsi="Arial"/>
          <w:sz w:val="20"/>
        </w:rPr>
      </w:pPr>
      <w:r w:rsidRPr="00847D61">
        <w:rPr>
          <w:rFonts w:ascii="Arial" w:hAnsi="Arial"/>
          <w:b/>
          <w:sz w:val="20"/>
        </w:rPr>
        <w:t>1.6</w:t>
      </w:r>
      <w:r w:rsidR="00606CDA" w:rsidRPr="00847D61">
        <w:rPr>
          <w:rFonts w:ascii="Arial" w:hAnsi="Arial"/>
          <w:b/>
          <w:sz w:val="20"/>
        </w:rPr>
        <w:t xml:space="preserve"> - CONSTITUTION DU DOSSIER :</w:t>
      </w:r>
    </w:p>
    <w:p w:rsidR="00606CDA" w:rsidRPr="00847D61" w:rsidRDefault="00606CDA" w:rsidP="005A6286">
      <w:pPr>
        <w:pStyle w:val="Default"/>
        <w:jc w:val="both"/>
        <w:rPr>
          <w:rFonts w:ascii="Arial" w:hAnsi="Arial"/>
          <w:color w:val="auto"/>
          <w:sz w:val="20"/>
        </w:rPr>
      </w:pPr>
      <w:r w:rsidRPr="00847D61">
        <w:rPr>
          <w:rFonts w:ascii="Arial" w:hAnsi="Arial"/>
          <w:sz w:val="20"/>
        </w:rPr>
        <w:t>Une feuille d’engagement remplie en caractères d’imprimerie, signée par le responsable de l’équipe ou les concurrents</w:t>
      </w:r>
      <w:r w:rsidRPr="00847D61">
        <w:rPr>
          <w:rFonts w:ascii="Arial" w:hAnsi="Arial"/>
          <w:color w:val="auto"/>
          <w:sz w:val="20"/>
        </w:rPr>
        <w:t xml:space="preserve"> et comprenant le </w:t>
      </w:r>
      <w:r w:rsidRPr="00847D61">
        <w:rPr>
          <w:rFonts w:ascii="Arial" w:hAnsi="Arial"/>
          <w:b/>
          <w:color w:val="auto"/>
          <w:sz w:val="20"/>
        </w:rPr>
        <w:t>Nom de l’équipe</w:t>
      </w:r>
      <w:r w:rsidRPr="00847D61">
        <w:rPr>
          <w:rFonts w:ascii="Arial" w:hAnsi="Arial"/>
          <w:color w:val="auto"/>
          <w:sz w:val="20"/>
        </w:rPr>
        <w:t>.</w:t>
      </w:r>
    </w:p>
    <w:p w:rsidR="00606CDA" w:rsidRPr="00847D61" w:rsidRDefault="00606CDA" w:rsidP="005A6286">
      <w:pPr>
        <w:pStyle w:val="Default"/>
        <w:jc w:val="both"/>
        <w:rPr>
          <w:rFonts w:ascii="Arial" w:hAnsi="Arial"/>
          <w:color w:val="auto"/>
          <w:sz w:val="20"/>
        </w:rPr>
      </w:pPr>
      <w:r w:rsidRPr="00847D61">
        <w:rPr>
          <w:rFonts w:ascii="Arial" w:hAnsi="Arial"/>
          <w:color w:val="auto"/>
          <w:sz w:val="20"/>
        </w:rPr>
        <w:t>Le capitaine de l’équipe s’engage sur l’honneur à prendre contact avec les présidents de clubs de ses coéquipiers pour obtenir l’accord d’engagement.</w:t>
      </w:r>
    </w:p>
    <w:p w:rsidR="00606CDA" w:rsidRPr="00847D61" w:rsidRDefault="00606CDA" w:rsidP="005A6286">
      <w:pPr>
        <w:pStyle w:val="Default"/>
        <w:jc w:val="both"/>
        <w:rPr>
          <w:rFonts w:ascii="Arial" w:hAnsi="Arial"/>
          <w:sz w:val="20"/>
        </w:rPr>
      </w:pPr>
      <w:r w:rsidRPr="00847D61">
        <w:rPr>
          <w:rFonts w:ascii="Arial" w:hAnsi="Arial"/>
          <w:sz w:val="20"/>
        </w:rPr>
        <w:t xml:space="preserve">La photocopie lisible du certificat antirabique </w:t>
      </w:r>
      <w:r w:rsidRPr="00847D61">
        <w:rPr>
          <w:rFonts w:ascii="Arial" w:hAnsi="Arial"/>
          <w:b/>
          <w:sz w:val="20"/>
        </w:rPr>
        <w:t xml:space="preserve">pour les chiens catégorisés ou venant de l’étranger et les chiens des départements concernés par un arrêté ministériel ou préfectoral. </w:t>
      </w:r>
    </w:p>
    <w:p w:rsidR="00606CDA" w:rsidRPr="00847D61" w:rsidRDefault="00606CDA" w:rsidP="005A6286">
      <w:pPr>
        <w:pStyle w:val="Default"/>
        <w:jc w:val="both"/>
        <w:rPr>
          <w:rFonts w:ascii="Arial" w:hAnsi="Arial"/>
          <w:sz w:val="20"/>
        </w:rPr>
      </w:pPr>
    </w:p>
    <w:p w:rsidR="00606CDA" w:rsidRPr="00847D61" w:rsidRDefault="00606CDA" w:rsidP="005A6286">
      <w:pPr>
        <w:pStyle w:val="Default"/>
        <w:jc w:val="both"/>
        <w:rPr>
          <w:rFonts w:ascii="Arial" w:hAnsi="Arial"/>
          <w:sz w:val="20"/>
        </w:rPr>
      </w:pPr>
      <w:r w:rsidRPr="00847D61">
        <w:rPr>
          <w:rFonts w:ascii="Arial" w:hAnsi="Arial"/>
          <w:sz w:val="20"/>
        </w:rPr>
        <w:t xml:space="preserve">Un chèque de </w:t>
      </w:r>
      <w:r w:rsidRPr="00847D61">
        <w:rPr>
          <w:rFonts w:ascii="Arial" w:hAnsi="Arial"/>
          <w:sz w:val="20"/>
          <w:u w:val="single"/>
        </w:rPr>
        <w:t xml:space="preserve">(conseillé </w:t>
      </w:r>
      <w:r w:rsidRPr="00847D61">
        <w:rPr>
          <w:rFonts w:ascii="Arial" w:hAnsi="Arial"/>
          <w:b/>
          <w:sz w:val="20"/>
          <w:u w:val="single"/>
        </w:rPr>
        <w:t>15</w:t>
      </w:r>
      <w:r w:rsidRPr="00847D61">
        <w:rPr>
          <w:rFonts w:ascii="Arial" w:hAnsi="Arial"/>
          <w:sz w:val="20"/>
          <w:u w:val="single"/>
        </w:rPr>
        <w:t xml:space="preserve"> euros)</w:t>
      </w:r>
      <w:r w:rsidRPr="00847D61">
        <w:rPr>
          <w:rFonts w:ascii="Arial" w:hAnsi="Arial"/>
          <w:sz w:val="20"/>
        </w:rPr>
        <w:t>, par chien inscrit, non agrafé à l’ordre indiqué sur la feuille d’engagement.</w:t>
      </w:r>
    </w:p>
    <w:p w:rsidR="00606CDA" w:rsidRPr="00847D61" w:rsidRDefault="00606CDA" w:rsidP="005A6286">
      <w:pPr>
        <w:pStyle w:val="Default"/>
        <w:jc w:val="both"/>
        <w:rPr>
          <w:rFonts w:ascii="Arial" w:hAnsi="Arial"/>
          <w:sz w:val="20"/>
        </w:rPr>
      </w:pPr>
      <w:r w:rsidRPr="00847D61">
        <w:rPr>
          <w:rFonts w:ascii="Arial" w:hAnsi="Arial"/>
          <w:sz w:val="20"/>
        </w:rPr>
        <w:t xml:space="preserve">Une enveloppe </w:t>
      </w:r>
      <w:r w:rsidRPr="00847D61">
        <w:rPr>
          <w:rFonts w:ascii="Arial" w:hAnsi="Arial"/>
          <w:b/>
          <w:sz w:val="20"/>
        </w:rPr>
        <w:t>par équipe inscrite</w:t>
      </w:r>
      <w:r w:rsidRPr="00847D61">
        <w:rPr>
          <w:rFonts w:ascii="Arial" w:hAnsi="Arial"/>
          <w:sz w:val="20"/>
        </w:rPr>
        <w:t xml:space="preserve">, libellée au nom et adresse du responsable de l’équipe (suffisamment timbrée) pour confirmation de l’engagement. </w:t>
      </w:r>
    </w:p>
    <w:p w:rsidR="00606CDA" w:rsidRPr="00847D61" w:rsidRDefault="00606CDA" w:rsidP="005A6286">
      <w:pPr>
        <w:pStyle w:val="Default"/>
        <w:jc w:val="both"/>
        <w:rPr>
          <w:rFonts w:ascii="Arial" w:hAnsi="Arial"/>
          <w:sz w:val="20"/>
        </w:rPr>
      </w:pPr>
      <w:r w:rsidRPr="00847D61">
        <w:rPr>
          <w:rFonts w:ascii="Arial" w:hAnsi="Arial"/>
          <w:sz w:val="20"/>
        </w:rPr>
        <w:t xml:space="preserve">Une autorisation parentale signée pour les mineurs ou la photocopie de l’autorisation parentale jointe à la demande de licence.  </w:t>
      </w:r>
    </w:p>
    <w:p w:rsidR="008F0FC8" w:rsidRPr="00847D61" w:rsidRDefault="008F0FC8" w:rsidP="005A6286">
      <w:pPr>
        <w:pStyle w:val="Default"/>
        <w:jc w:val="both"/>
        <w:rPr>
          <w:rFonts w:ascii="Arial" w:hAnsi="Arial"/>
          <w:sz w:val="20"/>
        </w:rPr>
      </w:pPr>
    </w:p>
    <w:p w:rsidR="003A682B" w:rsidRPr="00847D61" w:rsidRDefault="003A682B" w:rsidP="005A6286">
      <w:pPr>
        <w:pStyle w:val="Default"/>
        <w:jc w:val="both"/>
        <w:outlineLvl w:val="0"/>
        <w:rPr>
          <w:rFonts w:ascii="Arial" w:hAnsi="Arial"/>
          <w:color w:val="auto"/>
          <w:sz w:val="20"/>
        </w:rPr>
      </w:pPr>
      <w:r w:rsidRPr="00847D61">
        <w:rPr>
          <w:rFonts w:ascii="Arial" w:hAnsi="Arial"/>
          <w:b/>
          <w:sz w:val="20"/>
        </w:rPr>
        <w:t>1.7</w:t>
      </w:r>
      <w:r w:rsidR="00606CDA" w:rsidRPr="00847D61">
        <w:rPr>
          <w:rFonts w:ascii="Arial" w:hAnsi="Arial"/>
          <w:b/>
          <w:sz w:val="20"/>
        </w:rPr>
        <w:t xml:space="preserve"> - Ordre de passage</w:t>
      </w:r>
      <w:r w:rsidRPr="00847D61">
        <w:rPr>
          <w:rFonts w:ascii="Arial" w:hAnsi="Arial"/>
          <w:b/>
          <w:sz w:val="20"/>
        </w:rPr>
        <w:t xml:space="preserve"> : </w:t>
      </w:r>
      <w:r w:rsidRPr="00847D61">
        <w:rPr>
          <w:rFonts w:ascii="Arial" w:hAnsi="Arial"/>
          <w:color w:val="auto"/>
          <w:sz w:val="20"/>
        </w:rPr>
        <w:t>(Les chiennes en chaleur passent seules en fin d’épreuve).</w:t>
      </w:r>
    </w:p>
    <w:p w:rsidR="00606CDA" w:rsidRPr="00847D61" w:rsidRDefault="00606CDA" w:rsidP="00606CDA">
      <w:pPr>
        <w:pStyle w:val="Default"/>
        <w:jc w:val="both"/>
        <w:outlineLvl w:val="0"/>
        <w:rPr>
          <w:rFonts w:ascii="Arial" w:hAnsi="Arial"/>
          <w:sz w:val="20"/>
        </w:rPr>
      </w:pPr>
    </w:p>
    <w:p w:rsidR="00606CDA" w:rsidRPr="00847D61" w:rsidRDefault="00606CDA" w:rsidP="00606CDA">
      <w:pPr>
        <w:pStyle w:val="Default"/>
        <w:jc w:val="both"/>
        <w:rPr>
          <w:rFonts w:ascii="Arial" w:hAnsi="Arial"/>
          <w:color w:val="auto"/>
          <w:sz w:val="20"/>
        </w:rPr>
      </w:pPr>
      <w:r w:rsidRPr="00847D61">
        <w:rPr>
          <w:rFonts w:ascii="Arial" w:hAnsi="Arial"/>
          <w:color w:val="auto"/>
          <w:sz w:val="20"/>
        </w:rPr>
        <w:t xml:space="preserve">Les dossards sont remis par série. </w:t>
      </w:r>
      <w:r w:rsidRPr="00847D61">
        <w:rPr>
          <w:rFonts w:ascii="Arial" w:hAnsi="Arial" w:cs="Arial"/>
          <w:sz w:val="20"/>
        </w:rPr>
        <w:t xml:space="preserve">Les ordres de passages sont imprimés pour la manche 1. </w:t>
      </w:r>
    </w:p>
    <w:p w:rsidR="00606CDA" w:rsidRPr="00847D61" w:rsidRDefault="00606CDA" w:rsidP="00606CDA">
      <w:pPr>
        <w:numPr>
          <w:ilvl w:val="0"/>
          <w:numId w:val="5"/>
        </w:numPr>
        <w:rPr>
          <w:rFonts w:ascii="Arial" w:hAnsi="Arial" w:cs="Arial"/>
          <w:sz w:val="20"/>
        </w:rPr>
      </w:pPr>
      <w:r w:rsidRPr="00847D61">
        <w:rPr>
          <w:rFonts w:ascii="Arial" w:hAnsi="Arial" w:cs="Arial"/>
          <w:sz w:val="20"/>
          <w:u w:val="single"/>
        </w:rPr>
        <w:t>La manche 2 se déroule dans l’ordre inverse du résultat de la manche 1.</w:t>
      </w:r>
    </w:p>
    <w:p w:rsidR="00606CDA" w:rsidRPr="00847D61" w:rsidRDefault="00606CDA" w:rsidP="00606CDA">
      <w:pPr>
        <w:numPr>
          <w:ilvl w:val="0"/>
          <w:numId w:val="5"/>
        </w:numPr>
        <w:rPr>
          <w:rFonts w:ascii="Arial" w:hAnsi="Arial" w:cs="Arial"/>
          <w:sz w:val="20"/>
          <w:u w:val="single"/>
        </w:rPr>
      </w:pPr>
      <w:r w:rsidRPr="00847D61">
        <w:rPr>
          <w:rFonts w:ascii="Arial" w:hAnsi="Arial" w:cs="Arial"/>
          <w:sz w:val="20"/>
          <w:u w:val="single"/>
        </w:rPr>
        <w:t>La manche 3 se déroule sur le cumul de la manche 1 et la manche 2 et toujours dans l’ordre inverse du classement.</w:t>
      </w:r>
    </w:p>
    <w:p w:rsidR="00606CDA" w:rsidRPr="00847D61" w:rsidRDefault="00606CDA" w:rsidP="00606CDA">
      <w:pPr>
        <w:numPr>
          <w:ilvl w:val="0"/>
          <w:numId w:val="5"/>
        </w:numPr>
        <w:rPr>
          <w:rFonts w:ascii="Arial" w:hAnsi="Arial" w:cs="Arial"/>
          <w:sz w:val="20"/>
          <w:u w:val="single"/>
        </w:rPr>
      </w:pPr>
      <w:r w:rsidRPr="00847D61">
        <w:rPr>
          <w:rFonts w:ascii="Arial" w:hAnsi="Arial" w:cs="Arial"/>
          <w:sz w:val="20"/>
          <w:u w:val="single"/>
        </w:rPr>
        <w:t>La manche 4 se déroule sur le cumul des manches 1 à 3 et toujours dans l’ordre inverse du classement.</w:t>
      </w:r>
    </w:p>
    <w:p w:rsidR="001B4868" w:rsidRPr="00847D61" w:rsidRDefault="001B4868" w:rsidP="00606CDA">
      <w:pPr>
        <w:numPr>
          <w:ilvl w:val="0"/>
          <w:numId w:val="5"/>
        </w:numPr>
        <w:rPr>
          <w:rFonts w:ascii="Arial" w:hAnsi="Arial" w:cs="Arial"/>
          <w:sz w:val="20"/>
          <w:u w:val="single"/>
        </w:rPr>
      </w:pPr>
    </w:p>
    <w:p w:rsidR="00606CDA" w:rsidRPr="00847D61" w:rsidRDefault="00606CDA" w:rsidP="003A682B">
      <w:pPr>
        <w:jc w:val="both"/>
        <w:rPr>
          <w:rFonts w:ascii="Arial" w:hAnsi="Arial" w:cs="Arial"/>
          <w:b/>
          <w:sz w:val="20"/>
        </w:rPr>
      </w:pPr>
      <w:r w:rsidRPr="00847D61">
        <w:rPr>
          <w:rFonts w:ascii="Arial" w:hAnsi="Arial" w:cs="Arial"/>
          <w:b/>
          <w:sz w:val="20"/>
        </w:rPr>
        <w:t>Affichage des résultats (obligatoire)</w:t>
      </w:r>
    </w:p>
    <w:p w:rsidR="00773814" w:rsidRPr="00847D61" w:rsidRDefault="00773814" w:rsidP="003A682B">
      <w:pPr>
        <w:jc w:val="both"/>
        <w:rPr>
          <w:rFonts w:ascii="Arial" w:hAnsi="Arial" w:cs="Arial"/>
          <w:sz w:val="20"/>
        </w:rPr>
      </w:pPr>
      <w:r w:rsidRPr="00847D61">
        <w:rPr>
          <w:rFonts w:ascii="Arial" w:hAnsi="Arial" w:cs="Arial"/>
          <w:sz w:val="20"/>
        </w:rPr>
        <w:t xml:space="preserve">Les résultats doivent être </w:t>
      </w:r>
      <w:r w:rsidR="001B4868" w:rsidRPr="00847D61">
        <w:rPr>
          <w:rFonts w:ascii="Arial" w:hAnsi="Arial" w:cs="Arial"/>
          <w:sz w:val="20"/>
        </w:rPr>
        <w:t>affichés</w:t>
      </w:r>
      <w:r w:rsidRPr="00847D61">
        <w:rPr>
          <w:rFonts w:ascii="Arial" w:hAnsi="Arial" w:cs="Arial"/>
          <w:sz w:val="20"/>
        </w:rPr>
        <w:t xml:space="preserve"> à la fin de chaque épreuve.</w:t>
      </w:r>
    </w:p>
    <w:p w:rsidR="00606CDA" w:rsidRPr="00847D61" w:rsidRDefault="00773814" w:rsidP="003A682B">
      <w:pPr>
        <w:jc w:val="both"/>
        <w:rPr>
          <w:rFonts w:ascii="Arial" w:hAnsi="Arial" w:cs="Arial"/>
          <w:sz w:val="20"/>
        </w:rPr>
      </w:pPr>
      <w:r w:rsidRPr="00847D61">
        <w:rPr>
          <w:rFonts w:ascii="Arial" w:hAnsi="Arial" w:cs="Arial"/>
          <w:sz w:val="20"/>
        </w:rPr>
        <w:t xml:space="preserve">Les résultats </w:t>
      </w:r>
      <w:r w:rsidR="00606CDA" w:rsidRPr="00847D61">
        <w:rPr>
          <w:rFonts w:ascii="Arial" w:hAnsi="Arial" w:cs="Arial"/>
          <w:sz w:val="20"/>
        </w:rPr>
        <w:t xml:space="preserve">complets </w:t>
      </w:r>
      <w:r w:rsidRPr="00847D61">
        <w:rPr>
          <w:rFonts w:ascii="Arial" w:hAnsi="Arial" w:cs="Arial"/>
          <w:sz w:val="20"/>
        </w:rPr>
        <w:t xml:space="preserve">de la finale </w:t>
      </w:r>
      <w:r w:rsidR="00606CDA" w:rsidRPr="00847D61">
        <w:rPr>
          <w:rFonts w:ascii="Arial" w:hAnsi="Arial" w:cs="Arial"/>
          <w:sz w:val="20"/>
        </w:rPr>
        <w:t xml:space="preserve">sont affichés </w:t>
      </w:r>
      <w:r w:rsidR="005A6286" w:rsidRPr="00847D61">
        <w:rPr>
          <w:rFonts w:ascii="Arial" w:hAnsi="Arial" w:cs="Arial"/>
          <w:sz w:val="20"/>
        </w:rPr>
        <w:t xml:space="preserve">dès la fin du concours et avant </w:t>
      </w:r>
      <w:r w:rsidR="00606CDA" w:rsidRPr="00847D61">
        <w:rPr>
          <w:rFonts w:ascii="Arial" w:hAnsi="Arial" w:cs="Arial"/>
          <w:sz w:val="20"/>
        </w:rPr>
        <w:t>la remise des prix pour que l’ensemble des concurrents puisse en prendre connaissance.</w:t>
      </w:r>
    </w:p>
    <w:p w:rsidR="00606CDA" w:rsidRPr="00847D61" w:rsidRDefault="00606CDA" w:rsidP="00606CDA">
      <w:pPr>
        <w:pStyle w:val="Default"/>
        <w:jc w:val="both"/>
        <w:rPr>
          <w:rFonts w:ascii="Arial" w:hAnsi="Arial"/>
          <w:sz w:val="20"/>
        </w:rPr>
      </w:pPr>
    </w:p>
    <w:p w:rsidR="00606CDA" w:rsidRPr="00847D61" w:rsidRDefault="00606CDA" w:rsidP="003A682B">
      <w:pPr>
        <w:pStyle w:val="Default"/>
        <w:jc w:val="both"/>
        <w:outlineLvl w:val="0"/>
        <w:rPr>
          <w:rFonts w:ascii="Arial" w:hAnsi="Arial"/>
          <w:b/>
          <w:sz w:val="20"/>
        </w:rPr>
      </w:pPr>
      <w:r w:rsidRPr="00847D61">
        <w:rPr>
          <w:rFonts w:ascii="Arial" w:hAnsi="Arial"/>
          <w:b/>
          <w:sz w:val="20"/>
        </w:rPr>
        <w:t>Délivrance des dossards</w:t>
      </w:r>
    </w:p>
    <w:p w:rsidR="00606CDA" w:rsidRPr="00847D61" w:rsidRDefault="00606CDA" w:rsidP="003A682B">
      <w:pPr>
        <w:pStyle w:val="Default"/>
        <w:jc w:val="both"/>
        <w:outlineLvl w:val="0"/>
        <w:rPr>
          <w:rFonts w:ascii="Arial" w:hAnsi="Arial"/>
          <w:b/>
          <w:color w:val="auto"/>
          <w:sz w:val="20"/>
        </w:rPr>
      </w:pPr>
      <w:r w:rsidRPr="00847D61">
        <w:rPr>
          <w:rFonts w:ascii="Arial" w:hAnsi="Arial"/>
          <w:color w:val="auto"/>
          <w:sz w:val="20"/>
        </w:rPr>
        <w:t xml:space="preserve">Les dossards seront délivrés </w:t>
      </w:r>
      <w:r w:rsidR="009B14A2" w:rsidRPr="00847D61">
        <w:rPr>
          <w:rFonts w:ascii="Arial" w:hAnsi="Arial"/>
          <w:color w:val="auto"/>
          <w:sz w:val="20"/>
        </w:rPr>
        <w:t>au capitaine de l’équipe</w:t>
      </w:r>
      <w:r w:rsidRPr="00847D61">
        <w:rPr>
          <w:rFonts w:ascii="Arial" w:hAnsi="Arial"/>
          <w:color w:val="auto"/>
          <w:sz w:val="20"/>
        </w:rPr>
        <w:t xml:space="preserve"> ou son représentant sur présentation des 4 licences des membres de l’équipe. </w:t>
      </w:r>
      <w:r w:rsidRPr="00847D61">
        <w:rPr>
          <w:rFonts w:ascii="Arial" w:hAnsi="Arial"/>
          <w:b/>
          <w:color w:val="auto"/>
          <w:sz w:val="20"/>
        </w:rPr>
        <w:t xml:space="preserve">Les licences sont conservées par l’organisation et restituées à l’issue de la remise des prix. </w:t>
      </w:r>
    </w:p>
    <w:p w:rsidR="00606CDA" w:rsidRPr="00847D61" w:rsidRDefault="00606CDA" w:rsidP="003A682B">
      <w:pPr>
        <w:pStyle w:val="Default"/>
        <w:jc w:val="both"/>
        <w:outlineLvl w:val="0"/>
        <w:rPr>
          <w:rFonts w:ascii="Arial" w:hAnsi="Arial"/>
          <w:sz w:val="20"/>
        </w:rPr>
      </w:pPr>
      <w:r w:rsidRPr="00847D61">
        <w:rPr>
          <w:rFonts w:ascii="Arial" w:hAnsi="Arial"/>
          <w:sz w:val="20"/>
        </w:rPr>
        <w:t xml:space="preserve"> </w:t>
      </w:r>
    </w:p>
    <w:p w:rsidR="00606CDA" w:rsidRPr="00847D61" w:rsidRDefault="00606CDA" w:rsidP="003A682B">
      <w:pPr>
        <w:pStyle w:val="Default"/>
        <w:jc w:val="both"/>
        <w:outlineLvl w:val="0"/>
        <w:rPr>
          <w:rFonts w:ascii="Arial" w:hAnsi="Arial"/>
          <w:b/>
          <w:color w:val="auto"/>
          <w:sz w:val="20"/>
        </w:rPr>
      </w:pPr>
      <w:r w:rsidRPr="00847D61">
        <w:rPr>
          <w:rFonts w:ascii="Arial" w:hAnsi="Arial"/>
          <w:b/>
          <w:color w:val="auto"/>
          <w:sz w:val="20"/>
        </w:rPr>
        <w:t xml:space="preserve">IMPORTANT ! </w:t>
      </w:r>
    </w:p>
    <w:p w:rsidR="00606CDA" w:rsidRPr="00847D61" w:rsidRDefault="00606CDA" w:rsidP="003A682B">
      <w:pPr>
        <w:pStyle w:val="Default"/>
        <w:jc w:val="both"/>
        <w:rPr>
          <w:rFonts w:ascii="Arial" w:hAnsi="Arial"/>
          <w:color w:val="auto"/>
          <w:sz w:val="20"/>
        </w:rPr>
      </w:pPr>
      <w:r w:rsidRPr="00847D61">
        <w:rPr>
          <w:rFonts w:ascii="Arial" w:hAnsi="Arial"/>
          <w:color w:val="auto"/>
          <w:sz w:val="20"/>
        </w:rPr>
        <w:t xml:space="preserve">La licence ou la carte conducteur est obligatoire pour le retrait des dossards. C’est le conducteur sélectionné qui participe à la finale. </w:t>
      </w:r>
    </w:p>
    <w:p w:rsidR="00606CDA" w:rsidRPr="00847D61" w:rsidRDefault="003A682B" w:rsidP="003A682B">
      <w:pPr>
        <w:pStyle w:val="Titre2"/>
        <w:ind w:firstLine="708"/>
        <w:jc w:val="both"/>
        <w:rPr>
          <w:rFonts w:ascii="Arial" w:eastAsia="Times" w:hAnsi="Arial" w:cs="Arial"/>
          <w:i w:val="0"/>
          <w:sz w:val="20"/>
          <w:szCs w:val="20"/>
        </w:rPr>
      </w:pPr>
      <w:r w:rsidRPr="00847D61">
        <w:rPr>
          <w:rFonts w:ascii="Arial" w:eastAsia="Times" w:hAnsi="Arial" w:cs="Arial"/>
          <w:i w:val="0"/>
          <w:sz w:val="20"/>
          <w:szCs w:val="20"/>
        </w:rPr>
        <w:t>1.8</w:t>
      </w:r>
      <w:r w:rsidR="00606CDA" w:rsidRPr="00847D61">
        <w:rPr>
          <w:rFonts w:ascii="Arial" w:eastAsia="Times" w:hAnsi="Arial" w:cs="Arial"/>
          <w:i w:val="0"/>
          <w:sz w:val="20"/>
          <w:szCs w:val="20"/>
        </w:rPr>
        <w:t xml:space="preserve"> - Classement aux points</w:t>
      </w:r>
      <w:r w:rsidRPr="00847D61">
        <w:rPr>
          <w:rFonts w:ascii="Arial" w:eastAsia="Times" w:hAnsi="Arial" w:cs="Arial"/>
          <w:i w:val="0"/>
          <w:sz w:val="20"/>
          <w:szCs w:val="20"/>
        </w:rPr>
        <w:t> :</w:t>
      </w:r>
    </w:p>
    <w:p w:rsidR="00606CDA" w:rsidRPr="00847D61" w:rsidRDefault="00606CDA" w:rsidP="003A682B">
      <w:pPr>
        <w:jc w:val="both"/>
        <w:textAlignment w:val="top"/>
        <w:rPr>
          <w:rFonts w:ascii="Arial" w:hAnsi="Arial" w:cs="Arial"/>
          <w:color w:val="000000"/>
          <w:sz w:val="20"/>
        </w:rPr>
      </w:pPr>
      <w:r w:rsidRPr="00847D61">
        <w:rPr>
          <w:rFonts w:ascii="Arial" w:hAnsi="Arial" w:cs="Arial"/>
          <w:color w:val="000000"/>
          <w:sz w:val="20"/>
        </w:rPr>
        <w:t>Le classement se fait sur les fautes + le temps</w:t>
      </w:r>
      <w:r w:rsidRPr="00847D61">
        <w:rPr>
          <w:rFonts w:ascii="Arial" w:hAnsi="Arial" w:cs="Arial"/>
          <w:sz w:val="20"/>
        </w:rPr>
        <w:t>, selon les règles habituelles de l’Agility</w:t>
      </w:r>
    </w:p>
    <w:p w:rsidR="00606CDA" w:rsidRPr="00847D61" w:rsidRDefault="00606CDA" w:rsidP="00606CDA">
      <w:pPr>
        <w:jc w:val="both"/>
        <w:textAlignment w:val="top"/>
        <w:rPr>
          <w:rFonts w:ascii="Arial" w:hAnsi="Arial" w:cs="Arial"/>
          <w:sz w:val="20"/>
        </w:rPr>
      </w:pPr>
      <w:r w:rsidRPr="00847D61">
        <w:rPr>
          <w:rFonts w:ascii="Arial" w:hAnsi="Arial" w:cs="Arial"/>
          <w:sz w:val="20"/>
        </w:rPr>
        <w:t>Sur chaque épreuve, La présence du « JOKER » induit la prise en compte des résultats des 3 meilleurs chiens de l’équipe en fonction des pénalités et du temps. Le chien le moins bien classé joue le rôle de Joker.</w:t>
      </w:r>
    </w:p>
    <w:p w:rsidR="00606CDA" w:rsidRPr="00847D61" w:rsidRDefault="00606CDA" w:rsidP="00606CDA">
      <w:pPr>
        <w:jc w:val="both"/>
        <w:textAlignment w:val="top"/>
        <w:rPr>
          <w:rFonts w:ascii="Arial" w:hAnsi="Arial" w:cs="Arial"/>
          <w:sz w:val="20"/>
        </w:rPr>
      </w:pPr>
      <w:r w:rsidRPr="00847D61">
        <w:rPr>
          <w:rFonts w:ascii="Arial" w:hAnsi="Arial" w:cs="Arial"/>
          <w:sz w:val="20"/>
        </w:rPr>
        <w:t>Un chien éliminé dans une épreuve quitte le terrain, sauf autorisation du juge. Il n’est pas nécessaire de terminer le parcours pour stopper le chronomètre. Le programme informatique gère le résultat automatiquement selon les règles classiques de l’Agility.</w:t>
      </w:r>
    </w:p>
    <w:p w:rsidR="00606CDA" w:rsidRPr="00847D61" w:rsidRDefault="00606CDA" w:rsidP="00606CDA">
      <w:pPr>
        <w:jc w:val="both"/>
        <w:textAlignment w:val="top"/>
        <w:rPr>
          <w:rFonts w:ascii="Arial" w:hAnsi="Arial" w:cs="Arial"/>
          <w:sz w:val="20"/>
        </w:rPr>
      </w:pPr>
    </w:p>
    <w:p w:rsidR="001B4868" w:rsidRPr="00847D61" w:rsidRDefault="001B4868" w:rsidP="00606CDA">
      <w:pPr>
        <w:jc w:val="both"/>
        <w:textAlignment w:val="top"/>
        <w:rPr>
          <w:rFonts w:ascii="Arial" w:hAnsi="Arial" w:cs="Arial"/>
          <w:b/>
          <w:sz w:val="20"/>
        </w:rPr>
      </w:pPr>
    </w:p>
    <w:p w:rsidR="00606CDA" w:rsidRPr="00847D61" w:rsidRDefault="00606CDA" w:rsidP="00606CDA">
      <w:pPr>
        <w:jc w:val="both"/>
        <w:textAlignment w:val="top"/>
        <w:rPr>
          <w:rFonts w:ascii="Arial" w:hAnsi="Arial" w:cs="Arial"/>
          <w:b/>
          <w:sz w:val="20"/>
        </w:rPr>
      </w:pPr>
      <w:r w:rsidRPr="00847D61">
        <w:rPr>
          <w:rFonts w:ascii="Arial" w:hAnsi="Arial" w:cs="Arial"/>
          <w:b/>
          <w:sz w:val="20"/>
        </w:rPr>
        <w:t>Les pénalités</w:t>
      </w:r>
    </w:p>
    <w:p w:rsidR="00606CDA" w:rsidRPr="00847D61" w:rsidRDefault="00606CDA" w:rsidP="00606CDA">
      <w:pPr>
        <w:jc w:val="both"/>
        <w:textAlignment w:val="top"/>
        <w:rPr>
          <w:rFonts w:ascii="Arial" w:hAnsi="Arial" w:cs="Arial"/>
          <w:sz w:val="20"/>
        </w:rPr>
      </w:pPr>
      <w:r w:rsidRPr="00847D61">
        <w:rPr>
          <w:rFonts w:ascii="Arial" w:hAnsi="Arial" w:cs="Arial"/>
          <w:sz w:val="20"/>
        </w:rPr>
        <w:t>Pénalités de parcours : 5 points par faute (F) ou refus (R)</w:t>
      </w:r>
    </w:p>
    <w:p w:rsidR="00606CDA" w:rsidRPr="00847D61" w:rsidRDefault="00606CDA" w:rsidP="00606CDA">
      <w:pPr>
        <w:jc w:val="both"/>
        <w:textAlignment w:val="top"/>
        <w:rPr>
          <w:rFonts w:ascii="Arial" w:hAnsi="Arial" w:cs="Arial"/>
          <w:sz w:val="20"/>
        </w:rPr>
      </w:pPr>
      <w:r w:rsidRPr="00847D61">
        <w:rPr>
          <w:rFonts w:ascii="Arial" w:hAnsi="Arial" w:cs="Arial"/>
          <w:sz w:val="20"/>
        </w:rPr>
        <w:t>Les pénalités de Temps = 0,01point pour 0,01seconde de dépassement du TPS </w:t>
      </w:r>
    </w:p>
    <w:p w:rsidR="00606CDA" w:rsidRPr="00847D61" w:rsidRDefault="00606CDA" w:rsidP="00606CDA">
      <w:pPr>
        <w:jc w:val="both"/>
        <w:textAlignment w:val="top"/>
        <w:rPr>
          <w:rFonts w:ascii="Arial" w:hAnsi="Arial" w:cs="Arial"/>
          <w:sz w:val="20"/>
        </w:rPr>
      </w:pPr>
      <w:r w:rsidRPr="00847D61">
        <w:rPr>
          <w:rFonts w:ascii="Arial" w:hAnsi="Arial" w:cs="Arial"/>
          <w:sz w:val="20"/>
        </w:rPr>
        <w:t>Le total des pénalités prises en compte par membre de l’équipe est plafonné à 50 points</w:t>
      </w:r>
    </w:p>
    <w:p w:rsidR="00606CDA" w:rsidRPr="00847D61" w:rsidRDefault="00606CDA" w:rsidP="00606CDA">
      <w:pPr>
        <w:jc w:val="both"/>
        <w:textAlignment w:val="top"/>
        <w:rPr>
          <w:rFonts w:ascii="Arial" w:hAnsi="Arial" w:cs="Arial"/>
          <w:sz w:val="20"/>
        </w:rPr>
      </w:pPr>
      <w:r w:rsidRPr="00847D61">
        <w:rPr>
          <w:rFonts w:ascii="Arial" w:hAnsi="Arial" w:cs="Arial"/>
          <w:sz w:val="20"/>
        </w:rPr>
        <w:t>L’élimination (El) = 50 points.</w:t>
      </w:r>
    </w:p>
    <w:p w:rsidR="00606CDA" w:rsidRPr="00847D61" w:rsidRDefault="00606CDA" w:rsidP="00606CDA">
      <w:pPr>
        <w:jc w:val="both"/>
        <w:textAlignment w:val="top"/>
        <w:rPr>
          <w:rFonts w:ascii="Arial" w:hAnsi="Arial" w:cs="Arial"/>
          <w:color w:val="000000"/>
          <w:sz w:val="20"/>
          <w:highlight w:val="green"/>
        </w:rPr>
      </w:pPr>
    </w:p>
    <w:p w:rsidR="00606CDA" w:rsidRPr="00847D61" w:rsidRDefault="00606CDA" w:rsidP="00606CDA">
      <w:pPr>
        <w:jc w:val="both"/>
        <w:textAlignment w:val="top"/>
        <w:rPr>
          <w:rFonts w:ascii="Arial" w:hAnsi="Arial" w:cs="Arial"/>
          <w:color w:val="000000"/>
          <w:sz w:val="20"/>
        </w:rPr>
      </w:pPr>
      <w:r w:rsidRPr="00847D61">
        <w:rPr>
          <w:rFonts w:ascii="Arial" w:hAnsi="Arial" w:cs="Arial"/>
          <w:color w:val="000000"/>
          <w:sz w:val="20"/>
        </w:rPr>
        <w:t xml:space="preserve">Exemple : TPS  </w:t>
      </w:r>
      <w:r w:rsidRPr="00847D61">
        <w:rPr>
          <w:rFonts w:ascii="Arial" w:hAnsi="Arial" w:cs="Arial"/>
          <w:b/>
          <w:color w:val="000000"/>
          <w:sz w:val="20"/>
        </w:rPr>
        <w:t>42 s</w:t>
      </w:r>
    </w:p>
    <w:p w:rsidR="00606CDA" w:rsidRPr="00847D61" w:rsidRDefault="00606CDA" w:rsidP="00606CDA">
      <w:pPr>
        <w:jc w:val="both"/>
        <w:textAlignment w:val="top"/>
        <w:rPr>
          <w:rFonts w:ascii="Arial" w:hAnsi="Arial" w:cs="Arial"/>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115"/>
        <w:gridCol w:w="1311"/>
        <w:gridCol w:w="1314"/>
        <w:gridCol w:w="1788"/>
        <w:gridCol w:w="1276"/>
        <w:gridCol w:w="1276"/>
      </w:tblGrid>
      <w:tr w:rsidR="00606CDA" w:rsidRPr="00847D61" w:rsidTr="00B07A52">
        <w:tc>
          <w:tcPr>
            <w:tcW w:w="1384" w:type="dxa"/>
            <w:vAlign w:val="center"/>
          </w:tcPr>
          <w:p w:rsidR="00606CDA" w:rsidRPr="00847D61" w:rsidRDefault="00606CDA" w:rsidP="00B07A52">
            <w:pPr>
              <w:jc w:val="center"/>
              <w:textAlignment w:val="top"/>
              <w:rPr>
                <w:rFonts w:ascii="Arial" w:hAnsi="Arial" w:cs="Arial"/>
                <w:b/>
                <w:color w:val="000000"/>
                <w:sz w:val="20"/>
              </w:rPr>
            </w:pPr>
            <w:r w:rsidRPr="00847D61">
              <w:rPr>
                <w:rFonts w:ascii="Arial" w:hAnsi="Arial" w:cs="Arial"/>
                <w:b/>
                <w:color w:val="000000"/>
                <w:sz w:val="20"/>
              </w:rPr>
              <w:t>Equipe</w:t>
            </w:r>
          </w:p>
        </w:tc>
        <w:tc>
          <w:tcPr>
            <w:tcW w:w="1115" w:type="dxa"/>
            <w:vAlign w:val="center"/>
          </w:tcPr>
          <w:p w:rsidR="00606CDA" w:rsidRPr="00847D61" w:rsidRDefault="00606CDA" w:rsidP="00B07A52">
            <w:pPr>
              <w:jc w:val="center"/>
              <w:textAlignment w:val="top"/>
              <w:rPr>
                <w:rFonts w:ascii="Arial" w:hAnsi="Arial" w:cs="Arial"/>
                <w:b/>
                <w:color w:val="000000"/>
                <w:sz w:val="20"/>
              </w:rPr>
            </w:pPr>
            <w:r w:rsidRPr="00847D61">
              <w:rPr>
                <w:rFonts w:ascii="Arial" w:hAnsi="Arial" w:cs="Arial"/>
                <w:b/>
                <w:color w:val="000000"/>
                <w:sz w:val="20"/>
              </w:rPr>
              <w:t>Temps</w:t>
            </w:r>
          </w:p>
        </w:tc>
        <w:tc>
          <w:tcPr>
            <w:tcW w:w="1311" w:type="dxa"/>
          </w:tcPr>
          <w:p w:rsidR="00606CDA" w:rsidRPr="00847D61" w:rsidRDefault="00606CDA" w:rsidP="00B07A52">
            <w:pPr>
              <w:jc w:val="center"/>
              <w:textAlignment w:val="top"/>
              <w:rPr>
                <w:rFonts w:ascii="Arial" w:hAnsi="Arial" w:cs="Arial"/>
                <w:b/>
                <w:color w:val="000000"/>
                <w:sz w:val="20"/>
              </w:rPr>
            </w:pPr>
            <w:r w:rsidRPr="00847D61">
              <w:rPr>
                <w:rFonts w:ascii="Arial" w:hAnsi="Arial" w:cs="Arial"/>
                <w:b/>
                <w:color w:val="000000"/>
                <w:sz w:val="20"/>
              </w:rPr>
              <w:t>Pénalités parcours</w:t>
            </w:r>
          </w:p>
        </w:tc>
        <w:tc>
          <w:tcPr>
            <w:tcW w:w="1314" w:type="dxa"/>
          </w:tcPr>
          <w:p w:rsidR="00606CDA" w:rsidRPr="00847D61" w:rsidRDefault="00606CDA" w:rsidP="00B07A52">
            <w:pPr>
              <w:jc w:val="center"/>
              <w:textAlignment w:val="top"/>
              <w:rPr>
                <w:rFonts w:ascii="Arial" w:hAnsi="Arial" w:cs="Arial"/>
                <w:b/>
                <w:color w:val="000000"/>
                <w:sz w:val="20"/>
              </w:rPr>
            </w:pPr>
            <w:r w:rsidRPr="00847D61">
              <w:rPr>
                <w:rFonts w:ascii="Arial" w:hAnsi="Arial" w:cs="Arial"/>
                <w:b/>
                <w:color w:val="000000"/>
                <w:sz w:val="20"/>
              </w:rPr>
              <w:t>Pénalités temps</w:t>
            </w:r>
          </w:p>
        </w:tc>
        <w:tc>
          <w:tcPr>
            <w:tcW w:w="1788" w:type="dxa"/>
          </w:tcPr>
          <w:p w:rsidR="00606CDA" w:rsidRPr="00847D61" w:rsidRDefault="00606CDA" w:rsidP="00B07A52">
            <w:pPr>
              <w:jc w:val="center"/>
              <w:textAlignment w:val="top"/>
              <w:rPr>
                <w:rFonts w:ascii="Arial" w:hAnsi="Arial" w:cs="Arial"/>
                <w:b/>
                <w:color w:val="000000"/>
                <w:sz w:val="20"/>
              </w:rPr>
            </w:pPr>
            <w:r w:rsidRPr="00847D61">
              <w:rPr>
                <w:rFonts w:ascii="Arial" w:hAnsi="Arial" w:cs="Arial"/>
                <w:b/>
                <w:color w:val="000000"/>
                <w:sz w:val="20"/>
              </w:rPr>
              <w:t>Total des pénalités</w:t>
            </w:r>
          </w:p>
        </w:tc>
        <w:tc>
          <w:tcPr>
            <w:tcW w:w="1276" w:type="dxa"/>
            <w:vAlign w:val="center"/>
          </w:tcPr>
          <w:p w:rsidR="00606CDA" w:rsidRPr="00847D61" w:rsidRDefault="00606CDA" w:rsidP="00B07A52">
            <w:pPr>
              <w:jc w:val="center"/>
              <w:textAlignment w:val="top"/>
              <w:rPr>
                <w:rFonts w:ascii="Arial" w:hAnsi="Arial" w:cs="Arial"/>
                <w:b/>
                <w:color w:val="000000"/>
                <w:sz w:val="20"/>
              </w:rPr>
            </w:pPr>
            <w:r w:rsidRPr="00847D61">
              <w:rPr>
                <w:rFonts w:ascii="Arial" w:hAnsi="Arial" w:cs="Arial"/>
                <w:b/>
                <w:color w:val="000000"/>
                <w:sz w:val="20"/>
              </w:rPr>
              <w:t>Qualificatif</w:t>
            </w:r>
          </w:p>
        </w:tc>
        <w:tc>
          <w:tcPr>
            <w:tcW w:w="1276" w:type="dxa"/>
            <w:vAlign w:val="center"/>
          </w:tcPr>
          <w:p w:rsidR="00606CDA" w:rsidRPr="00847D61" w:rsidRDefault="00606CDA" w:rsidP="00B07A52">
            <w:pPr>
              <w:jc w:val="center"/>
              <w:textAlignment w:val="top"/>
              <w:rPr>
                <w:rFonts w:ascii="Arial" w:hAnsi="Arial" w:cs="Arial"/>
                <w:b/>
                <w:color w:val="000000"/>
                <w:sz w:val="20"/>
              </w:rPr>
            </w:pPr>
            <w:r w:rsidRPr="00847D61">
              <w:rPr>
                <w:rFonts w:ascii="Arial" w:hAnsi="Arial" w:cs="Arial"/>
                <w:b/>
                <w:color w:val="000000"/>
                <w:sz w:val="20"/>
              </w:rPr>
              <w:t>Rang</w:t>
            </w:r>
          </w:p>
        </w:tc>
      </w:tr>
      <w:tr w:rsidR="00606CDA" w:rsidRPr="00847D61" w:rsidTr="00B07A52">
        <w:tc>
          <w:tcPr>
            <w:tcW w:w="1384" w:type="dxa"/>
          </w:tcPr>
          <w:p w:rsidR="00606CDA" w:rsidRPr="00847D61" w:rsidRDefault="00606CDA" w:rsidP="00B07A52">
            <w:pPr>
              <w:textAlignment w:val="top"/>
              <w:rPr>
                <w:rFonts w:ascii="Arial" w:hAnsi="Arial" w:cs="Arial"/>
                <w:b/>
                <w:sz w:val="20"/>
              </w:rPr>
            </w:pPr>
            <w:r w:rsidRPr="00847D61">
              <w:rPr>
                <w:rFonts w:ascii="Arial" w:hAnsi="Arial" w:cs="Arial"/>
                <w:b/>
                <w:sz w:val="20"/>
              </w:rPr>
              <w:t>Les Clowns</w:t>
            </w:r>
          </w:p>
        </w:tc>
        <w:tc>
          <w:tcPr>
            <w:tcW w:w="1115" w:type="dxa"/>
          </w:tcPr>
          <w:p w:rsidR="00606CDA" w:rsidRPr="00847D61" w:rsidRDefault="00606CDA" w:rsidP="00B07A52">
            <w:pPr>
              <w:jc w:val="center"/>
              <w:textAlignment w:val="top"/>
              <w:rPr>
                <w:rFonts w:ascii="Arial" w:hAnsi="Arial" w:cs="Arial"/>
                <w:b/>
                <w:sz w:val="20"/>
              </w:rPr>
            </w:pPr>
            <w:r w:rsidRPr="00847D61">
              <w:rPr>
                <w:rFonts w:ascii="Arial" w:hAnsi="Arial" w:cs="Arial"/>
                <w:b/>
                <w:sz w:val="20"/>
              </w:rPr>
              <w:t>120.64</w:t>
            </w:r>
          </w:p>
        </w:tc>
        <w:tc>
          <w:tcPr>
            <w:tcW w:w="1311" w:type="dxa"/>
          </w:tcPr>
          <w:p w:rsidR="00606CDA" w:rsidRPr="00847D61" w:rsidRDefault="00606CDA" w:rsidP="00B07A52">
            <w:pPr>
              <w:jc w:val="center"/>
              <w:textAlignment w:val="top"/>
              <w:rPr>
                <w:rFonts w:ascii="Arial" w:hAnsi="Arial" w:cs="Arial"/>
                <w:b/>
                <w:color w:val="000000"/>
                <w:sz w:val="20"/>
              </w:rPr>
            </w:pPr>
          </w:p>
        </w:tc>
        <w:tc>
          <w:tcPr>
            <w:tcW w:w="1314" w:type="dxa"/>
          </w:tcPr>
          <w:p w:rsidR="00606CDA" w:rsidRPr="00847D61" w:rsidRDefault="00606CDA" w:rsidP="00B07A52">
            <w:pPr>
              <w:jc w:val="center"/>
              <w:textAlignment w:val="top"/>
              <w:rPr>
                <w:rFonts w:ascii="Arial" w:hAnsi="Arial" w:cs="Arial"/>
                <w:b/>
                <w:color w:val="000000"/>
                <w:sz w:val="20"/>
              </w:rPr>
            </w:pPr>
          </w:p>
        </w:tc>
        <w:tc>
          <w:tcPr>
            <w:tcW w:w="1788" w:type="dxa"/>
          </w:tcPr>
          <w:p w:rsidR="00606CDA" w:rsidRPr="00847D61" w:rsidRDefault="00606CDA" w:rsidP="00B07A52">
            <w:pPr>
              <w:jc w:val="center"/>
              <w:textAlignment w:val="top"/>
              <w:rPr>
                <w:rFonts w:ascii="Arial" w:hAnsi="Arial" w:cs="Arial"/>
                <w:b/>
                <w:color w:val="000000"/>
                <w:sz w:val="20"/>
              </w:rPr>
            </w:pPr>
            <w:r w:rsidRPr="00847D61">
              <w:rPr>
                <w:rFonts w:ascii="Arial" w:hAnsi="Arial" w:cs="Arial"/>
                <w:b/>
                <w:color w:val="000000"/>
                <w:sz w:val="20"/>
              </w:rPr>
              <w:t>13.51</w:t>
            </w:r>
          </w:p>
        </w:tc>
        <w:tc>
          <w:tcPr>
            <w:tcW w:w="1276" w:type="dxa"/>
          </w:tcPr>
          <w:p w:rsidR="00606CDA" w:rsidRPr="00847D61" w:rsidRDefault="00606CDA" w:rsidP="00B07A52">
            <w:pPr>
              <w:jc w:val="center"/>
              <w:textAlignment w:val="top"/>
              <w:rPr>
                <w:rFonts w:ascii="Arial" w:hAnsi="Arial" w:cs="Arial"/>
                <w:color w:val="000000"/>
                <w:sz w:val="20"/>
              </w:rPr>
            </w:pPr>
          </w:p>
        </w:tc>
        <w:tc>
          <w:tcPr>
            <w:tcW w:w="1276" w:type="dxa"/>
          </w:tcPr>
          <w:p w:rsidR="00606CDA" w:rsidRPr="00847D61" w:rsidRDefault="00606CDA" w:rsidP="00B07A52">
            <w:pPr>
              <w:jc w:val="center"/>
              <w:textAlignment w:val="top"/>
              <w:rPr>
                <w:rFonts w:ascii="Arial" w:hAnsi="Arial" w:cs="Arial"/>
                <w:b/>
                <w:color w:val="000000"/>
                <w:sz w:val="20"/>
              </w:rPr>
            </w:pPr>
            <w:r w:rsidRPr="00847D61">
              <w:rPr>
                <w:rFonts w:ascii="Arial" w:hAnsi="Arial" w:cs="Arial"/>
                <w:b/>
                <w:color w:val="000000"/>
                <w:sz w:val="20"/>
              </w:rPr>
              <w:t>1</w:t>
            </w:r>
          </w:p>
        </w:tc>
      </w:tr>
      <w:tr w:rsidR="00606CDA" w:rsidRPr="00847D61" w:rsidTr="00B07A52">
        <w:tc>
          <w:tcPr>
            <w:tcW w:w="1384" w:type="dxa"/>
          </w:tcPr>
          <w:p w:rsidR="00606CDA" w:rsidRPr="00847D61" w:rsidRDefault="00606CDA" w:rsidP="00B07A52">
            <w:pPr>
              <w:jc w:val="center"/>
              <w:textAlignment w:val="top"/>
              <w:rPr>
                <w:rFonts w:ascii="Arial" w:hAnsi="Arial" w:cs="Arial"/>
                <w:sz w:val="20"/>
              </w:rPr>
            </w:pPr>
            <w:r w:rsidRPr="00847D61">
              <w:rPr>
                <w:rFonts w:ascii="Arial" w:hAnsi="Arial" w:cs="Arial"/>
                <w:sz w:val="20"/>
              </w:rPr>
              <w:t>1</w:t>
            </w:r>
          </w:p>
        </w:tc>
        <w:tc>
          <w:tcPr>
            <w:tcW w:w="1115" w:type="dxa"/>
          </w:tcPr>
          <w:p w:rsidR="00606CDA" w:rsidRPr="00847D61" w:rsidRDefault="00606CDA" w:rsidP="00B07A52">
            <w:pPr>
              <w:jc w:val="center"/>
              <w:textAlignment w:val="top"/>
              <w:rPr>
                <w:rFonts w:ascii="Arial" w:hAnsi="Arial" w:cs="Arial"/>
                <w:color w:val="000000"/>
                <w:sz w:val="20"/>
              </w:rPr>
            </w:pPr>
            <w:r w:rsidRPr="00847D61">
              <w:rPr>
                <w:rFonts w:ascii="Arial" w:hAnsi="Arial" w:cs="Arial"/>
                <w:sz w:val="20"/>
              </w:rPr>
              <w:t>43.19</w:t>
            </w:r>
          </w:p>
        </w:tc>
        <w:tc>
          <w:tcPr>
            <w:tcW w:w="1311" w:type="dxa"/>
          </w:tcPr>
          <w:p w:rsidR="00606CDA" w:rsidRPr="00847D61" w:rsidRDefault="00606CDA" w:rsidP="00B07A52">
            <w:pPr>
              <w:jc w:val="center"/>
              <w:textAlignment w:val="top"/>
              <w:rPr>
                <w:rFonts w:ascii="Arial" w:hAnsi="Arial" w:cs="Arial"/>
                <w:color w:val="000000"/>
                <w:sz w:val="20"/>
              </w:rPr>
            </w:pPr>
            <w:r w:rsidRPr="00847D61">
              <w:rPr>
                <w:rFonts w:ascii="Arial" w:hAnsi="Arial" w:cs="Arial"/>
                <w:color w:val="000000"/>
                <w:sz w:val="20"/>
              </w:rPr>
              <w:t>0</w:t>
            </w:r>
          </w:p>
        </w:tc>
        <w:tc>
          <w:tcPr>
            <w:tcW w:w="1314" w:type="dxa"/>
          </w:tcPr>
          <w:p w:rsidR="00606CDA" w:rsidRPr="00847D61" w:rsidRDefault="00606CDA" w:rsidP="00B07A52">
            <w:pPr>
              <w:jc w:val="center"/>
              <w:textAlignment w:val="top"/>
              <w:rPr>
                <w:rFonts w:ascii="Arial" w:hAnsi="Arial" w:cs="Arial"/>
                <w:color w:val="000000"/>
                <w:sz w:val="20"/>
              </w:rPr>
            </w:pPr>
            <w:r w:rsidRPr="00847D61">
              <w:rPr>
                <w:rFonts w:ascii="Arial" w:hAnsi="Arial" w:cs="Arial"/>
                <w:color w:val="000000"/>
                <w:sz w:val="20"/>
              </w:rPr>
              <w:t>1.19</w:t>
            </w:r>
          </w:p>
        </w:tc>
        <w:tc>
          <w:tcPr>
            <w:tcW w:w="1788" w:type="dxa"/>
          </w:tcPr>
          <w:p w:rsidR="00606CDA" w:rsidRPr="00847D61" w:rsidRDefault="00606CDA" w:rsidP="00B07A52">
            <w:pPr>
              <w:jc w:val="center"/>
              <w:textAlignment w:val="top"/>
              <w:rPr>
                <w:rFonts w:ascii="Arial" w:hAnsi="Arial" w:cs="Arial"/>
                <w:color w:val="000000"/>
                <w:sz w:val="20"/>
              </w:rPr>
            </w:pPr>
            <w:r w:rsidRPr="00847D61">
              <w:rPr>
                <w:rFonts w:ascii="Arial" w:hAnsi="Arial" w:cs="Arial"/>
                <w:color w:val="000000"/>
                <w:sz w:val="20"/>
              </w:rPr>
              <w:t>1.19</w:t>
            </w:r>
          </w:p>
        </w:tc>
        <w:tc>
          <w:tcPr>
            <w:tcW w:w="1276" w:type="dxa"/>
          </w:tcPr>
          <w:p w:rsidR="00606CDA" w:rsidRPr="00847D61" w:rsidRDefault="00606CDA" w:rsidP="00B07A52">
            <w:pPr>
              <w:textAlignment w:val="top"/>
              <w:rPr>
                <w:rFonts w:ascii="Arial" w:hAnsi="Arial" w:cs="Arial"/>
                <w:color w:val="000000"/>
                <w:sz w:val="20"/>
              </w:rPr>
            </w:pPr>
            <w:r w:rsidRPr="00847D61">
              <w:rPr>
                <w:rFonts w:ascii="Arial" w:hAnsi="Arial" w:cs="Arial"/>
                <w:color w:val="000000"/>
                <w:sz w:val="20"/>
              </w:rPr>
              <w:t>exc</w:t>
            </w:r>
          </w:p>
        </w:tc>
        <w:tc>
          <w:tcPr>
            <w:tcW w:w="1276" w:type="dxa"/>
          </w:tcPr>
          <w:p w:rsidR="00606CDA" w:rsidRPr="00847D61" w:rsidRDefault="00606CDA" w:rsidP="00B07A52">
            <w:pPr>
              <w:jc w:val="center"/>
              <w:textAlignment w:val="top"/>
              <w:rPr>
                <w:rFonts w:ascii="Arial" w:hAnsi="Arial" w:cs="Arial"/>
                <w:color w:val="000000"/>
                <w:sz w:val="20"/>
              </w:rPr>
            </w:pPr>
          </w:p>
        </w:tc>
      </w:tr>
      <w:tr w:rsidR="00606CDA" w:rsidRPr="00847D61" w:rsidTr="00B07A52">
        <w:tc>
          <w:tcPr>
            <w:tcW w:w="1384" w:type="dxa"/>
          </w:tcPr>
          <w:p w:rsidR="00606CDA" w:rsidRPr="00847D61" w:rsidRDefault="00606CDA" w:rsidP="00B07A52">
            <w:pPr>
              <w:jc w:val="center"/>
              <w:textAlignment w:val="top"/>
              <w:rPr>
                <w:rFonts w:ascii="Arial" w:hAnsi="Arial" w:cs="Arial"/>
                <w:sz w:val="20"/>
              </w:rPr>
            </w:pPr>
            <w:r w:rsidRPr="00847D61">
              <w:rPr>
                <w:rFonts w:ascii="Arial" w:hAnsi="Arial" w:cs="Arial"/>
                <w:sz w:val="20"/>
              </w:rPr>
              <w:t>2</w:t>
            </w:r>
          </w:p>
        </w:tc>
        <w:tc>
          <w:tcPr>
            <w:tcW w:w="1115" w:type="dxa"/>
          </w:tcPr>
          <w:p w:rsidR="00606CDA" w:rsidRPr="00847D61" w:rsidRDefault="00606CDA" w:rsidP="00B07A52">
            <w:pPr>
              <w:jc w:val="center"/>
              <w:textAlignment w:val="top"/>
              <w:rPr>
                <w:rFonts w:ascii="Arial" w:hAnsi="Arial" w:cs="Arial"/>
                <w:color w:val="000000"/>
                <w:sz w:val="20"/>
              </w:rPr>
            </w:pPr>
            <w:r w:rsidRPr="00847D61">
              <w:rPr>
                <w:rFonts w:ascii="Arial" w:hAnsi="Arial" w:cs="Arial"/>
                <w:sz w:val="20"/>
              </w:rPr>
              <w:t>44.32</w:t>
            </w:r>
          </w:p>
        </w:tc>
        <w:tc>
          <w:tcPr>
            <w:tcW w:w="1311" w:type="dxa"/>
          </w:tcPr>
          <w:p w:rsidR="00606CDA" w:rsidRPr="00847D61" w:rsidRDefault="00606CDA" w:rsidP="00B07A52">
            <w:pPr>
              <w:jc w:val="center"/>
              <w:textAlignment w:val="top"/>
              <w:rPr>
                <w:rFonts w:ascii="Arial" w:hAnsi="Arial" w:cs="Arial"/>
                <w:color w:val="000000"/>
                <w:sz w:val="20"/>
              </w:rPr>
            </w:pPr>
            <w:r w:rsidRPr="00847D61">
              <w:rPr>
                <w:rFonts w:ascii="Arial" w:hAnsi="Arial" w:cs="Arial"/>
                <w:color w:val="000000"/>
                <w:sz w:val="20"/>
              </w:rPr>
              <w:t>0</w:t>
            </w:r>
          </w:p>
        </w:tc>
        <w:tc>
          <w:tcPr>
            <w:tcW w:w="1314" w:type="dxa"/>
          </w:tcPr>
          <w:p w:rsidR="00606CDA" w:rsidRPr="00847D61" w:rsidRDefault="00606CDA" w:rsidP="00B07A52">
            <w:pPr>
              <w:jc w:val="center"/>
              <w:textAlignment w:val="top"/>
              <w:rPr>
                <w:rFonts w:ascii="Arial" w:hAnsi="Arial" w:cs="Arial"/>
                <w:color w:val="000000"/>
                <w:sz w:val="20"/>
              </w:rPr>
            </w:pPr>
            <w:r w:rsidRPr="00847D61">
              <w:rPr>
                <w:rFonts w:ascii="Arial" w:hAnsi="Arial" w:cs="Arial"/>
                <w:color w:val="000000"/>
                <w:sz w:val="20"/>
              </w:rPr>
              <w:t>2.32</w:t>
            </w:r>
          </w:p>
        </w:tc>
        <w:tc>
          <w:tcPr>
            <w:tcW w:w="1788" w:type="dxa"/>
          </w:tcPr>
          <w:p w:rsidR="00606CDA" w:rsidRPr="00847D61" w:rsidRDefault="00606CDA" w:rsidP="00B07A52">
            <w:pPr>
              <w:jc w:val="center"/>
              <w:textAlignment w:val="top"/>
              <w:rPr>
                <w:rFonts w:ascii="Arial" w:hAnsi="Arial" w:cs="Arial"/>
                <w:color w:val="000000"/>
                <w:sz w:val="20"/>
              </w:rPr>
            </w:pPr>
            <w:r w:rsidRPr="00847D61">
              <w:rPr>
                <w:rFonts w:ascii="Arial" w:hAnsi="Arial" w:cs="Arial"/>
                <w:color w:val="000000"/>
                <w:sz w:val="20"/>
              </w:rPr>
              <w:t>2.32</w:t>
            </w:r>
          </w:p>
        </w:tc>
        <w:tc>
          <w:tcPr>
            <w:tcW w:w="1276" w:type="dxa"/>
          </w:tcPr>
          <w:p w:rsidR="00606CDA" w:rsidRPr="00847D61" w:rsidRDefault="00606CDA" w:rsidP="00B07A52">
            <w:pPr>
              <w:textAlignment w:val="top"/>
              <w:rPr>
                <w:rFonts w:ascii="Arial" w:hAnsi="Arial" w:cs="Arial"/>
                <w:color w:val="000000"/>
                <w:sz w:val="20"/>
              </w:rPr>
            </w:pPr>
            <w:r w:rsidRPr="00847D61">
              <w:rPr>
                <w:rFonts w:ascii="Arial" w:hAnsi="Arial" w:cs="Arial"/>
                <w:color w:val="000000"/>
                <w:sz w:val="20"/>
              </w:rPr>
              <w:t>exc</w:t>
            </w:r>
          </w:p>
        </w:tc>
        <w:tc>
          <w:tcPr>
            <w:tcW w:w="1276" w:type="dxa"/>
          </w:tcPr>
          <w:p w:rsidR="00606CDA" w:rsidRPr="00847D61" w:rsidRDefault="00606CDA" w:rsidP="00B07A52">
            <w:pPr>
              <w:jc w:val="center"/>
              <w:textAlignment w:val="top"/>
              <w:rPr>
                <w:rFonts w:ascii="Arial" w:hAnsi="Arial" w:cs="Arial"/>
                <w:color w:val="000000"/>
                <w:sz w:val="20"/>
              </w:rPr>
            </w:pPr>
          </w:p>
        </w:tc>
      </w:tr>
      <w:tr w:rsidR="00606CDA" w:rsidRPr="00847D61" w:rsidTr="00B07A52">
        <w:tc>
          <w:tcPr>
            <w:tcW w:w="1384" w:type="dxa"/>
          </w:tcPr>
          <w:p w:rsidR="00606CDA" w:rsidRPr="00847D61" w:rsidRDefault="00606CDA" w:rsidP="00B07A52">
            <w:pPr>
              <w:jc w:val="center"/>
              <w:textAlignment w:val="top"/>
              <w:rPr>
                <w:rFonts w:ascii="Arial" w:hAnsi="Arial" w:cs="Arial"/>
                <w:sz w:val="20"/>
              </w:rPr>
            </w:pPr>
            <w:r w:rsidRPr="00847D61">
              <w:rPr>
                <w:rFonts w:ascii="Arial" w:hAnsi="Arial" w:cs="Arial"/>
                <w:sz w:val="20"/>
              </w:rPr>
              <w:t>3</w:t>
            </w:r>
          </w:p>
        </w:tc>
        <w:tc>
          <w:tcPr>
            <w:tcW w:w="1115" w:type="dxa"/>
          </w:tcPr>
          <w:p w:rsidR="00606CDA" w:rsidRPr="00847D61" w:rsidRDefault="00606CDA" w:rsidP="00B07A52">
            <w:pPr>
              <w:jc w:val="center"/>
              <w:textAlignment w:val="top"/>
              <w:rPr>
                <w:rFonts w:ascii="Arial" w:hAnsi="Arial" w:cs="Arial"/>
                <w:sz w:val="20"/>
              </w:rPr>
            </w:pPr>
            <w:r w:rsidRPr="00847D61">
              <w:rPr>
                <w:rFonts w:ascii="Arial" w:hAnsi="Arial" w:cs="Arial"/>
                <w:sz w:val="20"/>
              </w:rPr>
              <w:t>33.13</w:t>
            </w:r>
          </w:p>
        </w:tc>
        <w:tc>
          <w:tcPr>
            <w:tcW w:w="1311" w:type="dxa"/>
          </w:tcPr>
          <w:p w:rsidR="00606CDA" w:rsidRPr="00847D61" w:rsidRDefault="00606CDA" w:rsidP="00B07A52">
            <w:pPr>
              <w:jc w:val="center"/>
              <w:textAlignment w:val="top"/>
              <w:rPr>
                <w:rFonts w:ascii="Arial" w:hAnsi="Arial" w:cs="Arial"/>
                <w:sz w:val="20"/>
              </w:rPr>
            </w:pPr>
            <w:r w:rsidRPr="00847D61">
              <w:rPr>
                <w:rFonts w:ascii="Arial" w:hAnsi="Arial" w:cs="Arial"/>
                <w:sz w:val="20"/>
              </w:rPr>
              <w:t>10</w:t>
            </w:r>
          </w:p>
        </w:tc>
        <w:tc>
          <w:tcPr>
            <w:tcW w:w="1314" w:type="dxa"/>
          </w:tcPr>
          <w:p w:rsidR="00606CDA" w:rsidRPr="00847D61" w:rsidRDefault="00606CDA" w:rsidP="00B07A52">
            <w:pPr>
              <w:jc w:val="center"/>
              <w:textAlignment w:val="top"/>
              <w:rPr>
                <w:rFonts w:ascii="Arial" w:hAnsi="Arial" w:cs="Arial"/>
                <w:sz w:val="20"/>
              </w:rPr>
            </w:pPr>
            <w:r w:rsidRPr="00847D61">
              <w:rPr>
                <w:rFonts w:ascii="Arial" w:hAnsi="Arial" w:cs="Arial"/>
                <w:sz w:val="20"/>
              </w:rPr>
              <w:t>0</w:t>
            </w:r>
          </w:p>
        </w:tc>
        <w:tc>
          <w:tcPr>
            <w:tcW w:w="1788" w:type="dxa"/>
          </w:tcPr>
          <w:p w:rsidR="00606CDA" w:rsidRPr="00847D61" w:rsidRDefault="00606CDA" w:rsidP="00B07A52">
            <w:pPr>
              <w:jc w:val="center"/>
              <w:textAlignment w:val="top"/>
              <w:rPr>
                <w:rFonts w:ascii="Arial" w:hAnsi="Arial" w:cs="Arial"/>
                <w:sz w:val="20"/>
              </w:rPr>
            </w:pPr>
            <w:r w:rsidRPr="00847D61">
              <w:rPr>
                <w:rFonts w:ascii="Arial" w:hAnsi="Arial" w:cs="Arial"/>
                <w:sz w:val="20"/>
              </w:rPr>
              <w:t>10</w:t>
            </w:r>
          </w:p>
        </w:tc>
        <w:tc>
          <w:tcPr>
            <w:tcW w:w="1276" w:type="dxa"/>
          </w:tcPr>
          <w:p w:rsidR="00606CDA" w:rsidRPr="00847D61" w:rsidRDefault="00606CDA" w:rsidP="00B07A52">
            <w:pPr>
              <w:textAlignment w:val="top"/>
              <w:rPr>
                <w:rFonts w:ascii="Arial" w:hAnsi="Arial" w:cs="Arial"/>
                <w:sz w:val="20"/>
              </w:rPr>
            </w:pPr>
            <w:r w:rsidRPr="00847D61">
              <w:rPr>
                <w:rFonts w:ascii="Arial" w:hAnsi="Arial" w:cs="Arial"/>
                <w:sz w:val="20"/>
              </w:rPr>
              <w:t>tbo</w:t>
            </w:r>
          </w:p>
        </w:tc>
        <w:tc>
          <w:tcPr>
            <w:tcW w:w="1276" w:type="dxa"/>
          </w:tcPr>
          <w:p w:rsidR="00606CDA" w:rsidRPr="00847D61" w:rsidRDefault="00606CDA" w:rsidP="00B07A52">
            <w:pPr>
              <w:jc w:val="center"/>
              <w:textAlignment w:val="top"/>
              <w:rPr>
                <w:rFonts w:ascii="Arial" w:hAnsi="Arial" w:cs="Arial"/>
                <w:sz w:val="20"/>
              </w:rPr>
            </w:pPr>
          </w:p>
        </w:tc>
      </w:tr>
      <w:tr w:rsidR="00606CDA" w:rsidRPr="00847D61" w:rsidTr="00B07A52">
        <w:tc>
          <w:tcPr>
            <w:tcW w:w="138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4</w:t>
            </w:r>
          </w:p>
        </w:tc>
        <w:tc>
          <w:tcPr>
            <w:tcW w:w="1115"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38.89</w:t>
            </w:r>
          </w:p>
        </w:tc>
        <w:tc>
          <w:tcPr>
            <w:tcW w:w="1311"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10</w:t>
            </w:r>
          </w:p>
        </w:tc>
        <w:tc>
          <w:tcPr>
            <w:tcW w:w="131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0</w:t>
            </w:r>
          </w:p>
        </w:tc>
        <w:tc>
          <w:tcPr>
            <w:tcW w:w="1788"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10</w:t>
            </w: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textAlignment w:val="top"/>
              <w:rPr>
                <w:rFonts w:ascii="Arial" w:hAnsi="Arial" w:cs="Arial"/>
                <w:b/>
                <w:sz w:val="20"/>
              </w:rPr>
            </w:pPr>
            <w:r w:rsidRPr="00847D61">
              <w:rPr>
                <w:rFonts w:ascii="Arial" w:hAnsi="Arial" w:cs="Arial"/>
                <w:b/>
                <w:sz w:val="20"/>
              </w:rPr>
              <w:t>tbo Joker</w:t>
            </w: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p>
        </w:tc>
      </w:tr>
      <w:tr w:rsidR="00606CDA" w:rsidRPr="00847D61" w:rsidTr="00B07A52">
        <w:tc>
          <w:tcPr>
            <w:tcW w:w="138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p>
        </w:tc>
        <w:tc>
          <w:tcPr>
            <w:tcW w:w="1115"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p>
        </w:tc>
        <w:tc>
          <w:tcPr>
            <w:tcW w:w="1311"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p>
        </w:tc>
        <w:tc>
          <w:tcPr>
            <w:tcW w:w="131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p>
        </w:tc>
        <w:tc>
          <w:tcPr>
            <w:tcW w:w="1788"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textAlignment w:val="top"/>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p>
        </w:tc>
      </w:tr>
      <w:tr w:rsidR="00606CDA" w:rsidRPr="00847D61" w:rsidTr="00B07A52">
        <w:tc>
          <w:tcPr>
            <w:tcW w:w="138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Les Chtit’s</w:t>
            </w:r>
          </w:p>
        </w:tc>
        <w:tc>
          <w:tcPr>
            <w:tcW w:w="1115"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124.50</w:t>
            </w:r>
          </w:p>
        </w:tc>
        <w:tc>
          <w:tcPr>
            <w:tcW w:w="1311"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p>
        </w:tc>
        <w:tc>
          <w:tcPr>
            <w:tcW w:w="131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p>
        </w:tc>
        <w:tc>
          <w:tcPr>
            <w:tcW w:w="1788"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14.30</w:t>
            </w: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textAlignment w:val="top"/>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2</w:t>
            </w:r>
          </w:p>
        </w:tc>
      </w:tr>
      <w:tr w:rsidR="00606CDA" w:rsidRPr="00847D61" w:rsidTr="00B07A52">
        <w:tc>
          <w:tcPr>
            <w:tcW w:w="138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1</w:t>
            </w:r>
          </w:p>
        </w:tc>
        <w:tc>
          <w:tcPr>
            <w:tcW w:w="1115"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38.20</w:t>
            </w:r>
          </w:p>
        </w:tc>
        <w:tc>
          <w:tcPr>
            <w:tcW w:w="1311"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0</w:t>
            </w:r>
          </w:p>
        </w:tc>
        <w:tc>
          <w:tcPr>
            <w:tcW w:w="131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0</w:t>
            </w:r>
          </w:p>
        </w:tc>
        <w:tc>
          <w:tcPr>
            <w:tcW w:w="1788"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0.00</w:t>
            </w: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textAlignment w:val="top"/>
              <w:rPr>
                <w:rFonts w:ascii="Arial" w:hAnsi="Arial" w:cs="Arial"/>
                <w:sz w:val="20"/>
              </w:rPr>
            </w:pPr>
            <w:r w:rsidRPr="00847D61">
              <w:rPr>
                <w:rFonts w:ascii="Arial" w:hAnsi="Arial" w:cs="Arial"/>
                <w:sz w:val="20"/>
              </w:rPr>
              <w:t>exc</w:t>
            </w: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p>
        </w:tc>
      </w:tr>
      <w:tr w:rsidR="00606CDA" w:rsidRPr="00847D61" w:rsidTr="00B07A52">
        <w:tc>
          <w:tcPr>
            <w:tcW w:w="138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2</w:t>
            </w:r>
          </w:p>
        </w:tc>
        <w:tc>
          <w:tcPr>
            <w:tcW w:w="1115"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42.15</w:t>
            </w:r>
          </w:p>
        </w:tc>
        <w:tc>
          <w:tcPr>
            <w:tcW w:w="1311"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0</w:t>
            </w:r>
          </w:p>
        </w:tc>
        <w:tc>
          <w:tcPr>
            <w:tcW w:w="131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0.15</w:t>
            </w:r>
          </w:p>
        </w:tc>
        <w:tc>
          <w:tcPr>
            <w:tcW w:w="1788"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0.15</w:t>
            </w: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textAlignment w:val="top"/>
              <w:rPr>
                <w:rFonts w:ascii="Arial" w:hAnsi="Arial" w:cs="Arial"/>
                <w:sz w:val="20"/>
              </w:rPr>
            </w:pPr>
            <w:r w:rsidRPr="00847D61">
              <w:rPr>
                <w:rFonts w:ascii="Arial" w:hAnsi="Arial" w:cs="Arial"/>
                <w:sz w:val="20"/>
              </w:rPr>
              <w:t>exc</w:t>
            </w: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p>
        </w:tc>
      </w:tr>
      <w:tr w:rsidR="00606CDA" w:rsidRPr="00847D61" w:rsidTr="00B07A52">
        <w:tc>
          <w:tcPr>
            <w:tcW w:w="138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3</w:t>
            </w:r>
          </w:p>
        </w:tc>
        <w:tc>
          <w:tcPr>
            <w:tcW w:w="1115"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p>
        </w:tc>
        <w:tc>
          <w:tcPr>
            <w:tcW w:w="1311"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0</w:t>
            </w:r>
          </w:p>
        </w:tc>
        <w:tc>
          <w:tcPr>
            <w:tcW w:w="131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0</w:t>
            </w:r>
          </w:p>
        </w:tc>
        <w:tc>
          <w:tcPr>
            <w:tcW w:w="1788"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b/>
                <w:sz w:val="20"/>
              </w:rPr>
            </w:pPr>
            <w:r w:rsidRPr="00847D61">
              <w:rPr>
                <w:rFonts w:ascii="Arial" w:hAnsi="Arial" w:cs="Arial"/>
                <w:b/>
                <w:sz w:val="20"/>
              </w:rPr>
              <w:t>50</w:t>
            </w: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textAlignment w:val="top"/>
              <w:rPr>
                <w:rFonts w:ascii="Arial" w:hAnsi="Arial" w:cs="Arial"/>
                <w:b/>
                <w:sz w:val="20"/>
              </w:rPr>
            </w:pPr>
            <w:r w:rsidRPr="00847D61">
              <w:rPr>
                <w:rFonts w:ascii="Arial" w:hAnsi="Arial" w:cs="Arial"/>
                <w:b/>
                <w:sz w:val="20"/>
              </w:rPr>
              <w:t>ELI Joker</w:t>
            </w: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p>
        </w:tc>
      </w:tr>
      <w:tr w:rsidR="00606CDA" w:rsidRPr="00847D61" w:rsidTr="00B07A52">
        <w:tc>
          <w:tcPr>
            <w:tcW w:w="138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4</w:t>
            </w:r>
          </w:p>
        </w:tc>
        <w:tc>
          <w:tcPr>
            <w:tcW w:w="1115"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44.15</w:t>
            </w:r>
          </w:p>
        </w:tc>
        <w:tc>
          <w:tcPr>
            <w:tcW w:w="1311"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10</w:t>
            </w:r>
          </w:p>
        </w:tc>
        <w:tc>
          <w:tcPr>
            <w:tcW w:w="131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0</w:t>
            </w:r>
          </w:p>
        </w:tc>
        <w:tc>
          <w:tcPr>
            <w:tcW w:w="1788"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r w:rsidRPr="00847D61">
              <w:rPr>
                <w:rFonts w:ascii="Arial" w:hAnsi="Arial" w:cs="Arial"/>
                <w:sz w:val="20"/>
              </w:rPr>
              <w:t>14.15</w:t>
            </w: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textAlignment w:val="top"/>
              <w:rPr>
                <w:rFonts w:ascii="Arial" w:hAnsi="Arial" w:cs="Arial"/>
                <w:sz w:val="20"/>
              </w:rPr>
            </w:pPr>
            <w:r w:rsidRPr="00847D61">
              <w:rPr>
                <w:rFonts w:ascii="Arial" w:hAnsi="Arial" w:cs="Arial"/>
                <w:sz w:val="20"/>
              </w:rPr>
              <w:t>tbo</w:t>
            </w: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rPr>
            </w:pPr>
          </w:p>
        </w:tc>
      </w:tr>
      <w:tr w:rsidR="00606CDA" w:rsidRPr="00847D61" w:rsidTr="00B07A52">
        <w:tc>
          <w:tcPr>
            <w:tcW w:w="138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highlight w:val="green"/>
              </w:rPr>
            </w:pPr>
          </w:p>
        </w:tc>
        <w:tc>
          <w:tcPr>
            <w:tcW w:w="1115"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highlight w:val="green"/>
              </w:rPr>
            </w:pPr>
          </w:p>
        </w:tc>
        <w:tc>
          <w:tcPr>
            <w:tcW w:w="1311"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highlight w:val="green"/>
              </w:rPr>
            </w:pPr>
          </w:p>
        </w:tc>
        <w:tc>
          <w:tcPr>
            <w:tcW w:w="1314"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highlight w:val="green"/>
              </w:rPr>
            </w:pPr>
          </w:p>
        </w:tc>
        <w:tc>
          <w:tcPr>
            <w:tcW w:w="1788"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highlight w:val="green"/>
              </w:rPr>
            </w:pP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sz w:val="20"/>
                <w:highlight w:val="green"/>
              </w:rPr>
            </w:pPr>
          </w:p>
        </w:tc>
        <w:tc>
          <w:tcPr>
            <w:tcW w:w="1276" w:type="dxa"/>
            <w:tcBorders>
              <w:top w:val="single" w:sz="4" w:space="0" w:color="auto"/>
              <w:left w:val="single" w:sz="4" w:space="0" w:color="auto"/>
              <w:bottom w:val="single" w:sz="4" w:space="0" w:color="auto"/>
              <w:right w:val="single" w:sz="4" w:space="0" w:color="auto"/>
            </w:tcBorders>
          </w:tcPr>
          <w:p w:rsidR="00606CDA" w:rsidRPr="00847D61" w:rsidRDefault="00606CDA" w:rsidP="00B07A52">
            <w:pPr>
              <w:jc w:val="center"/>
              <w:textAlignment w:val="top"/>
              <w:rPr>
                <w:rFonts w:ascii="Arial" w:hAnsi="Arial" w:cs="Arial"/>
                <w:color w:val="FF0000"/>
                <w:sz w:val="20"/>
              </w:rPr>
            </w:pPr>
          </w:p>
        </w:tc>
      </w:tr>
    </w:tbl>
    <w:p w:rsidR="00606CDA" w:rsidRPr="00847D61" w:rsidRDefault="00606CDA" w:rsidP="00606CDA">
      <w:pPr>
        <w:jc w:val="both"/>
        <w:textAlignment w:val="top"/>
        <w:rPr>
          <w:rFonts w:ascii="Arial" w:hAnsi="Arial" w:cs="Arial"/>
          <w:b/>
          <w:i/>
          <w:color w:val="FF0000"/>
          <w:sz w:val="20"/>
        </w:rPr>
      </w:pPr>
    </w:p>
    <w:p w:rsidR="00606CDA" w:rsidRPr="00847D61" w:rsidRDefault="00606CDA" w:rsidP="00606CDA">
      <w:pPr>
        <w:jc w:val="both"/>
        <w:textAlignment w:val="top"/>
        <w:rPr>
          <w:rFonts w:ascii="Arial" w:hAnsi="Arial" w:cs="Arial"/>
          <w:b/>
          <w:i/>
          <w:sz w:val="20"/>
        </w:rPr>
      </w:pPr>
      <w:r w:rsidRPr="00847D61">
        <w:rPr>
          <w:rFonts w:ascii="Arial" w:hAnsi="Arial" w:cs="Arial"/>
          <w:b/>
          <w:i/>
          <w:sz w:val="20"/>
        </w:rPr>
        <w:t>ATTENTION</w:t>
      </w:r>
    </w:p>
    <w:p w:rsidR="00606CDA" w:rsidRPr="00847D61" w:rsidRDefault="00606CDA" w:rsidP="00606CDA">
      <w:pPr>
        <w:jc w:val="both"/>
        <w:textAlignment w:val="top"/>
        <w:rPr>
          <w:rFonts w:ascii="Arial" w:hAnsi="Arial"/>
          <w:b/>
          <w:sz w:val="20"/>
        </w:rPr>
      </w:pPr>
      <w:r w:rsidRPr="00847D61">
        <w:rPr>
          <w:rFonts w:ascii="Arial" w:hAnsi="Arial"/>
          <w:b/>
          <w:sz w:val="20"/>
        </w:rPr>
        <w:t>Le C.T.R. de la région organisatrice du « Sélectif » reçoit du G.T. Agility, le quota des sélectionnés en fonction du nombre de licenciés de la « Grande région » pour les équipes Seniors. Ce quota par catégorie ne peut être modifié.</w:t>
      </w:r>
    </w:p>
    <w:p w:rsidR="000B3AA8" w:rsidRPr="00847D61" w:rsidRDefault="000B3AA8" w:rsidP="00606CDA">
      <w:pPr>
        <w:jc w:val="both"/>
        <w:textAlignment w:val="top"/>
        <w:rPr>
          <w:rFonts w:ascii="Arial" w:hAnsi="Arial" w:cs="Arial"/>
          <w:strike/>
          <w:sz w:val="20"/>
        </w:rPr>
      </w:pPr>
    </w:p>
    <w:p w:rsidR="00606CDA" w:rsidRPr="00847D61" w:rsidRDefault="00606CDA" w:rsidP="00606CDA">
      <w:pPr>
        <w:jc w:val="both"/>
        <w:rPr>
          <w:rFonts w:ascii="Arial" w:hAnsi="Arial"/>
          <w:b/>
          <w:sz w:val="20"/>
        </w:rPr>
      </w:pPr>
    </w:p>
    <w:p w:rsidR="00606CDA" w:rsidRPr="00847D61" w:rsidRDefault="006E7318" w:rsidP="00606CDA">
      <w:pPr>
        <w:pStyle w:val="Default"/>
        <w:jc w:val="both"/>
        <w:outlineLvl w:val="0"/>
        <w:rPr>
          <w:rFonts w:ascii="Arial" w:hAnsi="Arial"/>
          <w:b/>
          <w:color w:val="auto"/>
          <w:sz w:val="20"/>
        </w:rPr>
      </w:pPr>
      <w:r w:rsidRPr="00847D61">
        <w:rPr>
          <w:rFonts w:ascii="Arial" w:hAnsi="Arial"/>
          <w:b/>
          <w:color w:val="auto"/>
          <w:sz w:val="20"/>
        </w:rPr>
        <w:t xml:space="preserve">3.9 - </w:t>
      </w:r>
      <w:r w:rsidR="00606CDA" w:rsidRPr="00847D61">
        <w:rPr>
          <w:rFonts w:ascii="Arial" w:hAnsi="Arial"/>
          <w:b/>
          <w:color w:val="auto"/>
          <w:sz w:val="20"/>
        </w:rPr>
        <w:t>Récompenses </w:t>
      </w:r>
    </w:p>
    <w:p w:rsidR="00606CDA" w:rsidRPr="00847D61" w:rsidRDefault="00606CDA" w:rsidP="00606CDA">
      <w:pPr>
        <w:jc w:val="both"/>
        <w:outlineLvl w:val="0"/>
        <w:rPr>
          <w:rFonts w:ascii="Arial" w:hAnsi="Arial"/>
          <w:sz w:val="20"/>
        </w:rPr>
      </w:pPr>
      <w:r w:rsidRPr="00847D61">
        <w:rPr>
          <w:rFonts w:ascii="Arial" w:hAnsi="Arial"/>
          <w:sz w:val="20"/>
        </w:rPr>
        <w:t>Dans les catégories A/B/C/D</w:t>
      </w:r>
    </w:p>
    <w:p w:rsidR="00606CDA" w:rsidRPr="00847D61" w:rsidRDefault="00606CDA" w:rsidP="00606CDA">
      <w:pPr>
        <w:jc w:val="both"/>
        <w:outlineLvl w:val="0"/>
        <w:rPr>
          <w:rFonts w:ascii="Arial" w:hAnsi="Arial"/>
          <w:sz w:val="20"/>
        </w:rPr>
      </w:pPr>
      <w:r w:rsidRPr="00847D61">
        <w:rPr>
          <w:rFonts w:ascii="Arial" w:hAnsi="Arial"/>
          <w:sz w:val="20"/>
        </w:rPr>
        <w:t>1 Trophée pour l’équipe sur le podium + 1 reproduction du Trophée par équipier. , (</w:t>
      </w:r>
      <w:r w:rsidR="009602AC" w:rsidRPr="00847D61">
        <w:rPr>
          <w:rFonts w:ascii="Arial" w:hAnsi="Arial"/>
          <w:sz w:val="20"/>
        </w:rPr>
        <w:t>Coupes</w:t>
      </w:r>
      <w:r w:rsidRPr="00847D61">
        <w:rPr>
          <w:rFonts w:ascii="Arial" w:hAnsi="Arial"/>
          <w:sz w:val="20"/>
        </w:rPr>
        <w:t xml:space="preserve"> plus petites)</w:t>
      </w:r>
    </w:p>
    <w:p w:rsidR="00606CDA" w:rsidRPr="00847D61" w:rsidRDefault="00606CDA" w:rsidP="00606CDA">
      <w:pPr>
        <w:jc w:val="both"/>
        <w:outlineLvl w:val="0"/>
        <w:rPr>
          <w:rFonts w:ascii="Arial" w:hAnsi="Arial"/>
          <w:sz w:val="20"/>
        </w:rPr>
      </w:pPr>
      <w:r w:rsidRPr="00847D61">
        <w:rPr>
          <w:rFonts w:ascii="Arial" w:hAnsi="Arial"/>
          <w:sz w:val="20"/>
          <w:u w:val="single"/>
        </w:rPr>
        <w:t>Soit </w:t>
      </w:r>
      <w:r w:rsidRPr="00847D61">
        <w:rPr>
          <w:rFonts w:ascii="Arial" w:hAnsi="Arial"/>
          <w:sz w:val="20"/>
        </w:rPr>
        <w:t>: 12 Trophées + 48 plus petits.</w:t>
      </w:r>
    </w:p>
    <w:p w:rsidR="00606CDA" w:rsidRPr="00847D61" w:rsidRDefault="00606CDA" w:rsidP="00606CDA">
      <w:pPr>
        <w:jc w:val="both"/>
        <w:outlineLvl w:val="0"/>
        <w:rPr>
          <w:rFonts w:ascii="Arial" w:hAnsi="Arial"/>
          <w:sz w:val="20"/>
        </w:rPr>
      </w:pPr>
      <w:r w:rsidRPr="00847D61">
        <w:rPr>
          <w:rFonts w:ascii="Arial" w:hAnsi="Arial"/>
          <w:sz w:val="20"/>
        </w:rPr>
        <w:t xml:space="preserve">          x Trophées en fonction du nombre de jeunes conducteurs.</w:t>
      </w:r>
    </w:p>
    <w:p w:rsidR="00D83665" w:rsidRPr="00847D61" w:rsidRDefault="00D83665" w:rsidP="00606CDA">
      <w:pPr>
        <w:jc w:val="both"/>
        <w:outlineLvl w:val="0"/>
        <w:rPr>
          <w:rFonts w:ascii="Arial" w:hAnsi="Arial"/>
          <w:sz w:val="20"/>
        </w:rPr>
      </w:pPr>
    </w:p>
    <w:p w:rsidR="00606CDA" w:rsidRPr="00847D61" w:rsidRDefault="006E7318" w:rsidP="00606CDA">
      <w:pPr>
        <w:pStyle w:val="Default"/>
        <w:jc w:val="both"/>
        <w:outlineLvl w:val="0"/>
        <w:rPr>
          <w:rFonts w:ascii="Arial" w:hAnsi="Arial"/>
          <w:b/>
          <w:sz w:val="20"/>
        </w:rPr>
      </w:pPr>
      <w:r w:rsidRPr="00847D61">
        <w:rPr>
          <w:rFonts w:ascii="Arial" w:hAnsi="Arial"/>
          <w:b/>
          <w:sz w:val="20"/>
        </w:rPr>
        <w:t xml:space="preserve">3.10 - </w:t>
      </w:r>
      <w:r w:rsidR="003A682B" w:rsidRPr="00847D61">
        <w:rPr>
          <w:rFonts w:ascii="Arial" w:hAnsi="Arial"/>
          <w:b/>
          <w:sz w:val="20"/>
        </w:rPr>
        <w:t xml:space="preserve">Sélection a la finale du </w:t>
      </w:r>
      <w:r w:rsidRPr="00847D61">
        <w:rPr>
          <w:rFonts w:ascii="Arial" w:hAnsi="Arial"/>
          <w:b/>
          <w:sz w:val="20"/>
        </w:rPr>
        <w:t>trophée</w:t>
      </w:r>
      <w:r w:rsidR="003A682B" w:rsidRPr="00847D61">
        <w:rPr>
          <w:rFonts w:ascii="Arial" w:hAnsi="Arial"/>
          <w:b/>
          <w:sz w:val="20"/>
        </w:rPr>
        <w:t xml:space="preserve"> agility de la </w:t>
      </w:r>
      <w:r w:rsidRPr="00847D61">
        <w:rPr>
          <w:rFonts w:ascii="Arial" w:hAnsi="Arial"/>
          <w:b/>
          <w:sz w:val="20"/>
        </w:rPr>
        <w:t>SCC</w:t>
      </w:r>
      <w:r w:rsidR="003A682B" w:rsidRPr="00847D61">
        <w:rPr>
          <w:rFonts w:ascii="Arial" w:hAnsi="Arial"/>
          <w:b/>
          <w:sz w:val="20"/>
        </w:rPr>
        <w:t>.</w:t>
      </w:r>
    </w:p>
    <w:p w:rsidR="00043B90" w:rsidRPr="00847D61" w:rsidRDefault="00606CDA" w:rsidP="00043B90">
      <w:pPr>
        <w:pStyle w:val="Default"/>
        <w:jc w:val="both"/>
        <w:rPr>
          <w:rFonts w:ascii="Arial" w:hAnsi="Arial"/>
          <w:sz w:val="20"/>
          <w:u w:val="single"/>
        </w:rPr>
      </w:pPr>
      <w:r w:rsidRPr="00847D61">
        <w:rPr>
          <w:rFonts w:ascii="Arial" w:hAnsi="Arial"/>
          <w:sz w:val="20"/>
          <w:u w:val="single"/>
        </w:rPr>
        <w:t>Une équipe sélectionnée ne pouvant faire le déplacement à la Finale du « Trophée Agility de la SCC » cède sa place à l’équipe suivante non sélectionnée de même catégorie.</w:t>
      </w:r>
    </w:p>
    <w:p w:rsidR="00043B90" w:rsidRPr="00847D61" w:rsidRDefault="00043B90" w:rsidP="00043B90">
      <w:pPr>
        <w:pStyle w:val="Default"/>
        <w:jc w:val="both"/>
        <w:rPr>
          <w:rFonts w:ascii="Arial" w:hAnsi="Arial"/>
          <w:sz w:val="20"/>
          <w:u w:val="single"/>
        </w:rPr>
      </w:pPr>
    </w:p>
    <w:p w:rsidR="000458BD" w:rsidRDefault="000458BD" w:rsidP="00043B90">
      <w:pPr>
        <w:pStyle w:val="Default"/>
        <w:jc w:val="both"/>
        <w:rPr>
          <w:rFonts w:ascii="Arial" w:hAnsi="Arial"/>
          <w:b/>
          <w:sz w:val="20"/>
        </w:rPr>
      </w:pPr>
    </w:p>
    <w:p w:rsidR="00606CDA" w:rsidRPr="00847D61" w:rsidRDefault="009928A8" w:rsidP="00043B90">
      <w:pPr>
        <w:pStyle w:val="Default"/>
        <w:jc w:val="both"/>
        <w:rPr>
          <w:rFonts w:ascii="Arial" w:hAnsi="Arial"/>
          <w:sz w:val="20"/>
        </w:rPr>
      </w:pPr>
      <w:r w:rsidRPr="00847D61">
        <w:rPr>
          <w:rFonts w:ascii="Arial" w:hAnsi="Arial"/>
          <w:b/>
          <w:sz w:val="20"/>
        </w:rPr>
        <w:t>3.11</w:t>
      </w:r>
      <w:r w:rsidR="009602AC" w:rsidRPr="00847D61">
        <w:rPr>
          <w:rFonts w:ascii="Arial" w:hAnsi="Arial"/>
          <w:b/>
          <w:sz w:val="20"/>
        </w:rPr>
        <w:t xml:space="preserve"> - </w:t>
      </w:r>
      <w:r w:rsidR="00606CDA" w:rsidRPr="00847D61">
        <w:rPr>
          <w:rFonts w:ascii="Arial" w:hAnsi="Arial"/>
          <w:b/>
          <w:sz w:val="20"/>
        </w:rPr>
        <w:t>CRITERES DE SELECTION A LA FINALE DU TROPHEE AGILITY DE LA SC</w:t>
      </w:r>
      <w:r w:rsidR="00043B90" w:rsidRPr="00847D61">
        <w:rPr>
          <w:rFonts w:ascii="Arial" w:hAnsi="Arial"/>
          <w:b/>
          <w:sz w:val="20"/>
        </w:rPr>
        <w:t>C.</w:t>
      </w:r>
      <w:r w:rsidR="00606CDA" w:rsidRPr="00847D61">
        <w:rPr>
          <w:rFonts w:ascii="Arial" w:hAnsi="Arial"/>
          <w:b/>
          <w:sz w:val="20"/>
        </w:rPr>
        <w:t xml:space="preserve"> </w:t>
      </w:r>
    </w:p>
    <w:p w:rsidR="00606CDA" w:rsidRPr="00847D61" w:rsidRDefault="00606CDA" w:rsidP="00043B90">
      <w:pPr>
        <w:pStyle w:val="Default"/>
        <w:jc w:val="both"/>
        <w:rPr>
          <w:rFonts w:ascii="Arial" w:hAnsi="Arial"/>
          <w:b/>
          <w:color w:val="auto"/>
          <w:sz w:val="20"/>
        </w:rPr>
      </w:pPr>
      <w:r w:rsidRPr="00847D61">
        <w:rPr>
          <w:rFonts w:ascii="Arial" w:hAnsi="Arial"/>
          <w:sz w:val="20"/>
        </w:rPr>
        <w:t xml:space="preserve">Le nombre d’équipes sélectionnées pour la finale est déterminé au prorata du nombre de licenciés de la Grande </w:t>
      </w:r>
      <w:r w:rsidRPr="00847D61">
        <w:rPr>
          <w:rFonts w:ascii="Arial" w:hAnsi="Arial"/>
          <w:color w:val="auto"/>
          <w:sz w:val="20"/>
        </w:rPr>
        <w:t xml:space="preserve">Région. Le tableau de répartition sera transmis par le secrétaire de la CNEAC au C.T.R. responsable. </w:t>
      </w:r>
      <w:r w:rsidRPr="00847D61">
        <w:rPr>
          <w:rFonts w:ascii="Arial" w:hAnsi="Arial"/>
          <w:b/>
          <w:color w:val="auto"/>
          <w:sz w:val="20"/>
        </w:rPr>
        <w:t>Le quota par catégorie ne pourra pas être modifié.</w:t>
      </w:r>
    </w:p>
    <w:p w:rsidR="005500D5" w:rsidRPr="00847D61" w:rsidRDefault="005500D5" w:rsidP="00606CDA">
      <w:pPr>
        <w:pStyle w:val="Default"/>
        <w:ind w:left="-284"/>
        <w:jc w:val="both"/>
        <w:rPr>
          <w:rFonts w:ascii="Arial" w:hAnsi="Arial"/>
          <w:color w:val="auto"/>
          <w:sz w:val="20"/>
        </w:rPr>
      </w:pPr>
    </w:p>
    <w:p w:rsidR="00606CDA" w:rsidRPr="00847D61" w:rsidRDefault="009602AC" w:rsidP="00606CDA">
      <w:pPr>
        <w:jc w:val="both"/>
        <w:textAlignment w:val="top"/>
        <w:rPr>
          <w:rFonts w:ascii="Arial" w:hAnsi="Arial"/>
          <w:b/>
          <w:sz w:val="20"/>
        </w:rPr>
      </w:pPr>
      <w:r w:rsidRPr="00847D61">
        <w:rPr>
          <w:rFonts w:ascii="Arial" w:hAnsi="Arial"/>
          <w:b/>
          <w:sz w:val="20"/>
        </w:rPr>
        <w:t xml:space="preserve">- </w:t>
      </w:r>
      <w:r w:rsidR="00606CDA" w:rsidRPr="00847D61">
        <w:rPr>
          <w:rFonts w:ascii="Arial" w:hAnsi="Arial"/>
          <w:b/>
          <w:sz w:val="20"/>
        </w:rPr>
        <w:t>Conditions de sélection à la finale  pour les seniors : </w:t>
      </w:r>
    </w:p>
    <w:p w:rsidR="00606CDA" w:rsidRPr="00847D61" w:rsidRDefault="00606CDA" w:rsidP="00606CDA">
      <w:pPr>
        <w:jc w:val="both"/>
        <w:textAlignment w:val="top"/>
        <w:rPr>
          <w:rFonts w:ascii="Arial" w:hAnsi="Arial"/>
          <w:color w:val="000000"/>
          <w:sz w:val="20"/>
        </w:rPr>
      </w:pPr>
      <w:r w:rsidRPr="00847D61">
        <w:rPr>
          <w:rFonts w:ascii="Arial" w:hAnsi="Arial"/>
          <w:color w:val="000000"/>
          <w:sz w:val="20"/>
        </w:rPr>
        <w:t xml:space="preserve">La sélection s'effectue sur le cumul </w:t>
      </w:r>
      <w:r w:rsidR="006E7318" w:rsidRPr="00847D61">
        <w:rPr>
          <w:rFonts w:ascii="Arial" w:hAnsi="Arial"/>
          <w:color w:val="000000"/>
          <w:sz w:val="20"/>
        </w:rPr>
        <w:t>(suivant l’option 1 ou l’option 2, voir paragraphe 1.3) des</w:t>
      </w:r>
      <w:r w:rsidRPr="00847D61">
        <w:rPr>
          <w:rFonts w:ascii="Arial" w:hAnsi="Arial"/>
          <w:color w:val="000000"/>
          <w:sz w:val="20"/>
        </w:rPr>
        <w:t xml:space="preserve"> épreuves par équipes du Sélectif du «Trophée Agility</w:t>
      </w:r>
      <w:r w:rsidR="006E7318" w:rsidRPr="00847D61">
        <w:rPr>
          <w:rFonts w:ascii="Arial" w:hAnsi="Arial"/>
          <w:color w:val="000000"/>
          <w:sz w:val="20"/>
        </w:rPr>
        <w:t xml:space="preserve"> de la SCC» de sa Grande Région.</w:t>
      </w:r>
    </w:p>
    <w:p w:rsidR="00606CDA" w:rsidRPr="00847D61" w:rsidRDefault="00606CDA" w:rsidP="00606CDA">
      <w:pPr>
        <w:jc w:val="both"/>
        <w:textAlignment w:val="top"/>
        <w:rPr>
          <w:rFonts w:ascii="Arial" w:hAnsi="Arial"/>
          <w:color w:val="0000FF"/>
          <w:sz w:val="20"/>
          <w:u w:val="single"/>
        </w:rPr>
      </w:pPr>
      <w:r w:rsidRPr="00847D61">
        <w:rPr>
          <w:rFonts w:ascii="Arial" w:hAnsi="Arial"/>
          <w:color w:val="000000"/>
          <w:sz w:val="20"/>
        </w:rPr>
        <w:t xml:space="preserve">Le nombre de licenciés est arrêté au </w:t>
      </w:r>
      <w:r w:rsidRPr="00847D61">
        <w:rPr>
          <w:rFonts w:ascii="Arial" w:hAnsi="Arial"/>
          <w:b/>
          <w:color w:val="000000"/>
          <w:sz w:val="20"/>
        </w:rPr>
        <w:t>31 décembre</w:t>
      </w:r>
      <w:r w:rsidRPr="00847D61">
        <w:rPr>
          <w:rFonts w:ascii="Arial" w:hAnsi="Arial"/>
          <w:color w:val="000000"/>
          <w:sz w:val="20"/>
        </w:rPr>
        <w:t xml:space="preserve">. Il sera transmis aux C.T.R. pour application et consultable sur le site de la C.N.E.A.C dès le mois de janvier. </w:t>
      </w:r>
      <w:hyperlink r:id="rId13" w:history="1">
        <w:r w:rsidRPr="00847D61">
          <w:rPr>
            <w:rStyle w:val="Lienhypertexte"/>
            <w:rFonts w:ascii="Arial" w:hAnsi="Arial"/>
            <w:sz w:val="20"/>
          </w:rPr>
          <w:t>www.magazinecneac.fr</w:t>
        </w:r>
      </w:hyperlink>
    </w:p>
    <w:p w:rsidR="00606CDA" w:rsidRPr="00847D61" w:rsidRDefault="00606CDA" w:rsidP="00606CDA">
      <w:pPr>
        <w:jc w:val="both"/>
        <w:textAlignment w:val="top"/>
        <w:rPr>
          <w:rFonts w:ascii="Arial" w:hAnsi="Arial"/>
          <w:b/>
          <w:color w:val="0000FF"/>
          <w:sz w:val="20"/>
          <w:u w:val="single"/>
        </w:rPr>
      </w:pPr>
    </w:p>
    <w:p w:rsidR="00606CDA" w:rsidRPr="00847D61" w:rsidRDefault="00606CDA" w:rsidP="00606CDA">
      <w:pPr>
        <w:pStyle w:val="Default"/>
        <w:jc w:val="both"/>
        <w:rPr>
          <w:rFonts w:ascii="Arial" w:hAnsi="Arial"/>
          <w:sz w:val="20"/>
        </w:rPr>
      </w:pPr>
      <w:r w:rsidRPr="00847D61">
        <w:rPr>
          <w:rFonts w:ascii="Arial" w:hAnsi="Arial"/>
          <w:sz w:val="20"/>
        </w:rPr>
        <w:t xml:space="preserve">- </w:t>
      </w:r>
      <w:r w:rsidRPr="00847D61">
        <w:rPr>
          <w:rFonts w:ascii="Arial" w:hAnsi="Arial"/>
          <w:b/>
          <w:i/>
          <w:sz w:val="20"/>
        </w:rPr>
        <w:t>Une équipe sélectionnée se compose d’un chien et de son maître x 4</w:t>
      </w:r>
      <w:r w:rsidRPr="00847D61">
        <w:rPr>
          <w:rFonts w:ascii="Arial" w:hAnsi="Arial"/>
          <w:sz w:val="20"/>
        </w:rPr>
        <w:t xml:space="preserve">. Elle ne peut être modifiée après sélection et ne peut concourir que dans sa catégorie. </w:t>
      </w:r>
    </w:p>
    <w:p w:rsidR="00606CDA" w:rsidRPr="00847D61" w:rsidRDefault="00606CDA" w:rsidP="00606CDA">
      <w:pPr>
        <w:jc w:val="both"/>
        <w:textAlignment w:val="top"/>
        <w:outlineLvl w:val="0"/>
        <w:rPr>
          <w:rFonts w:ascii="Arial" w:hAnsi="Arial"/>
          <w:sz w:val="20"/>
        </w:rPr>
      </w:pPr>
      <w:r w:rsidRPr="00847D61">
        <w:rPr>
          <w:rFonts w:ascii="Arial" w:hAnsi="Arial"/>
          <w:sz w:val="20"/>
        </w:rPr>
        <w:t>Le chien déjà sélectionné avec un senior ne pourra l’être une seconde fois sauf s’il est conduit par un jeune conducteur dans une équipe différente.</w:t>
      </w:r>
    </w:p>
    <w:p w:rsidR="00606CDA" w:rsidRPr="00847D61" w:rsidRDefault="00606CDA" w:rsidP="00606CDA">
      <w:pPr>
        <w:jc w:val="both"/>
        <w:textAlignment w:val="top"/>
        <w:rPr>
          <w:rFonts w:ascii="Arial" w:hAnsi="Arial"/>
          <w:color w:val="000000"/>
          <w:sz w:val="20"/>
        </w:rPr>
      </w:pPr>
    </w:p>
    <w:p w:rsidR="00606CDA" w:rsidRPr="00847D61" w:rsidRDefault="00606CDA" w:rsidP="00606CDA">
      <w:pPr>
        <w:jc w:val="both"/>
        <w:textAlignment w:val="top"/>
        <w:outlineLvl w:val="0"/>
        <w:rPr>
          <w:rFonts w:ascii="Arial" w:hAnsi="Arial"/>
          <w:b/>
          <w:color w:val="000000"/>
          <w:sz w:val="20"/>
        </w:rPr>
      </w:pPr>
      <w:r w:rsidRPr="00847D61">
        <w:rPr>
          <w:rFonts w:ascii="Arial" w:hAnsi="Arial"/>
          <w:b/>
          <w:sz w:val="20"/>
        </w:rPr>
        <w:t>Conditions de sélection pour les jeunes conducteurs </w:t>
      </w:r>
    </w:p>
    <w:p w:rsidR="00606CDA" w:rsidRPr="00847D61" w:rsidRDefault="00606CDA" w:rsidP="00606CDA">
      <w:pPr>
        <w:jc w:val="both"/>
        <w:textAlignment w:val="top"/>
        <w:rPr>
          <w:rFonts w:ascii="Arial" w:hAnsi="Arial"/>
          <w:color w:val="000000"/>
          <w:sz w:val="20"/>
        </w:rPr>
      </w:pPr>
      <w:r w:rsidRPr="00847D61">
        <w:rPr>
          <w:rFonts w:ascii="Arial" w:hAnsi="Arial"/>
          <w:color w:val="000000"/>
          <w:sz w:val="20"/>
        </w:rPr>
        <w:t>La sélection s'effectue sur le cumul des 4 épreuves par équipes, du Sélectif du «Trophée Agility de la SCC» de sa Grande Région (2 épreuves d'Agility, 2 épreuves de jumping).</w:t>
      </w:r>
    </w:p>
    <w:p w:rsidR="009928A8" w:rsidRPr="00847D61" w:rsidRDefault="009928A8" w:rsidP="009928A8">
      <w:pPr>
        <w:jc w:val="both"/>
        <w:textAlignment w:val="top"/>
        <w:rPr>
          <w:rFonts w:ascii="Arial" w:hAnsi="Arial"/>
          <w:color w:val="000000"/>
          <w:sz w:val="20"/>
        </w:rPr>
      </w:pPr>
    </w:p>
    <w:p w:rsidR="00606CDA" w:rsidRPr="00847D61" w:rsidRDefault="009928A8" w:rsidP="009928A8">
      <w:pPr>
        <w:jc w:val="both"/>
        <w:textAlignment w:val="top"/>
        <w:rPr>
          <w:rFonts w:ascii="Arial" w:hAnsi="Arial"/>
          <w:b/>
          <w:color w:val="000000"/>
          <w:sz w:val="20"/>
        </w:rPr>
      </w:pPr>
      <w:r w:rsidRPr="00847D61">
        <w:rPr>
          <w:rFonts w:ascii="Arial" w:hAnsi="Arial"/>
          <w:b/>
          <w:color w:val="000000"/>
          <w:sz w:val="20"/>
        </w:rPr>
        <w:t>3.12 -</w:t>
      </w:r>
      <w:r w:rsidRPr="00847D61">
        <w:rPr>
          <w:rFonts w:ascii="Arial" w:hAnsi="Arial"/>
          <w:color w:val="000000"/>
          <w:sz w:val="20"/>
        </w:rPr>
        <w:t xml:space="preserve"> </w:t>
      </w:r>
      <w:r w:rsidR="00606CDA" w:rsidRPr="00847D61">
        <w:rPr>
          <w:rFonts w:ascii="Arial" w:hAnsi="Arial" w:cs="Arial"/>
          <w:b/>
          <w:sz w:val="20"/>
          <w:u w:val="single"/>
        </w:rPr>
        <w:t>Dossier de confirmation de sélection </w:t>
      </w:r>
      <w:r w:rsidR="00606CDA" w:rsidRPr="00847D61">
        <w:rPr>
          <w:rFonts w:ascii="Arial" w:hAnsi="Arial" w:cs="Arial"/>
          <w:b/>
          <w:sz w:val="20"/>
        </w:rPr>
        <w:t>:</w:t>
      </w:r>
    </w:p>
    <w:p w:rsidR="00606CDA" w:rsidRPr="00847D61" w:rsidRDefault="00606CDA" w:rsidP="00606CDA">
      <w:pPr>
        <w:jc w:val="both"/>
        <w:textAlignment w:val="top"/>
        <w:outlineLvl w:val="0"/>
        <w:rPr>
          <w:rFonts w:ascii="Arial" w:hAnsi="Arial" w:cs="Arial"/>
          <w:sz w:val="20"/>
        </w:rPr>
      </w:pPr>
      <w:r w:rsidRPr="00847D61">
        <w:rPr>
          <w:rFonts w:ascii="Arial" w:hAnsi="Arial" w:cs="Arial"/>
          <w:sz w:val="20"/>
        </w:rPr>
        <w:t xml:space="preserve">La sélection s'effectue sous l'autorité du </w:t>
      </w:r>
      <w:r w:rsidR="003A682B" w:rsidRPr="00847D61">
        <w:rPr>
          <w:rFonts w:ascii="Arial" w:hAnsi="Arial" w:cs="Arial"/>
          <w:sz w:val="20"/>
        </w:rPr>
        <w:t>Chef du Jury</w:t>
      </w:r>
      <w:r w:rsidRPr="00847D61">
        <w:rPr>
          <w:rFonts w:ascii="Arial" w:hAnsi="Arial" w:cs="Arial"/>
          <w:sz w:val="20"/>
        </w:rPr>
        <w:t xml:space="preserve"> du sélectif du Trophée Agility de la SCC.</w:t>
      </w:r>
    </w:p>
    <w:p w:rsidR="00606CDA" w:rsidRPr="00847D61" w:rsidRDefault="00606CDA" w:rsidP="00606CDA">
      <w:pPr>
        <w:jc w:val="both"/>
        <w:textAlignment w:val="top"/>
        <w:rPr>
          <w:rFonts w:ascii="Arial" w:hAnsi="Arial" w:cs="Arial"/>
          <w:sz w:val="20"/>
        </w:rPr>
      </w:pPr>
      <w:r w:rsidRPr="00847D61">
        <w:rPr>
          <w:rFonts w:ascii="Arial" w:hAnsi="Arial" w:cs="Arial"/>
          <w:sz w:val="20"/>
        </w:rPr>
        <w:t>Le C.T.R. responsable du « Sélectif G</w:t>
      </w:r>
      <w:r w:rsidR="00305A8A" w:rsidRPr="00847D61">
        <w:rPr>
          <w:rFonts w:ascii="Arial" w:hAnsi="Arial" w:cs="Arial"/>
          <w:sz w:val="20"/>
        </w:rPr>
        <w:t xml:space="preserve">rande </w:t>
      </w:r>
      <w:r w:rsidRPr="00847D61">
        <w:rPr>
          <w:rFonts w:ascii="Arial" w:hAnsi="Arial" w:cs="Arial"/>
          <w:sz w:val="20"/>
        </w:rPr>
        <w:t>R</w:t>
      </w:r>
      <w:r w:rsidR="00305A8A" w:rsidRPr="00847D61">
        <w:rPr>
          <w:rFonts w:ascii="Arial" w:hAnsi="Arial" w:cs="Arial"/>
          <w:sz w:val="20"/>
        </w:rPr>
        <w:t>égion</w:t>
      </w:r>
      <w:r w:rsidRPr="00847D61">
        <w:rPr>
          <w:rFonts w:ascii="Arial" w:hAnsi="Arial" w:cs="Arial"/>
          <w:sz w:val="20"/>
        </w:rPr>
        <w:t xml:space="preserve"> » transmet au plus tard le mardi qui suit à la personne chargée de la réception des dossiers Les feuilles de résultats des équipes sélectionnées qui acceptent ou refusent leur sélection avec  la signature dans la case correspondante. Plus 1 chèque de 20€ par équipier </w:t>
      </w:r>
      <w:r w:rsidRPr="00847D61">
        <w:rPr>
          <w:rFonts w:ascii="Arial" w:hAnsi="Arial" w:cs="Arial"/>
          <w:b/>
          <w:sz w:val="20"/>
        </w:rPr>
        <w:t xml:space="preserve">soit un chèque de 80€ par équipe </w:t>
      </w:r>
      <w:r w:rsidRPr="00847D61">
        <w:rPr>
          <w:rFonts w:ascii="Arial" w:hAnsi="Arial" w:cs="Arial"/>
          <w:sz w:val="20"/>
        </w:rPr>
        <w:t>à l'ordre de « l’organisation de la finale ». L’intitulé est fourni par le CTR le jour du sélectif</w:t>
      </w:r>
    </w:p>
    <w:p w:rsidR="00606CDA" w:rsidRPr="00847D61" w:rsidRDefault="00606CDA" w:rsidP="00606CDA">
      <w:pPr>
        <w:jc w:val="both"/>
        <w:textAlignment w:val="top"/>
        <w:rPr>
          <w:rFonts w:ascii="Arial" w:hAnsi="Arial" w:cs="Arial"/>
          <w:sz w:val="20"/>
        </w:rPr>
      </w:pPr>
      <w:r w:rsidRPr="00847D61">
        <w:rPr>
          <w:rFonts w:ascii="Arial" w:hAnsi="Arial" w:cs="Arial"/>
          <w:sz w:val="20"/>
        </w:rPr>
        <w:t>Il n'y aura pas de remboursement effectué après la réception du dossier.</w:t>
      </w:r>
    </w:p>
    <w:p w:rsidR="00606CDA" w:rsidRPr="00847D61" w:rsidRDefault="00606CDA" w:rsidP="00606CDA">
      <w:pPr>
        <w:jc w:val="both"/>
        <w:textAlignment w:val="top"/>
        <w:rPr>
          <w:rFonts w:ascii="Arial" w:hAnsi="Arial" w:cs="Arial"/>
          <w:sz w:val="20"/>
        </w:rPr>
      </w:pPr>
      <w:r w:rsidRPr="00847D61">
        <w:rPr>
          <w:rFonts w:ascii="Arial" w:hAnsi="Arial" w:cs="Arial"/>
          <w:sz w:val="20"/>
        </w:rPr>
        <w:t>Le fichier informatique est transmis au secrétariat CNEAC et au responsable national informatique dans les mêmes conditions.</w:t>
      </w:r>
    </w:p>
    <w:p w:rsidR="00606CDA" w:rsidRPr="00847D61" w:rsidRDefault="00606CDA" w:rsidP="00606CDA">
      <w:pPr>
        <w:pStyle w:val="Corpsdetexte"/>
        <w:rPr>
          <w:rFonts w:ascii="Arial" w:hAnsi="Arial" w:cs="Arial"/>
          <w:sz w:val="20"/>
        </w:rPr>
      </w:pPr>
      <w:r w:rsidRPr="00847D61">
        <w:rPr>
          <w:rFonts w:ascii="Arial" w:hAnsi="Arial" w:cs="Arial"/>
          <w:sz w:val="20"/>
        </w:rPr>
        <w:t>En cas de désistement d’un membre d’une équipe sélectionnée pour la Finale, aucun remplacement ne sera possible. Les résultats des trois équipiers restant sont pris en compte. Si le nombre est inférieur à 3, l’équipe est déclarée forfait.</w:t>
      </w:r>
    </w:p>
    <w:p w:rsidR="00606CDA" w:rsidRDefault="00606CDA" w:rsidP="00606CDA">
      <w:pPr>
        <w:pStyle w:val="Corpsdetexte"/>
        <w:rPr>
          <w:rFonts w:ascii="Arial" w:hAnsi="Arial" w:cs="Arial"/>
          <w:sz w:val="20"/>
        </w:rPr>
      </w:pPr>
      <w:r w:rsidRPr="00847D61">
        <w:rPr>
          <w:rFonts w:ascii="Arial" w:hAnsi="Arial" w:cs="Arial"/>
          <w:sz w:val="20"/>
        </w:rPr>
        <w:t xml:space="preserve">L’équipe vainqueur de l’année précédente est sélectionnée d’office (hors quota) après s’être acquittée du montant de l’engagement </w:t>
      </w:r>
      <w:r w:rsidRPr="00847D61">
        <w:rPr>
          <w:rFonts w:ascii="Arial" w:hAnsi="Arial" w:cs="Arial"/>
          <w:b/>
          <w:sz w:val="20"/>
          <w:u w:val="single"/>
        </w:rPr>
        <w:t>le jour du sélectif</w:t>
      </w:r>
      <w:r w:rsidRPr="00847D61">
        <w:rPr>
          <w:rFonts w:ascii="Arial" w:hAnsi="Arial" w:cs="Arial"/>
          <w:sz w:val="20"/>
        </w:rPr>
        <w:t>. Si l’équipe subit une quelconque modification (conducteur ou chien) la sélection est caduque.</w:t>
      </w:r>
    </w:p>
    <w:p w:rsidR="008D24F6" w:rsidRPr="00847D61" w:rsidRDefault="008D24F6" w:rsidP="00606CDA">
      <w:pPr>
        <w:pStyle w:val="Corpsdetexte"/>
        <w:rPr>
          <w:rFonts w:ascii="Arial" w:hAnsi="Arial" w:cs="Arial"/>
          <w:sz w:val="20"/>
        </w:rPr>
      </w:pPr>
    </w:p>
    <w:p w:rsidR="00606CDA" w:rsidRPr="00847D61" w:rsidRDefault="009928A8" w:rsidP="00606CDA">
      <w:pPr>
        <w:pStyle w:val="Default"/>
        <w:jc w:val="both"/>
        <w:outlineLvl w:val="0"/>
        <w:rPr>
          <w:rFonts w:ascii="Arial" w:hAnsi="Arial"/>
          <w:b/>
          <w:sz w:val="20"/>
        </w:rPr>
      </w:pPr>
      <w:r w:rsidRPr="00847D61">
        <w:rPr>
          <w:rFonts w:ascii="Arial" w:hAnsi="Arial"/>
          <w:b/>
          <w:sz w:val="20"/>
        </w:rPr>
        <w:lastRenderedPageBreak/>
        <w:t xml:space="preserve">3.13 - </w:t>
      </w:r>
      <w:r w:rsidR="00606CDA" w:rsidRPr="00847D61">
        <w:rPr>
          <w:rFonts w:ascii="Arial" w:hAnsi="Arial"/>
          <w:b/>
          <w:sz w:val="20"/>
        </w:rPr>
        <w:t xml:space="preserve">PROGRAMME DU SELECTIF : </w:t>
      </w:r>
      <w:r w:rsidRPr="00847D61">
        <w:rPr>
          <w:rFonts w:ascii="Arial" w:hAnsi="Arial"/>
          <w:sz w:val="20"/>
        </w:rPr>
        <w:t>(attention exemple Option 1)</w:t>
      </w:r>
    </w:p>
    <w:p w:rsidR="00606CDA" w:rsidRPr="00847D61" w:rsidRDefault="00606CDA" w:rsidP="00606CDA">
      <w:pPr>
        <w:pStyle w:val="Default"/>
        <w:ind w:left="-284" w:firstLine="284"/>
        <w:jc w:val="both"/>
        <w:outlineLvl w:val="0"/>
        <w:rPr>
          <w:rFonts w:ascii="Arial" w:hAnsi="Arial"/>
          <w:sz w:val="20"/>
        </w:rPr>
      </w:pPr>
      <w:r w:rsidRPr="00847D61">
        <w:rPr>
          <w:rFonts w:ascii="Arial" w:hAnsi="Arial"/>
          <w:sz w:val="20"/>
          <w:u w:val="single"/>
        </w:rPr>
        <w:t xml:space="preserve">SAMEDI </w:t>
      </w:r>
      <w:r w:rsidRPr="00847D61">
        <w:rPr>
          <w:rFonts w:ascii="Arial" w:hAnsi="Arial"/>
          <w:sz w:val="20"/>
        </w:rPr>
        <w:t xml:space="preserve">: </w:t>
      </w:r>
    </w:p>
    <w:p w:rsidR="00606CDA" w:rsidRPr="00847D61" w:rsidRDefault="00606CDA" w:rsidP="00043B90">
      <w:pPr>
        <w:pStyle w:val="Default"/>
        <w:jc w:val="both"/>
        <w:rPr>
          <w:rFonts w:ascii="Arial" w:hAnsi="Arial"/>
          <w:b/>
          <w:sz w:val="20"/>
        </w:rPr>
      </w:pPr>
      <w:r w:rsidRPr="00847D61">
        <w:rPr>
          <w:rFonts w:ascii="Arial" w:hAnsi="Arial"/>
          <w:sz w:val="20"/>
        </w:rPr>
        <w:t xml:space="preserve">– Les 2 épreuves par équipe Seniors (1 Agility, 1 Jumping) comptant pour la sélection par </w:t>
      </w:r>
      <w:r w:rsidRPr="00847D61">
        <w:rPr>
          <w:rFonts w:ascii="Arial" w:hAnsi="Arial"/>
          <w:sz w:val="20"/>
        </w:rPr>
        <w:tab/>
        <w:t>équipes</w:t>
      </w:r>
    </w:p>
    <w:p w:rsidR="00606CDA" w:rsidRPr="00847D61" w:rsidRDefault="00606CDA" w:rsidP="009928A8">
      <w:pPr>
        <w:pStyle w:val="Default"/>
        <w:jc w:val="both"/>
        <w:rPr>
          <w:rFonts w:ascii="Arial" w:hAnsi="Arial"/>
          <w:sz w:val="20"/>
        </w:rPr>
      </w:pPr>
      <w:r w:rsidRPr="00847D61">
        <w:rPr>
          <w:rFonts w:ascii="Arial" w:hAnsi="Arial"/>
          <w:sz w:val="20"/>
        </w:rPr>
        <w:t>– Les 2 épreuves par équipes Jeunes Conducteurs (1 Agility, 1 Jumping) comptant pour la sélection par équipes.</w:t>
      </w:r>
    </w:p>
    <w:p w:rsidR="00606CDA" w:rsidRPr="00847D61" w:rsidRDefault="00606CDA" w:rsidP="00606CDA">
      <w:pPr>
        <w:pStyle w:val="Default"/>
        <w:jc w:val="both"/>
        <w:outlineLvl w:val="0"/>
        <w:rPr>
          <w:rFonts w:ascii="Arial" w:hAnsi="Arial"/>
          <w:sz w:val="20"/>
        </w:rPr>
      </w:pPr>
      <w:r w:rsidRPr="00847D61">
        <w:rPr>
          <w:rFonts w:ascii="Arial" w:hAnsi="Arial"/>
          <w:sz w:val="20"/>
          <w:u w:val="single"/>
        </w:rPr>
        <w:t>DIMANCHE</w:t>
      </w:r>
      <w:r w:rsidRPr="00847D61">
        <w:rPr>
          <w:rFonts w:ascii="Arial" w:hAnsi="Arial"/>
          <w:sz w:val="20"/>
        </w:rPr>
        <w:t xml:space="preserve"> : </w:t>
      </w:r>
    </w:p>
    <w:p w:rsidR="009928A8" w:rsidRPr="00847D61" w:rsidRDefault="00606CDA" w:rsidP="00606CDA">
      <w:pPr>
        <w:pStyle w:val="Default"/>
        <w:jc w:val="both"/>
        <w:rPr>
          <w:rFonts w:ascii="Arial" w:hAnsi="Arial"/>
          <w:sz w:val="20"/>
        </w:rPr>
      </w:pPr>
      <w:r w:rsidRPr="00847D61">
        <w:rPr>
          <w:rFonts w:ascii="Arial" w:hAnsi="Arial"/>
          <w:sz w:val="20"/>
        </w:rPr>
        <w:t>– Les 2 épreuves par équipe Seniors (1 Agility, 1 Jumping) additionnées aux épreuves de la veille permettant d’établir le classement final et de désigner les équipes sélectionnées des catégories A-B-C-D.</w:t>
      </w:r>
    </w:p>
    <w:p w:rsidR="00606CDA" w:rsidRPr="00847D61" w:rsidRDefault="00606CDA" w:rsidP="00606CDA">
      <w:pPr>
        <w:pStyle w:val="Default"/>
        <w:jc w:val="both"/>
        <w:rPr>
          <w:rFonts w:ascii="Arial" w:hAnsi="Arial"/>
          <w:sz w:val="20"/>
        </w:rPr>
      </w:pPr>
      <w:r w:rsidRPr="00847D61">
        <w:rPr>
          <w:rFonts w:ascii="Arial" w:hAnsi="Arial"/>
          <w:sz w:val="20"/>
        </w:rPr>
        <w:t>– La dernière épreuve (Agility) Jeunes Conducteurs (Poussins et Juniors) par équipe permettant d’établir le classement final et de désigner les équipes sélectionnées des catégories A-B-C-D.</w:t>
      </w:r>
    </w:p>
    <w:p w:rsidR="00305A8A" w:rsidRPr="00847D61" w:rsidRDefault="00305A8A" w:rsidP="00606CDA">
      <w:pPr>
        <w:pStyle w:val="Default"/>
        <w:jc w:val="both"/>
        <w:rPr>
          <w:rFonts w:ascii="Arial" w:hAnsi="Arial"/>
          <w:sz w:val="20"/>
        </w:rPr>
      </w:pPr>
    </w:p>
    <w:p w:rsidR="00606CDA" w:rsidRPr="00847D61" w:rsidRDefault="00606CDA" w:rsidP="00606CDA">
      <w:pPr>
        <w:jc w:val="both"/>
        <w:textAlignment w:val="top"/>
        <w:outlineLvl w:val="0"/>
        <w:rPr>
          <w:rFonts w:ascii="Arial" w:hAnsi="Arial"/>
          <w:b/>
          <w:sz w:val="20"/>
        </w:rPr>
      </w:pPr>
      <w:r w:rsidRPr="00847D61">
        <w:rPr>
          <w:rFonts w:ascii="Arial" w:hAnsi="Arial"/>
          <w:b/>
          <w:sz w:val="20"/>
        </w:rPr>
        <w:t>Remise des prix et sélection</w:t>
      </w:r>
      <w:r w:rsidR="009928A8" w:rsidRPr="00847D61">
        <w:rPr>
          <w:rFonts w:ascii="Arial" w:hAnsi="Arial"/>
          <w:b/>
          <w:sz w:val="20"/>
        </w:rPr>
        <w:t> :</w:t>
      </w:r>
    </w:p>
    <w:p w:rsidR="00606CDA" w:rsidRPr="00847D61" w:rsidRDefault="00606CDA" w:rsidP="00606CDA">
      <w:pPr>
        <w:jc w:val="both"/>
        <w:textAlignment w:val="top"/>
        <w:outlineLvl w:val="0"/>
        <w:rPr>
          <w:rFonts w:ascii="Arial" w:hAnsi="Arial"/>
          <w:sz w:val="20"/>
        </w:rPr>
      </w:pPr>
      <w:r w:rsidRPr="00847D61">
        <w:rPr>
          <w:rFonts w:ascii="Arial" w:hAnsi="Arial"/>
          <w:sz w:val="20"/>
        </w:rPr>
        <w:t xml:space="preserve">Sauf cas de force majeure et avec l’accord express du responsable du jury et de l’organisation, </w:t>
      </w:r>
      <w:r w:rsidRPr="00847D61">
        <w:rPr>
          <w:rFonts w:ascii="Arial" w:hAnsi="Arial"/>
          <w:b/>
          <w:sz w:val="20"/>
        </w:rPr>
        <w:t>seules les équipes présentes et complètes à la promulgation des résultats sont sélectionnées.</w:t>
      </w:r>
    </w:p>
    <w:p w:rsidR="00606CDA" w:rsidRPr="00847D61" w:rsidRDefault="00606CDA" w:rsidP="00606CDA">
      <w:pPr>
        <w:pStyle w:val="Default"/>
        <w:jc w:val="both"/>
        <w:rPr>
          <w:rFonts w:ascii="Arial" w:hAnsi="Arial"/>
          <w:sz w:val="20"/>
        </w:rPr>
      </w:pPr>
    </w:p>
    <w:p w:rsidR="00606CDA" w:rsidRPr="00847D61" w:rsidRDefault="00606CDA" w:rsidP="00606CDA">
      <w:pPr>
        <w:pStyle w:val="Default"/>
        <w:jc w:val="both"/>
        <w:rPr>
          <w:rFonts w:ascii="Arial" w:hAnsi="Arial"/>
          <w:color w:val="auto"/>
          <w:sz w:val="20"/>
        </w:rPr>
      </w:pPr>
      <w:r w:rsidRPr="00847D61">
        <w:rPr>
          <w:rFonts w:ascii="Arial" w:hAnsi="Arial"/>
          <w:color w:val="auto"/>
          <w:sz w:val="20"/>
        </w:rPr>
        <w:t xml:space="preserve">- </w:t>
      </w:r>
      <w:r w:rsidRPr="00847D61">
        <w:rPr>
          <w:rFonts w:ascii="Arial" w:hAnsi="Arial"/>
          <w:b/>
          <w:i/>
          <w:color w:val="auto"/>
          <w:sz w:val="20"/>
        </w:rPr>
        <w:t>Une équipe sélectionnée se compose d’un chien et de son conducteur x 4</w:t>
      </w:r>
      <w:r w:rsidRPr="00847D61">
        <w:rPr>
          <w:rFonts w:ascii="Arial" w:hAnsi="Arial"/>
          <w:color w:val="auto"/>
          <w:sz w:val="20"/>
        </w:rPr>
        <w:t xml:space="preserve">. </w:t>
      </w:r>
    </w:p>
    <w:p w:rsidR="00606CDA" w:rsidRPr="00847D61" w:rsidRDefault="00606CDA" w:rsidP="00606CDA">
      <w:pPr>
        <w:pStyle w:val="Default"/>
        <w:jc w:val="both"/>
        <w:rPr>
          <w:rFonts w:ascii="Arial" w:hAnsi="Arial"/>
          <w:color w:val="auto"/>
          <w:sz w:val="20"/>
        </w:rPr>
      </w:pPr>
      <w:r w:rsidRPr="00847D61">
        <w:rPr>
          <w:rFonts w:ascii="Arial" w:hAnsi="Arial"/>
          <w:color w:val="auto"/>
          <w:sz w:val="20"/>
        </w:rPr>
        <w:t xml:space="preserve">Elle ne peut être modifiée après sélection et ne peut concourir que dans sa catégorie à l’exception de la catégorie D conformément au para 3 du présent règlement. </w:t>
      </w:r>
    </w:p>
    <w:p w:rsidR="00606CDA" w:rsidRPr="00847D61" w:rsidRDefault="00606CDA" w:rsidP="00606CDA">
      <w:pPr>
        <w:pStyle w:val="Default"/>
        <w:jc w:val="both"/>
        <w:rPr>
          <w:rFonts w:ascii="Arial" w:hAnsi="Arial"/>
          <w:color w:val="auto"/>
          <w:sz w:val="20"/>
        </w:rPr>
      </w:pPr>
      <w:r w:rsidRPr="00847D61">
        <w:rPr>
          <w:rFonts w:ascii="Arial" w:hAnsi="Arial"/>
          <w:color w:val="auto"/>
          <w:sz w:val="20"/>
        </w:rPr>
        <w:t>Le chien déjà sélectionné avec un conducteur ne pourra pas l’être avec un autre conducteur.</w:t>
      </w:r>
    </w:p>
    <w:p w:rsidR="00606CDA" w:rsidRPr="00847D61" w:rsidRDefault="00606CDA" w:rsidP="00606CDA">
      <w:pPr>
        <w:pStyle w:val="Default"/>
        <w:jc w:val="both"/>
        <w:rPr>
          <w:rFonts w:ascii="Arial" w:hAnsi="Arial"/>
          <w:color w:val="auto"/>
          <w:sz w:val="20"/>
        </w:rPr>
      </w:pPr>
    </w:p>
    <w:p w:rsidR="00606CDA" w:rsidRPr="00847D61" w:rsidRDefault="009928A8" w:rsidP="00606CDA">
      <w:pPr>
        <w:pStyle w:val="Default"/>
        <w:jc w:val="both"/>
        <w:outlineLvl w:val="0"/>
        <w:rPr>
          <w:rFonts w:ascii="Arial" w:hAnsi="Arial"/>
          <w:b/>
          <w:sz w:val="20"/>
        </w:rPr>
      </w:pPr>
      <w:r w:rsidRPr="00847D61">
        <w:rPr>
          <w:rFonts w:ascii="Arial" w:hAnsi="Arial"/>
          <w:b/>
          <w:sz w:val="20"/>
        </w:rPr>
        <w:t>3.14</w:t>
      </w:r>
      <w:r w:rsidR="00606CDA" w:rsidRPr="00847D61">
        <w:rPr>
          <w:rFonts w:ascii="Arial" w:hAnsi="Arial"/>
          <w:b/>
          <w:sz w:val="20"/>
        </w:rPr>
        <w:t xml:space="preserve"> - PROGRAMME DE LA FINALE : </w:t>
      </w:r>
    </w:p>
    <w:p w:rsidR="00606CDA" w:rsidRPr="00847D61" w:rsidRDefault="00606CDA" w:rsidP="00606CDA">
      <w:pPr>
        <w:pStyle w:val="Default"/>
        <w:ind w:left="-284" w:firstLine="284"/>
        <w:jc w:val="both"/>
        <w:outlineLvl w:val="0"/>
        <w:rPr>
          <w:rFonts w:ascii="Arial" w:hAnsi="Arial"/>
          <w:sz w:val="20"/>
        </w:rPr>
      </w:pPr>
      <w:r w:rsidRPr="00847D61">
        <w:rPr>
          <w:rFonts w:ascii="Arial" w:hAnsi="Arial"/>
          <w:sz w:val="20"/>
        </w:rPr>
        <w:t>La finale se déroule sur Trois épreuves (2 Agility et 1 Jumping).</w:t>
      </w:r>
    </w:p>
    <w:p w:rsidR="00606CDA" w:rsidRPr="00847D61" w:rsidRDefault="00606CDA" w:rsidP="00606CDA">
      <w:pPr>
        <w:pStyle w:val="Default"/>
        <w:ind w:left="-284" w:firstLine="284"/>
        <w:jc w:val="both"/>
        <w:outlineLvl w:val="0"/>
        <w:rPr>
          <w:rFonts w:ascii="Arial" w:hAnsi="Arial"/>
          <w:sz w:val="20"/>
        </w:rPr>
      </w:pPr>
      <w:r w:rsidRPr="00847D61">
        <w:rPr>
          <w:rFonts w:ascii="Arial" w:hAnsi="Arial"/>
          <w:sz w:val="20"/>
          <w:u w:val="single"/>
        </w:rPr>
        <w:t xml:space="preserve">Samedi &amp; Dimanche : </w:t>
      </w:r>
      <w:r w:rsidRPr="00847D61">
        <w:rPr>
          <w:rFonts w:ascii="Arial" w:hAnsi="Arial"/>
          <w:sz w:val="20"/>
        </w:rPr>
        <w:t xml:space="preserve">Selon le programme établi   </w:t>
      </w:r>
    </w:p>
    <w:p w:rsidR="00606CDA" w:rsidRPr="00847D61" w:rsidRDefault="00606CDA" w:rsidP="009928A8">
      <w:pPr>
        <w:jc w:val="both"/>
        <w:textAlignment w:val="top"/>
        <w:rPr>
          <w:rFonts w:ascii="Arial" w:hAnsi="Arial"/>
          <w:sz w:val="20"/>
        </w:rPr>
      </w:pPr>
    </w:p>
    <w:p w:rsidR="00606CDA" w:rsidRPr="00847D61" w:rsidRDefault="00606CDA" w:rsidP="009928A8">
      <w:pPr>
        <w:jc w:val="both"/>
        <w:rPr>
          <w:rFonts w:ascii="Arial" w:hAnsi="Arial" w:cs="Arial"/>
          <w:b/>
          <w:sz w:val="20"/>
        </w:rPr>
      </w:pPr>
      <w:r w:rsidRPr="00847D61">
        <w:rPr>
          <w:rFonts w:ascii="Arial" w:hAnsi="Arial" w:cs="Arial"/>
          <w:b/>
          <w:sz w:val="20"/>
        </w:rPr>
        <w:t>Affichage des résultats (obligatoire)</w:t>
      </w:r>
    </w:p>
    <w:p w:rsidR="00822D4F" w:rsidRPr="00847D61" w:rsidRDefault="00606CDA" w:rsidP="009928A8">
      <w:pPr>
        <w:jc w:val="both"/>
        <w:rPr>
          <w:rFonts w:ascii="Arial" w:hAnsi="Arial" w:cs="Arial"/>
          <w:sz w:val="20"/>
        </w:rPr>
      </w:pPr>
      <w:r w:rsidRPr="00847D61">
        <w:rPr>
          <w:rFonts w:ascii="Arial" w:hAnsi="Arial" w:cs="Arial"/>
          <w:sz w:val="20"/>
        </w:rPr>
        <w:t xml:space="preserve">Les résultats </w:t>
      </w:r>
      <w:r w:rsidR="00822D4F" w:rsidRPr="00847D61">
        <w:rPr>
          <w:rFonts w:ascii="Arial" w:hAnsi="Arial" w:cs="Arial"/>
          <w:sz w:val="20"/>
        </w:rPr>
        <w:t xml:space="preserve">sont affichés à l’issue de chaque </w:t>
      </w:r>
      <w:r w:rsidR="009928A8" w:rsidRPr="00847D61">
        <w:rPr>
          <w:rFonts w:ascii="Arial" w:hAnsi="Arial" w:cs="Arial"/>
          <w:sz w:val="20"/>
        </w:rPr>
        <w:t>épreuve</w:t>
      </w:r>
      <w:r w:rsidR="00822D4F" w:rsidRPr="00847D61">
        <w:rPr>
          <w:rFonts w:ascii="Arial" w:hAnsi="Arial" w:cs="Arial"/>
          <w:sz w:val="20"/>
        </w:rPr>
        <w:t>.</w:t>
      </w:r>
    </w:p>
    <w:p w:rsidR="00606CDA" w:rsidRPr="00847D61" w:rsidRDefault="00822D4F" w:rsidP="009928A8">
      <w:pPr>
        <w:jc w:val="both"/>
        <w:rPr>
          <w:rFonts w:ascii="Arial" w:hAnsi="Arial" w:cs="Arial"/>
          <w:sz w:val="20"/>
        </w:rPr>
      </w:pPr>
      <w:r w:rsidRPr="00FA01E9">
        <w:rPr>
          <w:rFonts w:ascii="Arial" w:hAnsi="Arial" w:cs="Arial"/>
          <w:sz w:val="20"/>
        </w:rPr>
        <w:t xml:space="preserve">Les résultats </w:t>
      </w:r>
      <w:r w:rsidR="00606CDA" w:rsidRPr="00FA01E9">
        <w:rPr>
          <w:rFonts w:ascii="Arial" w:hAnsi="Arial" w:cs="Arial"/>
          <w:sz w:val="20"/>
        </w:rPr>
        <w:t>complets s</w:t>
      </w:r>
      <w:r w:rsidR="00770BAB" w:rsidRPr="00FA01E9">
        <w:rPr>
          <w:rFonts w:ascii="Arial" w:hAnsi="Arial" w:cs="Arial"/>
          <w:sz w:val="20"/>
        </w:rPr>
        <w:t>eront</w:t>
      </w:r>
      <w:r w:rsidR="00606CDA" w:rsidRPr="00FA01E9">
        <w:rPr>
          <w:rFonts w:ascii="Arial" w:hAnsi="Arial" w:cs="Arial"/>
          <w:sz w:val="20"/>
        </w:rPr>
        <w:t xml:space="preserve"> affichés </w:t>
      </w:r>
      <w:r w:rsidR="002D5B3C" w:rsidRPr="00FA01E9">
        <w:rPr>
          <w:rFonts w:ascii="Arial" w:hAnsi="Arial" w:cs="Arial"/>
          <w:sz w:val="20"/>
        </w:rPr>
        <w:t>a</w:t>
      </w:r>
      <w:r w:rsidR="00DF5844">
        <w:rPr>
          <w:rFonts w:ascii="Arial" w:hAnsi="Arial" w:cs="Arial"/>
          <w:sz w:val="20"/>
        </w:rPr>
        <w:t>près</w:t>
      </w:r>
      <w:r w:rsidR="00606CDA" w:rsidRPr="00FA01E9">
        <w:rPr>
          <w:rFonts w:ascii="Arial" w:hAnsi="Arial" w:cs="Arial"/>
          <w:sz w:val="20"/>
        </w:rPr>
        <w:t xml:space="preserve"> la remise des prix pour que l’ensemble des concurrents puisse en</w:t>
      </w:r>
      <w:r w:rsidR="00606CDA" w:rsidRPr="00847D61">
        <w:rPr>
          <w:rFonts w:ascii="Arial" w:hAnsi="Arial" w:cs="Arial"/>
          <w:sz w:val="20"/>
        </w:rPr>
        <w:t xml:space="preserve"> prendre connaissance.</w:t>
      </w:r>
    </w:p>
    <w:p w:rsidR="00606CDA" w:rsidRPr="00847D61" w:rsidRDefault="00606CDA" w:rsidP="00606CDA">
      <w:pPr>
        <w:jc w:val="both"/>
        <w:textAlignment w:val="top"/>
        <w:rPr>
          <w:rFonts w:ascii="Arial" w:hAnsi="Arial"/>
          <w:color w:val="000000"/>
          <w:sz w:val="20"/>
          <w:highlight w:val="green"/>
        </w:rPr>
      </w:pPr>
      <w:r w:rsidRPr="00847D61">
        <w:rPr>
          <w:rFonts w:ascii="Arial" w:hAnsi="Arial"/>
          <w:i/>
          <w:color w:val="000000"/>
          <w:sz w:val="20"/>
        </w:rPr>
        <w:t xml:space="preserve">Mode de sélection validé par la C.N.E.A.C dans sa réunion du 20 novembre 2012 </w:t>
      </w:r>
      <w:r w:rsidRPr="00847D61">
        <w:rPr>
          <w:rFonts w:ascii="Arial" w:hAnsi="Arial"/>
          <w:i/>
          <w:sz w:val="20"/>
        </w:rPr>
        <w:t>modifié le 23 juin 2013</w:t>
      </w:r>
      <w:r w:rsidR="009928A8" w:rsidRPr="00847D61">
        <w:rPr>
          <w:rFonts w:ascii="Arial" w:hAnsi="Arial"/>
          <w:i/>
          <w:sz w:val="20"/>
        </w:rPr>
        <w:t xml:space="preserve">, </w:t>
      </w:r>
      <w:r w:rsidR="000B3AA8" w:rsidRPr="00847D61">
        <w:rPr>
          <w:rFonts w:ascii="Arial" w:hAnsi="Arial"/>
          <w:i/>
          <w:sz w:val="20"/>
        </w:rPr>
        <w:t xml:space="preserve">et </w:t>
      </w:r>
      <w:r w:rsidR="009928A8" w:rsidRPr="00847D61">
        <w:rPr>
          <w:rFonts w:ascii="Arial" w:hAnsi="Arial"/>
          <w:i/>
          <w:sz w:val="20"/>
        </w:rPr>
        <w:t>complété le 13 novembre 2013</w:t>
      </w:r>
      <w:r w:rsidR="009928A8" w:rsidRPr="00847D61">
        <w:rPr>
          <w:rFonts w:ascii="Arial" w:hAnsi="Arial"/>
          <w:sz w:val="20"/>
        </w:rPr>
        <w:t>.</w:t>
      </w:r>
    </w:p>
    <w:p w:rsidR="00606CDA" w:rsidRPr="00847D61" w:rsidRDefault="00606CDA" w:rsidP="00606CDA">
      <w:pPr>
        <w:rPr>
          <w:rFonts w:ascii="Arial" w:hAnsi="Arial" w:cs="Arial"/>
          <w:color w:val="0000FF"/>
          <w:sz w:val="20"/>
        </w:rPr>
      </w:pPr>
    </w:p>
    <w:p w:rsidR="00606CDA" w:rsidRPr="00847D61" w:rsidRDefault="00BC3DC0" w:rsidP="00606CDA">
      <w:pPr>
        <w:jc w:val="both"/>
        <w:rPr>
          <w:rFonts w:ascii="Arial" w:hAnsi="Arial" w:cs="Arial"/>
          <w:b/>
          <w:sz w:val="20"/>
        </w:rPr>
      </w:pPr>
      <w:r w:rsidRPr="00847D61">
        <w:rPr>
          <w:rFonts w:ascii="Arial" w:hAnsi="Arial" w:cs="Arial"/>
          <w:b/>
          <w:sz w:val="20"/>
        </w:rPr>
        <w:t xml:space="preserve">3.15 - </w:t>
      </w:r>
      <w:r w:rsidR="009928A8" w:rsidRPr="00847D61">
        <w:rPr>
          <w:rFonts w:ascii="Arial" w:hAnsi="Arial" w:cs="Arial"/>
          <w:b/>
          <w:sz w:val="20"/>
        </w:rPr>
        <w:t xml:space="preserve">CAHIER DES CHARGES : </w:t>
      </w:r>
      <w:r w:rsidR="00606CDA" w:rsidRPr="00847D61">
        <w:rPr>
          <w:rFonts w:ascii="Arial" w:hAnsi="Arial" w:cs="Arial"/>
          <w:b/>
          <w:sz w:val="20"/>
        </w:rPr>
        <w:t>ORGANISATION D'UN CONCOURS SPECIAL 3</w:t>
      </w:r>
      <w:r w:rsidR="00606CDA" w:rsidRPr="00847D61">
        <w:rPr>
          <w:rFonts w:ascii="Arial" w:hAnsi="Arial" w:cs="Arial"/>
          <w:b/>
          <w:sz w:val="20"/>
          <w:vertAlign w:val="superscript"/>
        </w:rPr>
        <w:t>ème</w:t>
      </w:r>
      <w:r w:rsidR="00606CDA" w:rsidRPr="00847D61">
        <w:rPr>
          <w:rFonts w:ascii="Arial" w:hAnsi="Arial" w:cs="Arial"/>
          <w:b/>
          <w:sz w:val="20"/>
        </w:rPr>
        <w:t xml:space="preserve"> DEGRE</w:t>
      </w:r>
      <w:r w:rsidR="008F0FC8" w:rsidRPr="00847D61">
        <w:rPr>
          <w:rFonts w:ascii="Arial" w:hAnsi="Arial" w:cs="Arial"/>
          <w:b/>
          <w:sz w:val="20"/>
        </w:rPr>
        <w:t> :</w:t>
      </w:r>
    </w:p>
    <w:p w:rsidR="00606CDA" w:rsidRPr="00847D61" w:rsidRDefault="00606CDA" w:rsidP="00606CDA">
      <w:pPr>
        <w:jc w:val="both"/>
        <w:rPr>
          <w:rFonts w:ascii="Arial" w:hAnsi="Arial" w:cs="Arial"/>
          <w:sz w:val="20"/>
        </w:rPr>
      </w:pPr>
      <w:r w:rsidRPr="00847D61">
        <w:rPr>
          <w:rFonts w:ascii="Arial" w:hAnsi="Arial" w:cs="Arial"/>
          <w:sz w:val="20"/>
        </w:rPr>
        <w:t>Référence CR du 13 avril 2011 - Les Concours 3</w:t>
      </w:r>
      <w:r w:rsidRPr="00847D61">
        <w:rPr>
          <w:rFonts w:ascii="Arial" w:hAnsi="Arial" w:cs="Arial"/>
          <w:sz w:val="20"/>
          <w:vertAlign w:val="superscript"/>
        </w:rPr>
        <w:t>ème</w:t>
      </w:r>
      <w:r w:rsidRPr="00847D61">
        <w:rPr>
          <w:rFonts w:ascii="Arial" w:hAnsi="Arial" w:cs="Arial"/>
          <w:sz w:val="20"/>
        </w:rPr>
        <w:t xml:space="preserve"> Degré</w:t>
      </w:r>
    </w:p>
    <w:p w:rsidR="00606CDA" w:rsidRPr="00847D61" w:rsidRDefault="009928A8" w:rsidP="00606CDA">
      <w:pPr>
        <w:jc w:val="both"/>
        <w:rPr>
          <w:rFonts w:ascii="Arial" w:hAnsi="Arial" w:cs="Arial"/>
          <w:i/>
          <w:sz w:val="20"/>
        </w:rPr>
      </w:pPr>
      <w:r w:rsidRPr="00847D61">
        <w:rPr>
          <w:rFonts w:ascii="Arial" w:hAnsi="Arial" w:cs="Arial"/>
          <w:i/>
          <w:sz w:val="20"/>
        </w:rPr>
        <w:t>Mise à jour</w:t>
      </w:r>
      <w:r w:rsidR="00606CDA" w:rsidRPr="00847D61">
        <w:rPr>
          <w:rFonts w:ascii="Arial" w:hAnsi="Arial" w:cs="Arial"/>
          <w:i/>
          <w:sz w:val="20"/>
        </w:rPr>
        <w:t xml:space="preserve"> à la réunion CNEAC du 13 NOVEMBRE 2013</w:t>
      </w:r>
    </w:p>
    <w:p w:rsidR="00606CDA" w:rsidRPr="00847D61" w:rsidRDefault="00606CDA" w:rsidP="00606CDA">
      <w:pPr>
        <w:jc w:val="both"/>
        <w:rPr>
          <w:rFonts w:ascii="Arial" w:hAnsi="Arial" w:cs="Arial"/>
          <w:sz w:val="20"/>
        </w:rPr>
      </w:pPr>
      <w:r w:rsidRPr="00847D61">
        <w:rPr>
          <w:rFonts w:ascii="Arial" w:hAnsi="Arial" w:cs="Arial"/>
          <w:sz w:val="20"/>
        </w:rPr>
        <w:t> </w:t>
      </w:r>
    </w:p>
    <w:p w:rsidR="00606CDA" w:rsidRPr="00847D61" w:rsidRDefault="00606CDA" w:rsidP="00606CDA">
      <w:pPr>
        <w:jc w:val="both"/>
        <w:rPr>
          <w:rFonts w:ascii="Arial" w:hAnsi="Arial" w:cs="Arial"/>
          <w:b/>
          <w:sz w:val="20"/>
        </w:rPr>
      </w:pPr>
      <w:r w:rsidRPr="00847D61">
        <w:rPr>
          <w:rFonts w:ascii="Arial" w:hAnsi="Arial" w:cs="Arial"/>
          <w:b/>
          <w:sz w:val="20"/>
        </w:rPr>
        <w:t>Conditions d’organisation :</w:t>
      </w:r>
    </w:p>
    <w:p w:rsidR="00606CDA" w:rsidRPr="00847D61" w:rsidRDefault="00606CDA" w:rsidP="00606CDA">
      <w:pPr>
        <w:jc w:val="both"/>
        <w:rPr>
          <w:rFonts w:ascii="Arial" w:hAnsi="Arial" w:cs="Arial"/>
          <w:color w:val="FF0000"/>
          <w:sz w:val="20"/>
        </w:rPr>
      </w:pPr>
      <w:r w:rsidRPr="00847D61">
        <w:rPr>
          <w:rFonts w:ascii="Arial" w:hAnsi="Arial" w:cs="Arial"/>
          <w:sz w:val="20"/>
        </w:rPr>
        <w:t xml:space="preserve">Les conditions d’organisation sont identiques à un concours classique. </w:t>
      </w:r>
    </w:p>
    <w:p w:rsidR="00606CDA" w:rsidRPr="00847D61" w:rsidRDefault="00606CDA" w:rsidP="00606CDA">
      <w:pPr>
        <w:jc w:val="both"/>
        <w:rPr>
          <w:rFonts w:ascii="Arial" w:hAnsi="Arial" w:cs="Arial"/>
          <w:sz w:val="20"/>
        </w:rPr>
      </w:pPr>
      <w:r w:rsidRPr="00847D61">
        <w:rPr>
          <w:rFonts w:ascii="Arial" w:hAnsi="Arial" w:cs="Arial"/>
          <w:sz w:val="20"/>
        </w:rPr>
        <w:t>Ils sont organisés par un club d'éducation ayant une section active d'AGILITY, affiliée ou en stage d'affiliation.   </w:t>
      </w:r>
    </w:p>
    <w:p w:rsidR="00606CDA" w:rsidRPr="00847D61" w:rsidRDefault="00606CDA" w:rsidP="00606CDA">
      <w:pPr>
        <w:jc w:val="both"/>
        <w:rPr>
          <w:rFonts w:ascii="Arial" w:hAnsi="Arial" w:cs="Arial"/>
          <w:sz w:val="20"/>
        </w:rPr>
      </w:pPr>
      <w:r w:rsidRPr="00847D61">
        <w:rPr>
          <w:rFonts w:ascii="Arial" w:hAnsi="Arial" w:cs="Arial"/>
          <w:b/>
          <w:sz w:val="20"/>
        </w:rPr>
        <w:t xml:space="preserve">Mise en place : </w:t>
      </w:r>
      <w:r w:rsidRPr="00847D61">
        <w:rPr>
          <w:rFonts w:ascii="Arial" w:hAnsi="Arial" w:cs="Arial"/>
          <w:sz w:val="20"/>
        </w:rPr>
        <w:t xml:space="preserve">Le responsable de la section </w:t>
      </w:r>
      <w:r w:rsidR="005606C1" w:rsidRPr="00847D61">
        <w:rPr>
          <w:rFonts w:ascii="Arial" w:hAnsi="Arial" w:cs="Arial"/>
          <w:sz w:val="20"/>
        </w:rPr>
        <w:t>agility doit prendre contact avec le CTR</w:t>
      </w:r>
      <w:r w:rsidRPr="00847D61">
        <w:rPr>
          <w:rFonts w:ascii="Arial" w:hAnsi="Arial" w:cs="Arial"/>
          <w:sz w:val="20"/>
        </w:rPr>
        <w:t xml:space="preserve"> </w:t>
      </w:r>
      <w:r w:rsidR="005606C1" w:rsidRPr="00847D61">
        <w:rPr>
          <w:rFonts w:ascii="Arial" w:hAnsi="Arial" w:cs="Arial"/>
          <w:sz w:val="20"/>
        </w:rPr>
        <w:t>de sa régionale pour la mise au calendrier du concours spécial</w:t>
      </w:r>
      <w:r w:rsidRPr="00847D61">
        <w:rPr>
          <w:rFonts w:ascii="Arial" w:hAnsi="Arial" w:cs="Arial"/>
          <w:sz w:val="20"/>
        </w:rPr>
        <w:t xml:space="preserve"> 3</w:t>
      </w:r>
      <w:r w:rsidRPr="00847D61">
        <w:rPr>
          <w:rFonts w:ascii="Arial" w:hAnsi="Arial" w:cs="Arial"/>
          <w:sz w:val="20"/>
          <w:vertAlign w:val="superscript"/>
        </w:rPr>
        <w:t>e</w:t>
      </w:r>
      <w:r w:rsidRPr="00847D61">
        <w:rPr>
          <w:rFonts w:ascii="Arial" w:hAnsi="Arial" w:cs="Arial"/>
          <w:sz w:val="20"/>
        </w:rPr>
        <w:t xml:space="preserve"> degré.</w:t>
      </w:r>
    </w:p>
    <w:p w:rsidR="00680A45" w:rsidRPr="00847D61" w:rsidRDefault="00680A45" w:rsidP="00606CDA">
      <w:pPr>
        <w:jc w:val="both"/>
        <w:rPr>
          <w:rFonts w:ascii="Arial" w:hAnsi="Arial" w:cs="Arial"/>
          <w:b/>
          <w:sz w:val="20"/>
        </w:rPr>
      </w:pPr>
    </w:p>
    <w:p w:rsidR="00680A45" w:rsidRPr="00847D61" w:rsidRDefault="00680A45" w:rsidP="00606CDA">
      <w:pPr>
        <w:jc w:val="both"/>
        <w:rPr>
          <w:rFonts w:ascii="Arial" w:hAnsi="Arial" w:cs="Arial"/>
          <w:b/>
          <w:sz w:val="20"/>
        </w:rPr>
      </w:pPr>
    </w:p>
    <w:p w:rsidR="00606CDA" w:rsidRPr="00847D61" w:rsidRDefault="00606CDA" w:rsidP="00606CDA">
      <w:pPr>
        <w:jc w:val="both"/>
        <w:rPr>
          <w:rFonts w:ascii="Arial" w:hAnsi="Arial" w:cs="Arial"/>
          <w:b/>
          <w:sz w:val="20"/>
        </w:rPr>
      </w:pPr>
      <w:r w:rsidRPr="00847D61">
        <w:rPr>
          <w:rFonts w:ascii="Arial" w:hAnsi="Arial" w:cs="Arial"/>
          <w:b/>
          <w:sz w:val="20"/>
        </w:rPr>
        <w:t>Les invitations :</w:t>
      </w:r>
    </w:p>
    <w:p w:rsidR="00606CDA" w:rsidRPr="00847D61" w:rsidRDefault="00606CDA" w:rsidP="00606CDA">
      <w:pPr>
        <w:jc w:val="both"/>
        <w:rPr>
          <w:rFonts w:ascii="Arial" w:hAnsi="Arial" w:cs="Arial"/>
          <w:sz w:val="20"/>
          <w:u w:val="single"/>
        </w:rPr>
      </w:pPr>
      <w:r w:rsidRPr="00847D61">
        <w:rPr>
          <w:rFonts w:ascii="Arial" w:hAnsi="Arial" w:cs="Arial"/>
          <w:sz w:val="20"/>
        </w:rPr>
        <w:t xml:space="preserve">Ces concours sont ouverts à </w:t>
      </w:r>
      <w:r w:rsidR="000B3AA8" w:rsidRPr="00847D61">
        <w:rPr>
          <w:rFonts w:ascii="Arial" w:hAnsi="Arial" w:cs="Arial"/>
          <w:sz w:val="20"/>
        </w:rPr>
        <w:t>tous les concurrents 3</w:t>
      </w:r>
      <w:r w:rsidR="000B3AA8" w:rsidRPr="00847D61">
        <w:rPr>
          <w:rFonts w:ascii="Arial" w:hAnsi="Arial" w:cs="Arial"/>
          <w:sz w:val="20"/>
          <w:vertAlign w:val="superscript"/>
        </w:rPr>
        <w:t>ème</w:t>
      </w:r>
      <w:r w:rsidR="000B3AA8" w:rsidRPr="00847D61">
        <w:rPr>
          <w:rFonts w:ascii="Arial" w:hAnsi="Arial" w:cs="Arial"/>
          <w:sz w:val="20"/>
        </w:rPr>
        <w:t xml:space="preserve"> degré</w:t>
      </w:r>
      <w:r w:rsidRPr="00847D61">
        <w:rPr>
          <w:rFonts w:ascii="Arial" w:hAnsi="Arial" w:cs="Arial"/>
          <w:sz w:val="20"/>
        </w:rPr>
        <w:t xml:space="preserve"> de France. Les clubs organisateurs doivent envoyer les invitations aux C</w:t>
      </w:r>
      <w:r w:rsidR="000B3AA8" w:rsidRPr="00847D61">
        <w:rPr>
          <w:rFonts w:ascii="Arial" w:hAnsi="Arial" w:cs="Arial"/>
          <w:sz w:val="20"/>
        </w:rPr>
        <w:t>.</w:t>
      </w:r>
      <w:r w:rsidRPr="00847D61">
        <w:rPr>
          <w:rFonts w:ascii="Arial" w:hAnsi="Arial" w:cs="Arial"/>
          <w:sz w:val="20"/>
        </w:rPr>
        <w:t>T</w:t>
      </w:r>
      <w:r w:rsidR="000B3AA8" w:rsidRPr="00847D61">
        <w:rPr>
          <w:rFonts w:ascii="Arial" w:hAnsi="Arial" w:cs="Arial"/>
          <w:sz w:val="20"/>
        </w:rPr>
        <w:t>.</w:t>
      </w:r>
      <w:r w:rsidRPr="00847D61">
        <w:rPr>
          <w:rFonts w:ascii="Arial" w:hAnsi="Arial" w:cs="Arial"/>
          <w:sz w:val="20"/>
        </w:rPr>
        <w:t xml:space="preserve">R pour diffusion et demander une publication de l’invitation sur le site officiel de la CNEAC </w:t>
      </w:r>
      <w:r w:rsidRPr="00847D61">
        <w:rPr>
          <w:rFonts w:ascii="Arial" w:hAnsi="Arial" w:cs="Arial"/>
          <w:sz w:val="20"/>
          <w:u w:val="single"/>
        </w:rPr>
        <w:t>via le secrétariat de la CNEAC</w:t>
      </w:r>
    </w:p>
    <w:p w:rsidR="000B3AA8" w:rsidRPr="00847D61" w:rsidRDefault="000B3AA8" w:rsidP="00606CDA">
      <w:pPr>
        <w:jc w:val="both"/>
        <w:rPr>
          <w:rFonts w:ascii="Arial" w:hAnsi="Arial" w:cs="Arial"/>
          <w:sz w:val="20"/>
        </w:rPr>
      </w:pPr>
    </w:p>
    <w:p w:rsidR="00606CDA" w:rsidRPr="00847D61" w:rsidRDefault="00606CDA" w:rsidP="00327652">
      <w:pPr>
        <w:pStyle w:val="Paragraphedeliste"/>
        <w:widowControl/>
        <w:numPr>
          <w:ilvl w:val="0"/>
          <w:numId w:val="42"/>
        </w:numPr>
        <w:contextualSpacing/>
        <w:jc w:val="both"/>
        <w:rPr>
          <w:rFonts w:ascii="Arial" w:hAnsi="Arial" w:cs="Arial"/>
          <w:sz w:val="20"/>
          <w:szCs w:val="20"/>
          <w:lang w:val="fr-FR"/>
        </w:rPr>
      </w:pPr>
      <w:r w:rsidRPr="00847D61">
        <w:rPr>
          <w:rFonts w:ascii="Arial" w:hAnsi="Arial" w:cs="Arial"/>
          <w:sz w:val="20"/>
          <w:szCs w:val="20"/>
          <w:lang w:val="fr-FR"/>
        </w:rPr>
        <w:t xml:space="preserve">Ces concours sont au nombre </w:t>
      </w:r>
      <w:r w:rsidR="002D4EC5" w:rsidRPr="00847D61">
        <w:rPr>
          <w:rFonts w:ascii="Arial" w:hAnsi="Arial" w:cs="Arial"/>
          <w:sz w:val="20"/>
          <w:szCs w:val="20"/>
          <w:lang w:val="fr-FR"/>
        </w:rPr>
        <w:t xml:space="preserve">de </w:t>
      </w:r>
      <w:r w:rsidR="000B3AA8" w:rsidRPr="00847D61">
        <w:rPr>
          <w:rFonts w:ascii="Arial" w:hAnsi="Arial" w:cs="Arial"/>
          <w:sz w:val="20"/>
          <w:szCs w:val="20"/>
          <w:lang w:val="fr-FR"/>
        </w:rPr>
        <w:t>cinq ; 1</w:t>
      </w:r>
      <w:r w:rsidR="002D4EC5" w:rsidRPr="00847D61">
        <w:rPr>
          <w:rFonts w:ascii="Arial" w:hAnsi="Arial" w:cs="Arial"/>
          <w:sz w:val="20"/>
          <w:szCs w:val="20"/>
          <w:lang w:val="fr-FR"/>
        </w:rPr>
        <w:t xml:space="preserve"> annuel par grande </w:t>
      </w:r>
      <w:r w:rsidR="00A96930" w:rsidRPr="00847D61">
        <w:rPr>
          <w:rFonts w:ascii="Arial" w:hAnsi="Arial" w:cs="Arial"/>
          <w:sz w:val="20"/>
          <w:szCs w:val="20"/>
          <w:lang w:val="fr-FR"/>
        </w:rPr>
        <w:t>région</w:t>
      </w:r>
      <w:r w:rsidR="002D4EC5" w:rsidRPr="00847D61">
        <w:rPr>
          <w:rFonts w:ascii="Arial" w:hAnsi="Arial" w:cs="Arial"/>
          <w:sz w:val="20"/>
          <w:szCs w:val="20"/>
          <w:lang w:val="fr-FR"/>
        </w:rPr>
        <w:t xml:space="preserve">. </w:t>
      </w:r>
    </w:p>
    <w:p w:rsidR="00606CDA" w:rsidRPr="00847D61" w:rsidRDefault="00457FBE" w:rsidP="00327652">
      <w:pPr>
        <w:pStyle w:val="Paragraphedeliste"/>
        <w:widowControl/>
        <w:numPr>
          <w:ilvl w:val="0"/>
          <w:numId w:val="42"/>
        </w:numPr>
        <w:contextualSpacing/>
        <w:jc w:val="both"/>
        <w:rPr>
          <w:rFonts w:ascii="Arial" w:hAnsi="Arial" w:cs="Arial"/>
          <w:sz w:val="20"/>
          <w:szCs w:val="20"/>
          <w:lang w:val="fr-FR"/>
        </w:rPr>
      </w:pPr>
      <w:r w:rsidRPr="00847D61">
        <w:rPr>
          <w:rFonts w:ascii="Arial" w:hAnsi="Arial" w:cs="Arial"/>
          <w:sz w:val="20"/>
          <w:szCs w:val="20"/>
          <w:lang w:val="fr-FR"/>
        </w:rPr>
        <w:t xml:space="preserve">Ils sont jugés par </w:t>
      </w:r>
      <w:r w:rsidR="00606CDA" w:rsidRPr="00847D61">
        <w:rPr>
          <w:rFonts w:ascii="Arial" w:hAnsi="Arial" w:cs="Arial"/>
          <w:sz w:val="20"/>
          <w:szCs w:val="20"/>
          <w:lang w:val="fr-FR"/>
        </w:rPr>
        <w:t>un juge </w:t>
      </w:r>
      <w:r w:rsidR="000B3AA8" w:rsidRPr="00847D61">
        <w:rPr>
          <w:rFonts w:ascii="Arial" w:hAnsi="Arial" w:cs="Arial"/>
          <w:sz w:val="20"/>
          <w:szCs w:val="20"/>
          <w:lang w:val="fr-FR"/>
        </w:rPr>
        <w:t xml:space="preserve"> </w:t>
      </w:r>
      <w:r w:rsidRPr="00847D61">
        <w:rPr>
          <w:rFonts w:ascii="Arial" w:hAnsi="Arial" w:cs="Arial"/>
          <w:sz w:val="20"/>
          <w:szCs w:val="20"/>
          <w:u w:val="single"/>
          <w:lang w:val="fr-FR"/>
        </w:rPr>
        <w:t>qualifié</w:t>
      </w:r>
      <w:r w:rsidRPr="00847D61">
        <w:rPr>
          <w:rFonts w:ascii="Arial" w:hAnsi="Arial" w:cs="Arial"/>
          <w:sz w:val="20"/>
          <w:szCs w:val="20"/>
          <w:lang w:val="fr-FR"/>
        </w:rPr>
        <w:t xml:space="preserve"> </w:t>
      </w:r>
      <w:r w:rsidR="00606CDA" w:rsidRPr="00847D61">
        <w:rPr>
          <w:rFonts w:ascii="Arial" w:hAnsi="Arial" w:cs="Arial"/>
          <w:sz w:val="20"/>
          <w:szCs w:val="20"/>
          <w:lang w:val="fr-FR"/>
        </w:rPr>
        <w:t>et doivent respecter les règles d’organisation des concours nationaux (cf. cahier des charges concours) ainsi que le règlement national en vigueur.</w:t>
      </w:r>
    </w:p>
    <w:p w:rsidR="00457FBE" w:rsidRPr="00847D61" w:rsidRDefault="00457FBE" w:rsidP="00327652">
      <w:pPr>
        <w:pStyle w:val="Paragraphedeliste"/>
        <w:widowControl/>
        <w:numPr>
          <w:ilvl w:val="0"/>
          <w:numId w:val="42"/>
        </w:numPr>
        <w:contextualSpacing/>
        <w:jc w:val="both"/>
        <w:rPr>
          <w:rFonts w:ascii="Arial" w:hAnsi="Arial" w:cs="Arial"/>
          <w:sz w:val="20"/>
          <w:szCs w:val="20"/>
          <w:lang w:val="fr-FR"/>
        </w:rPr>
      </w:pPr>
      <w:r w:rsidRPr="00847D61">
        <w:rPr>
          <w:rFonts w:ascii="Arial" w:hAnsi="Arial" w:cs="Arial"/>
          <w:sz w:val="20"/>
          <w:szCs w:val="20"/>
          <w:lang w:val="fr-FR"/>
        </w:rPr>
        <w:t>Le club organisateur ne peut organiser qu’un conc</w:t>
      </w:r>
      <w:r w:rsidR="00A96930" w:rsidRPr="00847D61">
        <w:rPr>
          <w:rFonts w:ascii="Arial" w:hAnsi="Arial" w:cs="Arial"/>
          <w:sz w:val="20"/>
          <w:szCs w:val="20"/>
          <w:lang w:val="fr-FR"/>
        </w:rPr>
        <w:t>ours spécial 3e sur le week-end, il n’y aura pas de concours classique ce même week-end.</w:t>
      </w:r>
    </w:p>
    <w:p w:rsidR="00606CDA" w:rsidRPr="00847D61" w:rsidRDefault="00606CDA" w:rsidP="00327652">
      <w:pPr>
        <w:pStyle w:val="Paragraphedeliste"/>
        <w:widowControl/>
        <w:numPr>
          <w:ilvl w:val="0"/>
          <w:numId w:val="42"/>
        </w:numPr>
        <w:contextualSpacing/>
        <w:jc w:val="both"/>
        <w:rPr>
          <w:rFonts w:ascii="Arial" w:hAnsi="Arial" w:cs="Arial"/>
          <w:sz w:val="20"/>
          <w:szCs w:val="20"/>
          <w:lang w:val="fr-FR"/>
        </w:rPr>
      </w:pPr>
      <w:r w:rsidRPr="00847D61">
        <w:rPr>
          <w:rFonts w:ascii="Arial" w:hAnsi="Arial" w:cs="Arial"/>
          <w:sz w:val="20"/>
          <w:szCs w:val="20"/>
          <w:lang w:val="fr-FR"/>
        </w:rPr>
        <w:t>Les C</w:t>
      </w:r>
      <w:r w:rsidR="000B3AA8" w:rsidRPr="00847D61">
        <w:rPr>
          <w:rFonts w:ascii="Arial" w:hAnsi="Arial" w:cs="Arial"/>
          <w:sz w:val="20"/>
          <w:szCs w:val="20"/>
          <w:lang w:val="fr-FR"/>
        </w:rPr>
        <w:t>.</w:t>
      </w:r>
      <w:r w:rsidRPr="00847D61">
        <w:rPr>
          <w:rFonts w:ascii="Arial" w:hAnsi="Arial" w:cs="Arial"/>
          <w:sz w:val="20"/>
          <w:szCs w:val="20"/>
          <w:lang w:val="fr-FR"/>
        </w:rPr>
        <w:t>T</w:t>
      </w:r>
      <w:r w:rsidR="000B3AA8" w:rsidRPr="00847D61">
        <w:rPr>
          <w:rFonts w:ascii="Arial" w:hAnsi="Arial" w:cs="Arial"/>
          <w:sz w:val="20"/>
          <w:szCs w:val="20"/>
          <w:lang w:val="fr-FR"/>
        </w:rPr>
        <w:t>.</w:t>
      </w:r>
      <w:r w:rsidRPr="00847D61">
        <w:rPr>
          <w:rFonts w:ascii="Arial" w:hAnsi="Arial" w:cs="Arial"/>
          <w:sz w:val="20"/>
          <w:szCs w:val="20"/>
          <w:lang w:val="fr-FR"/>
        </w:rPr>
        <w:t>R</w:t>
      </w:r>
      <w:r w:rsidR="000B3AA8" w:rsidRPr="00847D61">
        <w:rPr>
          <w:rFonts w:ascii="Arial" w:hAnsi="Arial" w:cs="Arial"/>
          <w:sz w:val="20"/>
          <w:szCs w:val="20"/>
          <w:lang w:val="fr-FR"/>
        </w:rPr>
        <w:t>.</w:t>
      </w:r>
      <w:r w:rsidRPr="00847D61">
        <w:rPr>
          <w:rFonts w:ascii="Arial" w:hAnsi="Arial" w:cs="Arial"/>
          <w:sz w:val="20"/>
          <w:szCs w:val="20"/>
          <w:lang w:val="fr-FR"/>
        </w:rPr>
        <w:t xml:space="preserve"> s'assurent auprès du secrétaire de la CNEAC qu'aucun autre concours spécial 3 n'est organisé </w:t>
      </w:r>
      <w:r w:rsidR="000B3AA8" w:rsidRPr="00847D61">
        <w:rPr>
          <w:rFonts w:ascii="Arial" w:hAnsi="Arial" w:cs="Arial"/>
          <w:sz w:val="20"/>
          <w:szCs w:val="20"/>
          <w:lang w:val="fr-FR"/>
        </w:rPr>
        <w:t>le</w:t>
      </w:r>
      <w:r w:rsidR="00457FBE" w:rsidRPr="00847D61">
        <w:rPr>
          <w:rFonts w:ascii="Arial" w:hAnsi="Arial" w:cs="Arial"/>
          <w:sz w:val="20"/>
          <w:szCs w:val="20"/>
          <w:lang w:val="fr-FR"/>
        </w:rPr>
        <w:t xml:space="preserve"> </w:t>
      </w:r>
      <w:r w:rsidR="00A96930" w:rsidRPr="00847D61">
        <w:rPr>
          <w:rFonts w:ascii="Arial" w:hAnsi="Arial" w:cs="Arial"/>
          <w:sz w:val="20"/>
          <w:szCs w:val="20"/>
          <w:lang w:val="fr-FR"/>
        </w:rPr>
        <w:t>même</w:t>
      </w:r>
      <w:r w:rsidR="00457FBE" w:rsidRPr="00847D61">
        <w:rPr>
          <w:rFonts w:ascii="Arial" w:hAnsi="Arial" w:cs="Arial"/>
          <w:sz w:val="20"/>
          <w:szCs w:val="20"/>
          <w:lang w:val="fr-FR"/>
        </w:rPr>
        <w:t xml:space="preserve"> week-end.</w:t>
      </w:r>
    </w:p>
    <w:p w:rsidR="00606CDA" w:rsidRPr="00847D61" w:rsidRDefault="00606CDA" w:rsidP="00327652">
      <w:pPr>
        <w:pStyle w:val="Paragraphedeliste"/>
        <w:widowControl/>
        <w:numPr>
          <w:ilvl w:val="0"/>
          <w:numId w:val="42"/>
        </w:numPr>
        <w:contextualSpacing/>
        <w:jc w:val="both"/>
        <w:rPr>
          <w:rFonts w:ascii="Arial" w:hAnsi="Arial" w:cs="Arial"/>
          <w:sz w:val="20"/>
          <w:szCs w:val="20"/>
          <w:lang w:val="fr-FR"/>
        </w:rPr>
      </w:pPr>
      <w:r w:rsidRPr="00847D61">
        <w:rPr>
          <w:rFonts w:ascii="Arial" w:hAnsi="Arial" w:cs="Arial"/>
          <w:sz w:val="20"/>
          <w:szCs w:val="20"/>
          <w:lang w:val="fr-FR"/>
        </w:rPr>
        <w:t>Pour ces raisons deux concours spéciaux 3</w:t>
      </w:r>
      <w:r w:rsidR="000B3AA8" w:rsidRPr="00847D61">
        <w:rPr>
          <w:rFonts w:ascii="Arial" w:hAnsi="Arial" w:cs="Arial"/>
          <w:sz w:val="20"/>
          <w:szCs w:val="20"/>
          <w:vertAlign w:val="superscript"/>
          <w:lang w:val="fr-FR"/>
        </w:rPr>
        <w:t>ème</w:t>
      </w:r>
      <w:r w:rsidR="000B3AA8" w:rsidRPr="00847D61">
        <w:rPr>
          <w:rFonts w:ascii="Arial" w:hAnsi="Arial" w:cs="Arial"/>
          <w:sz w:val="20"/>
          <w:szCs w:val="20"/>
          <w:lang w:val="fr-FR"/>
        </w:rPr>
        <w:t xml:space="preserve"> </w:t>
      </w:r>
      <w:r w:rsidRPr="00847D61">
        <w:rPr>
          <w:rFonts w:ascii="Arial" w:hAnsi="Arial" w:cs="Arial"/>
          <w:sz w:val="20"/>
          <w:szCs w:val="20"/>
          <w:lang w:val="fr-FR"/>
        </w:rPr>
        <w:t>degré ne peuvent être organisé le même week-end sur le territoire national.</w:t>
      </w:r>
    </w:p>
    <w:p w:rsidR="00414688" w:rsidRPr="00847D61" w:rsidRDefault="00414688" w:rsidP="00457FBE">
      <w:pPr>
        <w:pStyle w:val="Paragraphedeliste"/>
        <w:widowControl/>
        <w:ind w:left="720"/>
        <w:contextualSpacing/>
        <w:jc w:val="both"/>
        <w:rPr>
          <w:rFonts w:ascii="Arial" w:hAnsi="Arial" w:cs="Arial"/>
          <w:sz w:val="20"/>
          <w:szCs w:val="20"/>
          <w:lang w:val="fr-FR"/>
        </w:rPr>
      </w:pPr>
    </w:p>
    <w:p w:rsidR="00606CDA" w:rsidRPr="00847D61" w:rsidRDefault="00606CDA" w:rsidP="00BC3DC0">
      <w:pPr>
        <w:jc w:val="both"/>
        <w:rPr>
          <w:rFonts w:ascii="Arial" w:hAnsi="Arial" w:cs="Arial"/>
          <w:b/>
          <w:sz w:val="20"/>
        </w:rPr>
      </w:pPr>
      <w:r w:rsidRPr="00847D61">
        <w:rPr>
          <w:rFonts w:ascii="Arial" w:hAnsi="Arial" w:cs="Arial"/>
          <w:b/>
          <w:sz w:val="20"/>
        </w:rPr>
        <w:t>Les épreuves :</w:t>
      </w:r>
      <w:r w:rsidR="00BC3DC0" w:rsidRPr="00847D61">
        <w:rPr>
          <w:rFonts w:ascii="Arial" w:hAnsi="Arial" w:cs="Arial"/>
          <w:b/>
          <w:sz w:val="20"/>
        </w:rPr>
        <w:t xml:space="preserve"> </w:t>
      </w:r>
      <w:r w:rsidR="00BC3DC0" w:rsidRPr="00847D61">
        <w:rPr>
          <w:rFonts w:ascii="Arial" w:hAnsi="Arial" w:cs="Arial"/>
          <w:sz w:val="20"/>
        </w:rPr>
        <w:t>Le concours</w:t>
      </w:r>
      <w:r w:rsidRPr="00847D61">
        <w:rPr>
          <w:rFonts w:ascii="Arial" w:hAnsi="Arial" w:cs="Arial"/>
          <w:sz w:val="20"/>
        </w:rPr>
        <w:t xml:space="preserve"> comprend </w:t>
      </w:r>
      <w:r w:rsidR="00BC3DC0" w:rsidRPr="00847D61">
        <w:rPr>
          <w:rFonts w:ascii="Arial" w:hAnsi="Arial" w:cs="Arial"/>
          <w:sz w:val="20"/>
        </w:rPr>
        <w:t xml:space="preserve">2 </w:t>
      </w:r>
      <w:r w:rsidRPr="00847D61">
        <w:rPr>
          <w:rFonts w:ascii="Arial" w:hAnsi="Arial" w:cs="Arial"/>
          <w:sz w:val="20"/>
        </w:rPr>
        <w:t>Agility 3</w:t>
      </w:r>
      <w:r w:rsidR="000B3AA8" w:rsidRPr="00847D61">
        <w:rPr>
          <w:rFonts w:ascii="Arial" w:hAnsi="Arial" w:cs="Arial"/>
          <w:sz w:val="20"/>
          <w:vertAlign w:val="superscript"/>
        </w:rPr>
        <w:t>ème</w:t>
      </w:r>
      <w:r w:rsidR="000B3AA8" w:rsidRPr="00847D61">
        <w:rPr>
          <w:rFonts w:ascii="Arial" w:hAnsi="Arial" w:cs="Arial"/>
          <w:sz w:val="20"/>
        </w:rPr>
        <w:t xml:space="preserve"> </w:t>
      </w:r>
      <w:r w:rsidRPr="00847D61">
        <w:rPr>
          <w:rFonts w:ascii="Arial" w:hAnsi="Arial" w:cs="Arial"/>
          <w:sz w:val="20"/>
        </w:rPr>
        <w:t xml:space="preserve"> degré et 2 </w:t>
      </w:r>
      <w:r w:rsidR="00BC3DC0" w:rsidRPr="00847D61">
        <w:rPr>
          <w:rFonts w:ascii="Arial" w:hAnsi="Arial" w:cs="Arial"/>
          <w:sz w:val="20"/>
        </w:rPr>
        <w:t>Jumping 3</w:t>
      </w:r>
      <w:r w:rsidR="000B3AA8" w:rsidRPr="00847D61">
        <w:rPr>
          <w:rFonts w:ascii="Arial" w:hAnsi="Arial" w:cs="Arial"/>
          <w:sz w:val="20"/>
          <w:vertAlign w:val="superscript"/>
        </w:rPr>
        <w:t>ème</w:t>
      </w:r>
      <w:r w:rsidR="000B3AA8" w:rsidRPr="00847D61">
        <w:rPr>
          <w:rFonts w:ascii="Arial" w:hAnsi="Arial" w:cs="Arial"/>
          <w:sz w:val="20"/>
        </w:rPr>
        <w:t xml:space="preserve"> </w:t>
      </w:r>
      <w:r w:rsidR="00BC3DC0" w:rsidRPr="00847D61">
        <w:rPr>
          <w:rFonts w:ascii="Arial" w:hAnsi="Arial" w:cs="Arial"/>
          <w:sz w:val="20"/>
        </w:rPr>
        <w:t xml:space="preserve"> degré</w:t>
      </w:r>
      <w:r w:rsidRPr="00847D61">
        <w:rPr>
          <w:rFonts w:ascii="Arial" w:hAnsi="Arial" w:cs="Arial"/>
          <w:sz w:val="20"/>
        </w:rPr>
        <w:t>.</w:t>
      </w:r>
    </w:p>
    <w:p w:rsidR="00414688" w:rsidRPr="00847D61" w:rsidRDefault="00414688" w:rsidP="00414688">
      <w:pPr>
        <w:pStyle w:val="Paragraphedeliste"/>
        <w:ind w:left="360"/>
        <w:jc w:val="both"/>
        <w:rPr>
          <w:rFonts w:ascii="Arial" w:hAnsi="Arial" w:cs="Arial"/>
          <w:sz w:val="20"/>
          <w:szCs w:val="20"/>
          <w:lang w:val="fr-FR"/>
        </w:rPr>
      </w:pPr>
    </w:p>
    <w:p w:rsidR="00606CDA" w:rsidRPr="00847D61" w:rsidRDefault="00606CDA" w:rsidP="00606CDA">
      <w:pPr>
        <w:jc w:val="both"/>
        <w:rPr>
          <w:rFonts w:ascii="Arial" w:hAnsi="Arial" w:cs="Arial"/>
          <w:b/>
          <w:sz w:val="20"/>
        </w:rPr>
      </w:pPr>
      <w:r w:rsidRPr="00847D61">
        <w:rPr>
          <w:rFonts w:ascii="Arial" w:hAnsi="Arial" w:cs="Arial"/>
          <w:b/>
          <w:sz w:val="20"/>
        </w:rPr>
        <w:t>La Vitesse d’évolution :</w:t>
      </w:r>
    </w:p>
    <w:p w:rsidR="00606CDA" w:rsidRPr="00847D61" w:rsidRDefault="00606CDA" w:rsidP="00606CDA">
      <w:pPr>
        <w:jc w:val="both"/>
        <w:rPr>
          <w:rFonts w:ascii="Arial" w:hAnsi="Arial" w:cs="Arial"/>
          <w:sz w:val="20"/>
        </w:rPr>
      </w:pPr>
      <w:r w:rsidRPr="00847D61">
        <w:rPr>
          <w:rFonts w:ascii="Arial" w:hAnsi="Arial" w:cs="Arial"/>
          <w:sz w:val="20"/>
        </w:rPr>
        <w:t>Une seule particularité, le calcul du T.P.S. : Il est calculé en prenant le temps du meilleur chien sans faute dans sa catégorie, + 15 %.</w:t>
      </w:r>
    </w:p>
    <w:p w:rsidR="00414688" w:rsidRDefault="00414688" w:rsidP="00606CDA">
      <w:pPr>
        <w:jc w:val="both"/>
        <w:rPr>
          <w:rFonts w:ascii="Arial" w:hAnsi="Arial" w:cs="Arial"/>
          <w:sz w:val="20"/>
        </w:rPr>
      </w:pPr>
    </w:p>
    <w:p w:rsidR="008D24F6" w:rsidRPr="00847D61" w:rsidRDefault="008D24F6" w:rsidP="00606CDA">
      <w:pPr>
        <w:jc w:val="both"/>
        <w:rPr>
          <w:rFonts w:ascii="Arial" w:hAnsi="Arial" w:cs="Arial"/>
          <w:sz w:val="20"/>
        </w:rPr>
      </w:pPr>
    </w:p>
    <w:p w:rsidR="00606CDA" w:rsidRPr="00847D61" w:rsidRDefault="00606CDA" w:rsidP="00606CDA">
      <w:pPr>
        <w:jc w:val="both"/>
        <w:rPr>
          <w:rFonts w:ascii="Arial" w:hAnsi="Arial" w:cs="Arial"/>
          <w:sz w:val="20"/>
        </w:rPr>
      </w:pPr>
      <w:r w:rsidRPr="00847D61">
        <w:rPr>
          <w:rFonts w:ascii="Arial" w:hAnsi="Arial" w:cs="Arial"/>
          <w:b/>
          <w:sz w:val="20"/>
        </w:rPr>
        <w:lastRenderedPageBreak/>
        <w:t>Les concurrents : </w:t>
      </w:r>
      <w:r w:rsidRPr="00847D61">
        <w:rPr>
          <w:rFonts w:ascii="Arial" w:hAnsi="Arial" w:cs="Arial"/>
          <w:sz w:val="20"/>
        </w:rPr>
        <w:t>Ces concours sont ouverts aux compétiteurs titulaires d’une licence 3</w:t>
      </w:r>
      <w:r w:rsidRPr="00847D61">
        <w:rPr>
          <w:rFonts w:ascii="Arial" w:hAnsi="Arial" w:cs="Arial"/>
          <w:sz w:val="20"/>
          <w:vertAlign w:val="superscript"/>
        </w:rPr>
        <w:t>ème</w:t>
      </w:r>
      <w:r w:rsidR="00457FBE" w:rsidRPr="00847D61">
        <w:rPr>
          <w:rFonts w:ascii="Arial" w:hAnsi="Arial" w:cs="Arial"/>
          <w:sz w:val="20"/>
        </w:rPr>
        <w:t xml:space="preserve"> degré à l’inscription.</w:t>
      </w:r>
    </w:p>
    <w:p w:rsidR="00414688" w:rsidRPr="00847D61" w:rsidRDefault="00414688" w:rsidP="00606CDA">
      <w:pPr>
        <w:jc w:val="both"/>
        <w:rPr>
          <w:rFonts w:ascii="Arial" w:hAnsi="Arial" w:cs="Arial"/>
          <w:sz w:val="20"/>
        </w:rPr>
      </w:pPr>
    </w:p>
    <w:p w:rsidR="00606CDA" w:rsidRPr="00847D61" w:rsidRDefault="00606CDA" w:rsidP="00606CDA">
      <w:pPr>
        <w:jc w:val="both"/>
        <w:rPr>
          <w:rFonts w:ascii="Arial" w:hAnsi="Arial" w:cs="Arial"/>
          <w:sz w:val="20"/>
        </w:rPr>
      </w:pPr>
      <w:r w:rsidRPr="00847D61">
        <w:rPr>
          <w:rFonts w:ascii="Arial" w:hAnsi="Arial" w:cs="Arial"/>
          <w:b/>
          <w:sz w:val="20"/>
        </w:rPr>
        <w:t>Gestion informatique </w:t>
      </w:r>
      <w:r w:rsidRPr="00847D61">
        <w:rPr>
          <w:rFonts w:ascii="Arial" w:hAnsi="Arial" w:cs="Arial"/>
          <w:sz w:val="20"/>
        </w:rPr>
        <w:t>: PROGESCO.</w:t>
      </w:r>
    </w:p>
    <w:p w:rsidR="00606CDA" w:rsidRPr="00847D61" w:rsidRDefault="00606CDA" w:rsidP="00606CDA">
      <w:pPr>
        <w:jc w:val="both"/>
        <w:rPr>
          <w:rFonts w:ascii="Arial" w:hAnsi="Arial" w:cs="Arial"/>
          <w:sz w:val="20"/>
        </w:rPr>
      </w:pPr>
      <w:r w:rsidRPr="00847D61">
        <w:rPr>
          <w:rFonts w:ascii="Arial" w:hAnsi="Arial" w:cs="Arial"/>
          <w:sz w:val="20"/>
        </w:rPr>
        <w:t xml:space="preserve">Pour parfaire l'homologation des résultats obtenus, il faut se rapprocher du responsable </w:t>
      </w:r>
      <w:r w:rsidR="00D861CF" w:rsidRPr="00847D61">
        <w:rPr>
          <w:rFonts w:ascii="Arial" w:hAnsi="Arial" w:cs="Arial"/>
          <w:sz w:val="20"/>
        </w:rPr>
        <w:t xml:space="preserve">national </w:t>
      </w:r>
      <w:r w:rsidRPr="00847D61">
        <w:rPr>
          <w:rFonts w:ascii="Arial" w:hAnsi="Arial" w:cs="Arial"/>
          <w:sz w:val="20"/>
        </w:rPr>
        <w:t>in</w:t>
      </w:r>
      <w:r w:rsidR="00D861CF" w:rsidRPr="00847D61">
        <w:rPr>
          <w:rFonts w:ascii="Arial" w:hAnsi="Arial" w:cs="Arial"/>
          <w:sz w:val="20"/>
        </w:rPr>
        <w:t>formatique,</w:t>
      </w:r>
      <w:r w:rsidRPr="00847D61">
        <w:rPr>
          <w:rFonts w:ascii="Arial" w:hAnsi="Arial" w:cs="Arial"/>
          <w:sz w:val="20"/>
        </w:rPr>
        <w:t xml:space="preserve"> il vous communiquera la manière</w:t>
      </w:r>
      <w:r w:rsidR="00BC3DC0" w:rsidRPr="00847D61">
        <w:rPr>
          <w:rFonts w:ascii="Arial" w:hAnsi="Arial" w:cs="Arial"/>
          <w:sz w:val="20"/>
        </w:rPr>
        <w:t xml:space="preserve"> de procéder avec le programme P</w:t>
      </w:r>
      <w:r w:rsidRPr="00847D61">
        <w:rPr>
          <w:rFonts w:ascii="Arial" w:hAnsi="Arial" w:cs="Arial"/>
          <w:sz w:val="20"/>
        </w:rPr>
        <w:t>rogesco.</w:t>
      </w:r>
    </w:p>
    <w:p w:rsidR="00606CDA" w:rsidRPr="00847D61" w:rsidRDefault="00606CDA" w:rsidP="00606CDA">
      <w:pPr>
        <w:rPr>
          <w:rFonts w:ascii="Arial" w:hAnsi="Arial" w:cs="Arial"/>
          <w:color w:val="0000FF"/>
          <w:sz w:val="20"/>
        </w:rPr>
      </w:pPr>
    </w:p>
    <w:p w:rsidR="00606CDA" w:rsidRPr="00847D61" w:rsidRDefault="00BC3DC0" w:rsidP="00606CDA">
      <w:pPr>
        <w:rPr>
          <w:rFonts w:ascii="Arial" w:eastAsia="Times New Roman" w:hAnsi="Arial" w:cs="Arial"/>
          <w:b/>
          <w:i/>
          <w:sz w:val="20"/>
        </w:rPr>
      </w:pPr>
      <w:r w:rsidRPr="00847D61">
        <w:rPr>
          <w:rFonts w:ascii="Arial" w:eastAsia="Times New Roman" w:hAnsi="Arial" w:cs="Arial"/>
          <w:b/>
          <w:i/>
          <w:sz w:val="20"/>
        </w:rPr>
        <w:t>3.16 -</w:t>
      </w:r>
      <w:r w:rsidRPr="00847D61">
        <w:rPr>
          <w:rFonts w:ascii="Arial" w:eastAsia="Times New Roman" w:hAnsi="Arial" w:cs="Arial"/>
          <w:b/>
          <w:i/>
          <w:sz w:val="20"/>
          <w:u w:val="single"/>
        </w:rPr>
        <w:t xml:space="preserve"> </w:t>
      </w:r>
      <w:r w:rsidR="00606CDA" w:rsidRPr="00847D61">
        <w:rPr>
          <w:rFonts w:ascii="Arial" w:eastAsia="Times New Roman" w:hAnsi="Arial" w:cs="Arial"/>
          <w:b/>
          <w:i/>
          <w:sz w:val="20"/>
          <w:u w:val="single"/>
        </w:rPr>
        <w:t>Finales</w:t>
      </w:r>
      <w:r w:rsidR="00606CDA" w:rsidRPr="00847D61">
        <w:rPr>
          <w:rFonts w:ascii="Arial" w:eastAsia="Times New Roman" w:hAnsi="Arial" w:cs="Arial"/>
          <w:b/>
          <w:i/>
          <w:sz w:val="20"/>
        </w:rPr>
        <w:t xml:space="preserve"> : </w:t>
      </w:r>
      <w:r w:rsidRPr="00847D61">
        <w:rPr>
          <w:rFonts w:ascii="Arial" w:eastAsia="Times New Roman" w:hAnsi="Arial" w:cs="Arial"/>
          <w:b/>
          <w:i/>
          <w:sz w:val="20"/>
        </w:rPr>
        <w:t>(toutes les finales à prévoir avec les organisateurs)</w:t>
      </w:r>
    </w:p>
    <w:p w:rsidR="00606CDA" w:rsidRPr="00847D61" w:rsidRDefault="006A10C9" w:rsidP="00BC3DC0">
      <w:pPr>
        <w:jc w:val="both"/>
        <w:rPr>
          <w:rFonts w:ascii="Arial" w:eastAsia="Times New Roman" w:hAnsi="Arial" w:cs="Arial"/>
          <w:i/>
          <w:sz w:val="20"/>
        </w:rPr>
      </w:pPr>
      <w:r w:rsidRPr="00847D61">
        <w:rPr>
          <w:rFonts w:ascii="Arial" w:eastAsia="Times New Roman" w:hAnsi="Arial" w:cs="Arial"/>
          <w:i/>
          <w:sz w:val="20"/>
        </w:rPr>
        <w:t xml:space="preserve">Il serait souhaitable </w:t>
      </w:r>
      <w:r w:rsidR="00D83665" w:rsidRPr="00847D61">
        <w:rPr>
          <w:rFonts w:ascii="Arial" w:eastAsia="Times New Roman" w:hAnsi="Arial" w:cs="Arial"/>
          <w:i/>
          <w:sz w:val="20"/>
        </w:rPr>
        <w:t>pour les</w:t>
      </w:r>
      <w:r w:rsidR="00606CDA" w:rsidRPr="00847D61">
        <w:rPr>
          <w:rFonts w:ascii="Arial" w:eastAsia="Times New Roman" w:hAnsi="Arial" w:cs="Arial"/>
          <w:i/>
          <w:sz w:val="20"/>
        </w:rPr>
        <w:t xml:space="preserve"> finales un animateur pour présenter les équipes au départ et mettre un peu d'ambiance surtout sur la dernière manche, lors du passage par ordre inverse du classement.</w:t>
      </w:r>
    </w:p>
    <w:p w:rsidR="00606CDA" w:rsidRPr="00847D61" w:rsidRDefault="00606CDA" w:rsidP="00606CDA">
      <w:pPr>
        <w:rPr>
          <w:rFonts w:ascii="Times New Roman" w:eastAsia="Times New Roman" w:hAnsi="Times New Roman"/>
          <w:sz w:val="20"/>
        </w:rPr>
      </w:pPr>
    </w:p>
    <w:p w:rsidR="00606CDA" w:rsidRPr="00847D61" w:rsidRDefault="00BC3DC0" w:rsidP="00606CDA">
      <w:pPr>
        <w:rPr>
          <w:rFonts w:ascii="Arial" w:hAnsi="Arial" w:cs="Arial"/>
          <w:b/>
          <w:sz w:val="20"/>
        </w:rPr>
      </w:pPr>
      <w:r w:rsidRPr="00847D61">
        <w:rPr>
          <w:rFonts w:ascii="Arial" w:hAnsi="Arial" w:cs="Arial"/>
          <w:b/>
          <w:sz w:val="20"/>
        </w:rPr>
        <w:t>3.17 -</w:t>
      </w:r>
      <w:r w:rsidR="00606CDA" w:rsidRPr="00847D61">
        <w:rPr>
          <w:rFonts w:ascii="Arial" w:hAnsi="Arial" w:cs="Arial"/>
          <w:b/>
          <w:sz w:val="20"/>
        </w:rPr>
        <w:t xml:space="preserve"> Demande de licence 3</w:t>
      </w:r>
      <w:r w:rsidR="00606CDA" w:rsidRPr="00847D61">
        <w:rPr>
          <w:rFonts w:ascii="Arial" w:hAnsi="Arial" w:cs="Arial"/>
          <w:b/>
          <w:sz w:val="20"/>
          <w:vertAlign w:val="superscript"/>
        </w:rPr>
        <w:t>ème</w:t>
      </w:r>
      <w:r w:rsidR="00606CDA" w:rsidRPr="00847D61">
        <w:rPr>
          <w:rFonts w:ascii="Arial" w:hAnsi="Arial" w:cs="Arial"/>
          <w:b/>
          <w:sz w:val="20"/>
        </w:rPr>
        <w:t xml:space="preserve"> degré.</w:t>
      </w:r>
    </w:p>
    <w:p w:rsidR="00174C77" w:rsidRPr="00847D61" w:rsidRDefault="00606CDA" w:rsidP="00606CDA">
      <w:pPr>
        <w:rPr>
          <w:rFonts w:ascii="Arial" w:hAnsi="Arial" w:cs="Arial"/>
          <w:sz w:val="20"/>
        </w:rPr>
      </w:pPr>
      <w:r w:rsidRPr="00847D61">
        <w:rPr>
          <w:rFonts w:ascii="Arial" w:hAnsi="Arial" w:cs="Arial"/>
          <w:sz w:val="20"/>
        </w:rPr>
        <w:t>La demande de licence 3</w:t>
      </w:r>
      <w:r w:rsidRPr="00847D61">
        <w:rPr>
          <w:rFonts w:ascii="Arial" w:hAnsi="Arial" w:cs="Arial"/>
          <w:sz w:val="20"/>
          <w:vertAlign w:val="superscript"/>
        </w:rPr>
        <w:t>ème</w:t>
      </w:r>
      <w:r w:rsidRPr="00847D61">
        <w:rPr>
          <w:rFonts w:ascii="Arial" w:hAnsi="Arial" w:cs="Arial"/>
          <w:sz w:val="20"/>
        </w:rPr>
        <w:t xml:space="preserve"> degré est acquise pour l’année. Il n’y aura pas de redescente en 2</w:t>
      </w:r>
      <w:r w:rsidRPr="00847D61">
        <w:rPr>
          <w:rFonts w:ascii="Arial" w:hAnsi="Arial" w:cs="Arial"/>
          <w:sz w:val="20"/>
          <w:vertAlign w:val="superscript"/>
        </w:rPr>
        <w:t>ème</w:t>
      </w:r>
      <w:r w:rsidRPr="00847D61">
        <w:rPr>
          <w:rFonts w:ascii="Arial" w:hAnsi="Arial" w:cs="Arial"/>
          <w:sz w:val="20"/>
        </w:rPr>
        <w:t xml:space="preserve"> degré </w:t>
      </w:r>
      <w:r w:rsidR="006A10C9" w:rsidRPr="00847D61">
        <w:rPr>
          <w:rFonts w:ascii="Arial" w:hAnsi="Arial" w:cs="Arial"/>
          <w:sz w:val="20"/>
        </w:rPr>
        <w:t>dans le courant de l’année.</w:t>
      </w:r>
    </w:p>
    <w:p w:rsidR="00E43A46" w:rsidRPr="00847D61" w:rsidRDefault="00E43A46" w:rsidP="00E43A46">
      <w:pPr>
        <w:pStyle w:val="Titre3"/>
        <w:jc w:val="both"/>
        <w:rPr>
          <w:color w:val="auto"/>
          <w:sz w:val="20"/>
        </w:rPr>
      </w:pPr>
      <w:r w:rsidRPr="00847D61">
        <w:rPr>
          <w:color w:val="auto"/>
          <w:sz w:val="20"/>
        </w:rPr>
        <w:t xml:space="preserve">3.18 - </w:t>
      </w:r>
      <w:r w:rsidRPr="00847D61">
        <w:rPr>
          <w:color w:val="auto"/>
          <w:sz w:val="20"/>
          <w:u w:val="single"/>
        </w:rPr>
        <w:t>Inscription à l’European Open 2014</w:t>
      </w:r>
      <w:r w:rsidRPr="00847D61">
        <w:rPr>
          <w:color w:val="auto"/>
          <w:sz w:val="20"/>
        </w:rPr>
        <w:t>.</w:t>
      </w:r>
    </w:p>
    <w:p w:rsidR="00E43A46" w:rsidRPr="00847D61" w:rsidRDefault="00E43A46" w:rsidP="00E43A46">
      <w:pPr>
        <w:jc w:val="both"/>
        <w:outlineLvl w:val="0"/>
        <w:rPr>
          <w:rFonts w:ascii="Arial" w:hAnsi="Arial" w:cs="Arial"/>
          <w:sz w:val="20"/>
        </w:rPr>
      </w:pPr>
      <w:r w:rsidRPr="00847D61">
        <w:rPr>
          <w:rFonts w:ascii="Arial" w:hAnsi="Arial" w:cs="Arial"/>
          <w:sz w:val="20"/>
        </w:rPr>
        <w:t>L’Européen Open est une compétition internationale à laquelle les chiens non LOF peuvent participer.</w:t>
      </w:r>
    </w:p>
    <w:p w:rsidR="008D3506" w:rsidRDefault="008D3506" w:rsidP="00E43A46">
      <w:pPr>
        <w:widowControl w:val="0"/>
        <w:jc w:val="both"/>
        <w:rPr>
          <w:rFonts w:ascii="Arial" w:hAnsi="Arial"/>
          <w:sz w:val="20"/>
        </w:rPr>
      </w:pPr>
    </w:p>
    <w:p w:rsidR="00E43A46" w:rsidRPr="00847D61" w:rsidRDefault="00E43A46" w:rsidP="00E43A46">
      <w:pPr>
        <w:widowControl w:val="0"/>
        <w:jc w:val="both"/>
        <w:rPr>
          <w:rFonts w:ascii="Arial" w:hAnsi="Arial"/>
          <w:b/>
          <w:bCs/>
          <w:sz w:val="20"/>
        </w:rPr>
      </w:pPr>
      <w:r w:rsidRPr="00847D61">
        <w:rPr>
          <w:rFonts w:ascii="Arial" w:hAnsi="Arial"/>
          <w:sz w:val="20"/>
        </w:rPr>
        <w:t xml:space="preserve">Pays organisateur : </w:t>
      </w:r>
      <w:r w:rsidRPr="00847D61">
        <w:rPr>
          <w:rFonts w:ascii="Arial" w:hAnsi="Arial"/>
          <w:b/>
          <w:bCs/>
          <w:sz w:val="20"/>
        </w:rPr>
        <w:t>Hongrie à Kaposvár du 24 au 27 Juillet 2014</w:t>
      </w:r>
      <w:r w:rsidRPr="00847D61">
        <w:rPr>
          <w:rFonts w:ascii="Arial" w:hAnsi="Arial"/>
          <w:b/>
          <w:bCs/>
          <w:sz w:val="20"/>
        </w:rPr>
        <w:tab/>
      </w:r>
    </w:p>
    <w:p w:rsidR="00E43A46" w:rsidRPr="00847D61" w:rsidRDefault="00E43A46" w:rsidP="00E43A46">
      <w:pPr>
        <w:ind w:left="1416" w:firstLine="708"/>
        <w:jc w:val="both"/>
        <w:outlineLvl w:val="0"/>
        <w:rPr>
          <w:rFonts w:ascii="Arial" w:hAnsi="Arial"/>
          <w:b/>
          <w:bCs/>
          <w:sz w:val="20"/>
          <w:u w:val="single"/>
        </w:rPr>
      </w:pPr>
      <w:r w:rsidRPr="00847D61">
        <w:rPr>
          <w:rFonts w:ascii="Arial" w:hAnsi="Arial"/>
          <w:b/>
          <w:bCs/>
          <w:sz w:val="20"/>
          <w:u w:val="single"/>
        </w:rPr>
        <w:t>http://www.eo2014hungary.com</w:t>
      </w:r>
    </w:p>
    <w:p w:rsidR="00E43A46" w:rsidRPr="00847D61" w:rsidRDefault="00E43A46" w:rsidP="00E43A46">
      <w:pPr>
        <w:jc w:val="both"/>
        <w:outlineLvl w:val="0"/>
        <w:rPr>
          <w:rFonts w:ascii="Arial" w:hAnsi="Arial"/>
          <w:sz w:val="20"/>
        </w:rPr>
      </w:pPr>
    </w:p>
    <w:p w:rsidR="00E43A46" w:rsidRPr="00847D61" w:rsidRDefault="00E43A46" w:rsidP="00E43A46">
      <w:pPr>
        <w:jc w:val="both"/>
        <w:rPr>
          <w:rFonts w:ascii="Arial" w:hAnsi="Arial"/>
          <w:sz w:val="20"/>
        </w:rPr>
      </w:pPr>
      <w:r w:rsidRPr="00847D61">
        <w:rPr>
          <w:rFonts w:ascii="Arial" w:hAnsi="Arial"/>
          <w:sz w:val="20"/>
        </w:rPr>
        <w:t>Nombre de places attribuées à la France :</w:t>
      </w:r>
      <w:r w:rsidRPr="00847D61">
        <w:rPr>
          <w:rFonts w:ascii="Arial" w:hAnsi="Arial"/>
          <w:b/>
          <w:sz w:val="20"/>
        </w:rPr>
        <w:t xml:space="preserve"> 32</w:t>
      </w:r>
    </w:p>
    <w:p w:rsidR="00E43A46" w:rsidRPr="00847D61" w:rsidRDefault="00E43A46" w:rsidP="00E43A46">
      <w:pPr>
        <w:jc w:val="both"/>
        <w:rPr>
          <w:rFonts w:ascii="Arial" w:hAnsi="Arial" w:cs="Arial"/>
          <w:sz w:val="20"/>
        </w:rPr>
      </w:pPr>
    </w:p>
    <w:p w:rsidR="00E43A46" w:rsidRPr="00847D61" w:rsidRDefault="00E43A46" w:rsidP="00327652">
      <w:pPr>
        <w:pStyle w:val="Corpsdetexte"/>
        <w:numPr>
          <w:ilvl w:val="0"/>
          <w:numId w:val="47"/>
        </w:numPr>
        <w:overflowPunct w:val="0"/>
        <w:autoSpaceDE w:val="0"/>
        <w:autoSpaceDN w:val="0"/>
        <w:adjustRightInd w:val="0"/>
        <w:spacing w:after="0"/>
        <w:ind w:left="426"/>
        <w:jc w:val="both"/>
        <w:textAlignment w:val="baseline"/>
        <w:rPr>
          <w:rFonts w:ascii="Arial" w:hAnsi="Arial" w:cs="Arial"/>
          <w:sz w:val="20"/>
        </w:rPr>
      </w:pPr>
      <w:r w:rsidRPr="00847D61">
        <w:rPr>
          <w:rFonts w:ascii="Arial" w:hAnsi="Arial" w:cs="Arial"/>
          <w:sz w:val="20"/>
        </w:rPr>
        <w:t xml:space="preserve">8 places sont attribuées aux titulaires d’une licence </w:t>
      </w:r>
      <w:r w:rsidRPr="00847D61">
        <w:rPr>
          <w:rFonts w:ascii="Arial" w:hAnsi="Arial" w:cs="Arial"/>
          <w:sz w:val="20"/>
          <w:u w:val="single"/>
        </w:rPr>
        <w:t>non homologuée</w:t>
      </w:r>
      <w:r w:rsidRPr="00847D61">
        <w:rPr>
          <w:rFonts w:ascii="Arial" w:hAnsi="Arial" w:cs="Arial"/>
          <w:sz w:val="20"/>
        </w:rPr>
        <w:t xml:space="preserve"> dans les catégories A – B – C (*)</w:t>
      </w:r>
    </w:p>
    <w:p w:rsidR="00E43A46" w:rsidRPr="00847D61" w:rsidRDefault="00E43A46" w:rsidP="00327652">
      <w:pPr>
        <w:pStyle w:val="Corpsdetexte"/>
        <w:numPr>
          <w:ilvl w:val="0"/>
          <w:numId w:val="47"/>
        </w:numPr>
        <w:overflowPunct w:val="0"/>
        <w:autoSpaceDE w:val="0"/>
        <w:autoSpaceDN w:val="0"/>
        <w:adjustRightInd w:val="0"/>
        <w:spacing w:after="0"/>
        <w:ind w:left="426"/>
        <w:jc w:val="both"/>
        <w:textAlignment w:val="baseline"/>
        <w:rPr>
          <w:rFonts w:ascii="Arial" w:hAnsi="Arial" w:cs="Arial"/>
          <w:sz w:val="20"/>
        </w:rPr>
      </w:pPr>
      <w:r w:rsidRPr="00847D61">
        <w:rPr>
          <w:rFonts w:ascii="Arial" w:hAnsi="Arial" w:cs="Arial"/>
          <w:sz w:val="20"/>
        </w:rPr>
        <w:t xml:space="preserve">4 places à l’équipe de France du berger belge 2014 </w:t>
      </w:r>
    </w:p>
    <w:p w:rsidR="00E43A46" w:rsidRPr="00847D61" w:rsidRDefault="00E43A46" w:rsidP="00327652">
      <w:pPr>
        <w:pStyle w:val="Corpsdetexte"/>
        <w:numPr>
          <w:ilvl w:val="0"/>
          <w:numId w:val="48"/>
        </w:numPr>
        <w:overflowPunct w:val="0"/>
        <w:autoSpaceDE w:val="0"/>
        <w:autoSpaceDN w:val="0"/>
        <w:adjustRightInd w:val="0"/>
        <w:spacing w:after="0"/>
        <w:ind w:left="426"/>
        <w:jc w:val="both"/>
        <w:textAlignment w:val="baseline"/>
        <w:rPr>
          <w:rFonts w:ascii="Arial" w:hAnsi="Arial" w:cs="Arial"/>
          <w:sz w:val="20"/>
        </w:rPr>
      </w:pPr>
      <w:r w:rsidRPr="00847D61">
        <w:rPr>
          <w:rFonts w:ascii="Arial" w:hAnsi="Arial" w:cs="Arial"/>
          <w:sz w:val="20"/>
        </w:rPr>
        <w:t>20 places au pôle de l’équipe de France 2014</w:t>
      </w:r>
    </w:p>
    <w:p w:rsidR="00E43A46" w:rsidRPr="00847D61" w:rsidRDefault="00E43A46" w:rsidP="00327652">
      <w:pPr>
        <w:pStyle w:val="Corpsdetexte"/>
        <w:numPr>
          <w:ilvl w:val="0"/>
          <w:numId w:val="48"/>
        </w:numPr>
        <w:overflowPunct w:val="0"/>
        <w:autoSpaceDE w:val="0"/>
        <w:autoSpaceDN w:val="0"/>
        <w:adjustRightInd w:val="0"/>
        <w:spacing w:after="0"/>
        <w:ind w:left="426"/>
        <w:jc w:val="both"/>
        <w:textAlignment w:val="baseline"/>
        <w:rPr>
          <w:rFonts w:ascii="Arial" w:hAnsi="Arial" w:cs="Arial"/>
          <w:sz w:val="20"/>
        </w:rPr>
      </w:pPr>
      <w:r w:rsidRPr="00847D61">
        <w:rPr>
          <w:rFonts w:ascii="Arial" w:hAnsi="Arial" w:cs="Arial"/>
          <w:sz w:val="20"/>
        </w:rPr>
        <w:t xml:space="preserve"> Dans l’hypothèse où le nombre de 8 places non LOF n’est pas atteint, elles ne pourront pas être attribuées aux chiens LOF. </w:t>
      </w:r>
    </w:p>
    <w:p w:rsidR="00DB31F0" w:rsidRPr="00847D61" w:rsidRDefault="00DB31F0" w:rsidP="00327652">
      <w:pPr>
        <w:pStyle w:val="Corpsdetexte"/>
        <w:numPr>
          <w:ilvl w:val="0"/>
          <w:numId w:val="48"/>
        </w:numPr>
        <w:overflowPunct w:val="0"/>
        <w:autoSpaceDE w:val="0"/>
        <w:autoSpaceDN w:val="0"/>
        <w:adjustRightInd w:val="0"/>
        <w:spacing w:after="0"/>
        <w:ind w:left="426"/>
        <w:jc w:val="both"/>
        <w:textAlignment w:val="baseline"/>
        <w:rPr>
          <w:rFonts w:ascii="Arial" w:hAnsi="Arial" w:cs="Arial"/>
          <w:sz w:val="20"/>
        </w:rPr>
      </w:pPr>
    </w:p>
    <w:p w:rsidR="00E43A46" w:rsidRPr="00847D61" w:rsidRDefault="00E43A46" w:rsidP="00E43A46">
      <w:pPr>
        <w:pStyle w:val="Corpsdetexte"/>
        <w:jc w:val="both"/>
        <w:rPr>
          <w:rFonts w:ascii="Arial" w:hAnsi="Arial" w:cs="Arial"/>
          <w:sz w:val="20"/>
        </w:rPr>
      </w:pPr>
      <w:r w:rsidRPr="00847D61">
        <w:rPr>
          <w:rFonts w:ascii="Arial" w:hAnsi="Arial" w:cs="Arial"/>
          <w:sz w:val="20"/>
        </w:rPr>
        <w:t>*</w:t>
      </w:r>
      <w:r w:rsidRPr="00847D61">
        <w:rPr>
          <w:rFonts w:ascii="Arial" w:hAnsi="Arial" w:cs="Arial"/>
          <w:i/>
          <w:sz w:val="20"/>
        </w:rPr>
        <w:t>Les places attribuées aux équipes non homologuées feront l’objet d’une sélection en fonction des critères de vitesse et de régularité sur l’ensemble de l’année (utilisation des statistiques nationales)</w:t>
      </w:r>
    </w:p>
    <w:p w:rsidR="00E43A46" w:rsidRPr="00847D61" w:rsidRDefault="00E43A46" w:rsidP="00E43A46">
      <w:pPr>
        <w:jc w:val="both"/>
        <w:rPr>
          <w:rFonts w:ascii="Arial" w:hAnsi="Arial" w:cs="Arial"/>
          <w:sz w:val="20"/>
        </w:rPr>
      </w:pPr>
    </w:p>
    <w:p w:rsidR="00E43A46" w:rsidRPr="00847D61" w:rsidRDefault="00E43A46" w:rsidP="00E43A46">
      <w:pPr>
        <w:jc w:val="both"/>
        <w:rPr>
          <w:rFonts w:ascii="Arial" w:hAnsi="Arial"/>
          <w:sz w:val="20"/>
        </w:rPr>
      </w:pPr>
      <w:r w:rsidRPr="00847D61">
        <w:rPr>
          <w:rFonts w:ascii="Arial" w:hAnsi="Arial"/>
          <w:sz w:val="20"/>
        </w:rPr>
        <w:t>INSCRIPTIONS : Pour les équipes non Lof, merci d’envoyer la feuille d’inscription au responsable du GTA à l’adresse suivante </w:t>
      </w:r>
      <w:hyperlink r:id="rId14" w:history="1">
        <w:r w:rsidRPr="00847D61">
          <w:rPr>
            <w:rStyle w:val="Lienhypertexte"/>
            <w:rFonts w:ascii="Arial" w:hAnsi="Arial"/>
            <w:color w:val="auto"/>
            <w:sz w:val="20"/>
          </w:rPr>
          <w:t>genot.jeanluc</w:t>
        </w:r>
        <w:r w:rsidRPr="00847D61">
          <w:rPr>
            <w:rStyle w:val="Lienhypertexte"/>
            <w:rFonts w:ascii="Arial" w:hAnsi="Arial" w:cs="Arial"/>
            <w:color w:val="auto"/>
            <w:sz w:val="20"/>
          </w:rPr>
          <w:t>@</w:t>
        </w:r>
        <w:r w:rsidRPr="00847D61">
          <w:rPr>
            <w:rStyle w:val="Lienhypertexte"/>
            <w:rFonts w:ascii="Arial" w:hAnsi="Arial"/>
            <w:color w:val="auto"/>
            <w:sz w:val="20"/>
          </w:rPr>
          <w:t>wanadoo.fr</w:t>
        </w:r>
      </w:hyperlink>
      <w:r w:rsidRPr="00847D61">
        <w:rPr>
          <w:rFonts w:ascii="Arial" w:hAnsi="Arial"/>
          <w:sz w:val="20"/>
        </w:rPr>
        <w:t xml:space="preserve"> avant la date limite du 1</w:t>
      </w:r>
      <w:r w:rsidRPr="00847D61">
        <w:rPr>
          <w:rFonts w:ascii="Arial" w:hAnsi="Arial"/>
          <w:sz w:val="20"/>
          <w:vertAlign w:val="superscript"/>
        </w:rPr>
        <w:t>er</w:t>
      </w:r>
      <w:r w:rsidRPr="00847D61">
        <w:rPr>
          <w:rFonts w:ascii="Arial" w:hAnsi="Arial"/>
          <w:sz w:val="20"/>
        </w:rPr>
        <w:t xml:space="preserve"> Mars 2014.</w:t>
      </w:r>
    </w:p>
    <w:p w:rsidR="00E43A46" w:rsidRPr="00847D61" w:rsidRDefault="00E43A46" w:rsidP="00E43A46">
      <w:pPr>
        <w:jc w:val="both"/>
        <w:rPr>
          <w:rFonts w:ascii="Arial" w:hAnsi="Arial"/>
          <w:sz w:val="20"/>
        </w:rPr>
      </w:pPr>
    </w:p>
    <w:p w:rsidR="00E43A46" w:rsidRPr="00847D61" w:rsidRDefault="00E43A46" w:rsidP="00E43A46">
      <w:pPr>
        <w:jc w:val="both"/>
        <w:rPr>
          <w:rFonts w:ascii="Arial" w:hAnsi="Arial"/>
          <w:sz w:val="20"/>
        </w:rPr>
      </w:pPr>
      <w:r w:rsidRPr="00847D61">
        <w:rPr>
          <w:rFonts w:ascii="Arial" w:hAnsi="Arial"/>
          <w:sz w:val="20"/>
        </w:rPr>
        <w:t>Les équipes retenues par le GTA seront validées par la CNEAC et le responsable GTA les informera individuellement. La liste sera ensuite diffusée sur le Magazine et Facebook CNEAC.</w:t>
      </w:r>
    </w:p>
    <w:p w:rsidR="00E43A46" w:rsidRPr="00847D61" w:rsidRDefault="00E43A46" w:rsidP="00E43A46">
      <w:pPr>
        <w:jc w:val="both"/>
        <w:rPr>
          <w:rFonts w:ascii="Arial" w:hAnsi="Arial"/>
          <w:sz w:val="20"/>
        </w:rPr>
      </w:pPr>
    </w:p>
    <w:p w:rsidR="00E43A46" w:rsidRPr="00847D61" w:rsidRDefault="00E43A46" w:rsidP="00E43A46">
      <w:pPr>
        <w:jc w:val="both"/>
        <w:rPr>
          <w:rFonts w:ascii="Arial" w:hAnsi="Arial"/>
          <w:sz w:val="20"/>
        </w:rPr>
      </w:pPr>
      <w:r w:rsidRPr="00847D61">
        <w:rPr>
          <w:rFonts w:ascii="Arial" w:hAnsi="Arial"/>
          <w:sz w:val="20"/>
        </w:rPr>
        <w:t>Nous vous rappelons que les frais de déplacements et d’inscriptions restent à la charge du compétiteur.</w:t>
      </w:r>
    </w:p>
    <w:p w:rsidR="00E43A46" w:rsidRPr="00847D61" w:rsidRDefault="00E43A46" w:rsidP="00E43A46">
      <w:pPr>
        <w:jc w:val="both"/>
        <w:rPr>
          <w:rFonts w:ascii="Arial" w:hAnsi="Arial"/>
          <w:sz w:val="20"/>
        </w:rPr>
      </w:pPr>
    </w:p>
    <w:p w:rsidR="00E43A46" w:rsidRPr="00847D61" w:rsidRDefault="00E43A46" w:rsidP="00E43A46">
      <w:pPr>
        <w:jc w:val="both"/>
        <w:rPr>
          <w:rFonts w:ascii="Arial" w:hAnsi="Arial"/>
          <w:sz w:val="20"/>
        </w:rPr>
      </w:pPr>
      <w:r w:rsidRPr="00847D61">
        <w:rPr>
          <w:rFonts w:ascii="Arial" w:hAnsi="Arial"/>
          <w:sz w:val="20"/>
        </w:rPr>
        <w:t xml:space="preserve">La </w:t>
      </w:r>
      <w:r w:rsidR="00DB31F0" w:rsidRPr="00847D61">
        <w:rPr>
          <w:rFonts w:ascii="Arial" w:hAnsi="Arial"/>
          <w:sz w:val="20"/>
        </w:rPr>
        <w:t>CNEA/</w:t>
      </w:r>
      <w:r w:rsidRPr="00847D61">
        <w:rPr>
          <w:rFonts w:ascii="Arial" w:hAnsi="Arial"/>
          <w:sz w:val="20"/>
        </w:rPr>
        <w:t>S.C.C. rembourser</w:t>
      </w:r>
      <w:r w:rsidR="00DB31F0" w:rsidRPr="00847D61">
        <w:rPr>
          <w:rFonts w:ascii="Arial" w:hAnsi="Arial"/>
          <w:sz w:val="20"/>
        </w:rPr>
        <w:t>a</w:t>
      </w:r>
      <w:r w:rsidRPr="00847D61">
        <w:rPr>
          <w:rFonts w:ascii="Arial" w:hAnsi="Arial"/>
          <w:sz w:val="20"/>
        </w:rPr>
        <w:t xml:space="preserve"> au 1</w:t>
      </w:r>
      <w:r w:rsidRPr="00847D61">
        <w:rPr>
          <w:rFonts w:ascii="Arial" w:hAnsi="Arial"/>
          <w:sz w:val="20"/>
          <w:vertAlign w:val="superscript"/>
        </w:rPr>
        <w:t>er</w:t>
      </w:r>
      <w:r w:rsidRPr="00847D61">
        <w:rPr>
          <w:rFonts w:ascii="Arial" w:hAnsi="Arial"/>
          <w:sz w:val="20"/>
        </w:rPr>
        <w:t xml:space="preserve"> podium de la finale 100% des frais réels engagés (sur justificatifs originaux) limités à </w:t>
      </w:r>
      <w:r w:rsidR="00DB31F0" w:rsidRPr="00847D61">
        <w:rPr>
          <w:rFonts w:ascii="Arial" w:hAnsi="Arial"/>
          <w:sz w:val="20"/>
        </w:rPr>
        <w:t>3</w:t>
      </w:r>
      <w:r w:rsidRPr="00847D61">
        <w:rPr>
          <w:rFonts w:ascii="Arial" w:hAnsi="Arial"/>
          <w:sz w:val="20"/>
        </w:rPr>
        <w:t>00 euros, au 2</w:t>
      </w:r>
      <w:r w:rsidRPr="00847D61">
        <w:rPr>
          <w:rFonts w:ascii="Arial" w:hAnsi="Arial"/>
          <w:sz w:val="20"/>
          <w:vertAlign w:val="superscript"/>
        </w:rPr>
        <w:t>ème</w:t>
      </w:r>
      <w:r w:rsidRPr="00847D61">
        <w:rPr>
          <w:rFonts w:ascii="Arial" w:hAnsi="Arial"/>
          <w:sz w:val="20"/>
        </w:rPr>
        <w:t xml:space="preserve"> podium de la finale 50% limités à </w:t>
      </w:r>
      <w:r w:rsidR="00DB31F0" w:rsidRPr="00847D61">
        <w:rPr>
          <w:rFonts w:ascii="Arial" w:hAnsi="Arial"/>
          <w:sz w:val="20"/>
        </w:rPr>
        <w:t>2</w:t>
      </w:r>
      <w:r w:rsidRPr="00847D61">
        <w:rPr>
          <w:rFonts w:ascii="Arial" w:hAnsi="Arial"/>
          <w:sz w:val="20"/>
        </w:rPr>
        <w:t>00 euros et 30% au 3</w:t>
      </w:r>
      <w:r w:rsidRPr="00847D61">
        <w:rPr>
          <w:rFonts w:ascii="Arial" w:hAnsi="Arial"/>
          <w:sz w:val="20"/>
          <w:vertAlign w:val="superscript"/>
        </w:rPr>
        <w:t>ème</w:t>
      </w:r>
      <w:r w:rsidR="00DB31F0" w:rsidRPr="00847D61">
        <w:rPr>
          <w:rFonts w:ascii="Arial" w:hAnsi="Arial"/>
          <w:sz w:val="20"/>
        </w:rPr>
        <w:t xml:space="preserve"> podium limités à 1</w:t>
      </w:r>
      <w:r w:rsidRPr="00847D61">
        <w:rPr>
          <w:rFonts w:ascii="Arial" w:hAnsi="Arial"/>
          <w:sz w:val="20"/>
        </w:rPr>
        <w:t>00 euros.</w:t>
      </w:r>
    </w:p>
    <w:p w:rsidR="00E43A46" w:rsidRPr="00847D61" w:rsidRDefault="00E43A46" w:rsidP="00E43A46">
      <w:pPr>
        <w:jc w:val="both"/>
        <w:rPr>
          <w:rFonts w:ascii="Arial" w:hAnsi="Arial"/>
          <w:sz w:val="20"/>
        </w:rPr>
      </w:pPr>
    </w:p>
    <w:p w:rsidR="00E43A46" w:rsidRPr="00847D61" w:rsidRDefault="00E43A46" w:rsidP="00E43A46">
      <w:pPr>
        <w:autoSpaceDE w:val="0"/>
        <w:autoSpaceDN w:val="0"/>
        <w:adjustRightInd w:val="0"/>
        <w:jc w:val="both"/>
        <w:rPr>
          <w:rFonts w:ascii="Arial" w:hAnsi="Arial" w:cs="Arial"/>
          <w:b/>
          <w:bCs/>
          <w:sz w:val="20"/>
        </w:rPr>
      </w:pPr>
      <w:r w:rsidRPr="00847D61">
        <w:rPr>
          <w:rFonts w:ascii="Arial" w:hAnsi="Arial" w:cs="Arial"/>
          <w:b/>
          <w:bCs/>
          <w:sz w:val="20"/>
        </w:rPr>
        <w:t xml:space="preserve">3.16 - </w:t>
      </w:r>
      <w:r w:rsidRPr="00847D61">
        <w:rPr>
          <w:rFonts w:ascii="Arial" w:hAnsi="Arial" w:cs="Arial"/>
          <w:b/>
          <w:bCs/>
          <w:sz w:val="20"/>
          <w:u w:val="single"/>
        </w:rPr>
        <w:t>RENCONTRE NATIONALE 3</w:t>
      </w:r>
      <w:r w:rsidRPr="00847D61">
        <w:rPr>
          <w:rFonts w:ascii="Arial" w:hAnsi="Arial" w:cs="Arial"/>
          <w:b/>
          <w:bCs/>
          <w:sz w:val="20"/>
          <w:u w:val="single"/>
          <w:vertAlign w:val="superscript"/>
        </w:rPr>
        <w:t>e</w:t>
      </w:r>
      <w:r w:rsidRPr="00847D61">
        <w:rPr>
          <w:rFonts w:ascii="Arial" w:hAnsi="Arial" w:cs="Arial"/>
          <w:b/>
          <w:bCs/>
          <w:sz w:val="20"/>
          <w:u w:val="single"/>
        </w:rPr>
        <w:t xml:space="preserve"> degré 2014</w:t>
      </w:r>
      <w:r w:rsidRPr="00847D61">
        <w:rPr>
          <w:rFonts w:ascii="Arial" w:hAnsi="Arial" w:cs="Arial"/>
          <w:b/>
          <w:bCs/>
          <w:sz w:val="20"/>
        </w:rPr>
        <w:t>.</w:t>
      </w:r>
    </w:p>
    <w:p w:rsidR="00E43A46" w:rsidRPr="00847D61" w:rsidRDefault="00E43A46" w:rsidP="00E43A46">
      <w:pPr>
        <w:autoSpaceDE w:val="0"/>
        <w:autoSpaceDN w:val="0"/>
        <w:adjustRightInd w:val="0"/>
        <w:jc w:val="both"/>
        <w:rPr>
          <w:rFonts w:ascii="Arial" w:hAnsi="Arial" w:cs="Arial"/>
          <w:b/>
          <w:bCs/>
          <w:sz w:val="20"/>
        </w:rPr>
      </w:pPr>
    </w:p>
    <w:p w:rsidR="00E43A46" w:rsidRPr="00847D61" w:rsidRDefault="00E43A46" w:rsidP="00E43A46">
      <w:pPr>
        <w:autoSpaceDE w:val="0"/>
        <w:autoSpaceDN w:val="0"/>
        <w:adjustRightInd w:val="0"/>
        <w:jc w:val="both"/>
        <w:rPr>
          <w:rFonts w:ascii="Arial" w:hAnsi="Arial" w:cs="Arial"/>
          <w:b/>
          <w:bCs/>
          <w:sz w:val="20"/>
        </w:rPr>
      </w:pPr>
      <w:r w:rsidRPr="00847D61">
        <w:rPr>
          <w:rFonts w:ascii="Arial" w:hAnsi="Arial" w:cs="Arial"/>
          <w:b/>
          <w:bCs/>
          <w:sz w:val="20"/>
        </w:rPr>
        <w:t>1. OBJET DE LA RENCONTRE NATIONALE AGILITY 3</w:t>
      </w:r>
      <w:r w:rsidRPr="00847D61">
        <w:rPr>
          <w:rFonts w:ascii="Arial" w:hAnsi="Arial" w:cs="Arial"/>
          <w:b/>
          <w:bCs/>
          <w:sz w:val="20"/>
          <w:vertAlign w:val="superscript"/>
        </w:rPr>
        <w:t>ème</w:t>
      </w:r>
      <w:r w:rsidRPr="00847D61">
        <w:rPr>
          <w:rFonts w:ascii="Arial" w:hAnsi="Arial" w:cs="Arial"/>
          <w:b/>
          <w:bCs/>
          <w:sz w:val="20"/>
        </w:rPr>
        <w:t xml:space="preserve"> DEGRE </w:t>
      </w:r>
    </w:p>
    <w:p w:rsidR="00E43A46" w:rsidRPr="00847D61" w:rsidRDefault="00E43A46" w:rsidP="00E43A46">
      <w:pPr>
        <w:autoSpaceDE w:val="0"/>
        <w:autoSpaceDN w:val="0"/>
        <w:adjustRightInd w:val="0"/>
        <w:jc w:val="both"/>
        <w:rPr>
          <w:rFonts w:ascii="Arial" w:hAnsi="Arial" w:cs="Arial"/>
          <w:b/>
          <w:bCs/>
          <w:sz w:val="20"/>
        </w:rPr>
      </w:pPr>
    </w:p>
    <w:p w:rsidR="00E43A46" w:rsidRPr="00847D61" w:rsidRDefault="00E43A46" w:rsidP="00327652">
      <w:pPr>
        <w:pStyle w:val="Paragraphedeliste"/>
        <w:widowControl/>
        <w:numPr>
          <w:ilvl w:val="0"/>
          <w:numId w:val="50"/>
        </w:numPr>
        <w:autoSpaceDE w:val="0"/>
        <w:autoSpaceDN w:val="0"/>
        <w:adjustRightInd w:val="0"/>
        <w:contextualSpacing/>
        <w:jc w:val="both"/>
        <w:rPr>
          <w:rFonts w:ascii="Arial" w:hAnsi="Arial" w:cs="Arial"/>
          <w:sz w:val="20"/>
          <w:szCs w:val="20"/>
          <w:lang w:val="fr-FR"/>
        </w:rPr>
      </w:pPr>
      <w:r w:rsidRPr="00847D61">
        <w:rPr>
          <w:rFonts w:ascii="Arial" w:hAnsi="Arial" w:cs="Arial"/>
          <w:sz w:val="20"/>
          <w:szCs w:val="20"/>
          <w:lang w:val="fr-FR"/>
        </w:rPr>
        <w:t>«</w:t>
      </w:r>
      <w:r w:rsidR="00FE28AA" w:rsidRPr="00847D61">
        <w:rPr>
          <w:rFonts w:ascii="Arial" w:hAnsi="Arial" w:cs="Arial"/>
          <w:sz w:val="20"/>
          <w:szCs w:val="20"/>
          <w:lang w:val="fr-FR"/>
        </w:rPr>
        <w:t>La</w:t>
      </w:r>
      <w:r w:rsidRPr="00847D61">
        <w:rPr>
          <w:rFonts w:ascii="Arial" w:hAnsi="Arial" w:cs="Arial"/>
          <w:sz w:val="20"/>
          <w:szCs w:val="20"/>
          <w:lang w:val="fr-FR"/>
        </w:rPr>
        <w:t xml:space="preserve"> Régionale de …………………………….... reçoit les licenciés 3ème degré dans un challenge qui désignera le </w:t>
      </w:r>
      <w:r w:rsidR="00FE28AA" w:rsidRPr="00847D61">
        <w:rPr>
          <w:rFonts w:ascii="Arial" w:hAnsi="Arial" w:cs="Arial"/>
          <w:sz w:val="20"/>
          <w:szCs w:val="20"/>
          <w:lang w:val="fr-FR"/>
        </w:rPr>
        <w:t>vainqueur dans chaque catégorie</w:t>
      </w:r>
      <w:r w:rsidRPr="00847D61">
        <w:rPr>
          <w:rFonts w:ascii="Arial" w:hAnsi="Arial" w:cs="Arial"/>
          <w:sz w:val="20"/>
          <w:szCs w:val="20"/>
          <w:lang w:val="fr-FR"/>
        </w:rPr>
        <w:t>».</w:t>
      </w:r>
    </w:p>
    <w:p w:rsidR="00E43A46" w:rsidRPr="00847D61" w:rsidRDefault="00FE28AA" w:rsidP="00327652">
      <w:pPr>
        <w:pStyle w:val="Paragraphedeliste"/>
        <w:widowControl/>
        <w:numPr>
          <w:ilvl w:val="0"/>
          <w:numId w:val="50"/>
        </w:numPr>
        <w:autoSpaceDE w:val="0"/>
        <w:autoSpaceDN w:val="0"/>
        <w:adjustRightInd w:val="0"/>
        <w:contextualSpacing/>
        <w:jc w:val="both"/>
        <w:rPr>
          <w:rFonts w:ascii="Arial" w:hAnsi="Arial" w:cs="Arial"/>
          <w:sz w:val="20"/>
          <w:szCs w:val="20"/>
          <w:lang w:val="fr-FR"/>
        </w:rPr>
      </w:pPr>
      <w:r w:rsidRPr="00847D61">
        <w:rPr>
          <w:rFonts w:ascii="Arial" w:hAnsi="Arial" w:cs="Arial"/>
          <w:sz w:val="20"/>
          <w:szCs w:val="20"/>
          <w:lang w:val="fr-FR"/>
        </w:rPr>
        <w:t>Le but est d’o</w:t>
      </w:r>
      <w:r w:rsidR="00E43A46" w:rsidRPr="00847D61">
        <w:rPr>
          <w:rFonts w:ascii="Arial" w:hAnsi="Arial" w:cs="Arial"/>
          <w:sz w:val="20"/>
          <w:szCs w:val="20"/>
          <w:lang w:val="fr-FR"/>
        </w:rPr>
        <w:t xml:space="preserve">rganiser un grand rassemblement regroupant tous les licenciés TROISIEME DEGRE et </w:t>
      </w:r>
      <w:r w:rsidRPr="00847D61">
        <w:rPr>
          <w:rFonts w:ascii="Arial" w:hAnsi="Arial" w:cs="Arial"/>
          <w:sz w:val="20"/>
          <w:szCs w:val="20"/>
          <w:lang w:val="fr-FR"/>
        </w:rPr>
        <w:t>de les faire</w:t>
      </w:r>
      <w:r w:rsidR="00E43A46" w:rsidRPr="00847D61">
        <w:rPr>
          <w:rFonts w:ascii="Arial" w:hAnsi="Arial" w:cs="Arial"/>
          <w:sz w:val="20"/>
          <w:szCs w:val="20"/>
          <w:lang w:val="fr-FR"/>
        </w:rPr>
        <w:t xml:space="preserve"> concourir ensemble, sur des parcours élaborés par un juge qualifié et cela sans exigence de qualificatifs.</w:t>
      </w:r>
    </w:p>
    <w:p w:rsidR="00E43A46" w:rsidRPr="00847D61" w:rsidRDefault="00E43A46" w:rsidP="00E43A46">
      <w:pPr>
        <w:pStyle w:val="Paragraphedeliste"/>
        <w:autoSpaceDE w:val="0"/>
        <w:autoSpaceDN w:val="0"/>
        <w:adjustRightInd w:val="0"/>
        <w:jc w:val="both"/>
        <w:rPr>
          <w:rFonts w:ascii="Arial" w:hAnsi="Arial" w:cs="Arial"/>
          <w:sz w:val="20"/>
          <w:szCs w:val="20"/>
          <w:lang w:val="fr-FR"/>
        </w:rPr>
      </w:pPr>
    </w:p>
    <w:p w:rsidR="00E43A46" w:rsidRPr="00FA01E9" w:rsidRDefault="00E43A46" w:rsidP="00E43A46">
      <w:pPr>
        <w:autoSpaceDE w:val="0"/>
        <w:autoSpaceDN w:val="0"/>
        <w:adjustRightInd w:val="0"/>
        <w:jc w:val="both"/>
        <w:rPr>
          <w:rFonts w:ascii="Arial" w:hAnsi="Arial" w:cs="Arial"/>
          <w:b/>
          <w:sz w:val="20"/>
        </w:rPr>
      </w:pPr>
      <w:r w:rsidRPr="00FA01E9">
        <w:rPr>
          <w:rFonts w:ascii="Arial" w:hAnsi="Arial" w:cs="Arial"/>
          <w:b/>
          <w:sz w:val="20"/>
        </w:rPr>
        <w:t xml:space="preserve">2. DATE ET LIEU : </w:t>
      </w:r>
      <w:r w:rsidRPr="00FA01E9">
        <w:rPr>
          <w:rFonts w:ascii="Arial" w:hAnsi="Arial" w:cs="Arial"/>
          <w:b/>
          <w:sz w:val="20"/>
        </w:rPr>
        <w:tab/>
      </w:r>
      <w:r w:rsidRPr="00FA01E9">
        <w:rPr>
          <w:rFonts w:ascii="Arial" w:hAnsi="Arial" w:cs="Arial"/>
          <w:sz w:val="20"/>
        </w:rPr>
        <w:t xml:space="preserve">Samedi 9 et dimanche 10 novembre 2014 </w:t>
      </w:r>
    </w:p>
    <w:p w:rsidR="00E43A46" w:rsidRPr="00847D61" w:rsidRDefault="00FE28AA" w:rsidP="00FE28AA">
      <w:pPr>
        <w:autoSpaceDE w:val="0"/>
        <w:autoSpaceDN w:val="0"/>
        <w:adjustRightInd w:val="0"/>
        <w:ind w:firstLine="708"/>
        <w:jc w:val="both"/>
        <w:rPr>
          <w:rFonts w:ascii="Arial" w:hAnsi="Arial" w:cs="Arial"/>
          <w:sz w:val="20"/>
        </w:rPr>
      </w:pPr>
      <w:r w:rsidRPr="00FA01E9">
        <w:rPr>
          <w:rFonts w:ascii="Arial" w:hAnsi="Arial" w:cs="Arial"/>
          <w:sz w:val="20"/>
        </w:rPr>
        <w:t xml:space="preserve">Nous avons en prévision la </w:t>
      </w:r>
      <w:r w:rsidR="00DB31F0" w:rsidRPr="00FA01E9">
        <w:rPr>
          <w:rFonts w:ascii="Arial" w:hAnsi="Arial" w:cs="Arial"/>
          <w:sz w:val="20"/>
        </w:rPr>
        <w:t xml:space="preserve">candidature de la </w:t>
      </w:r>
      <w:r w:rsidRPr="00FA01E9">
        <w:rPr>
          <w:rFonts w:ascii="Arial" w:hAnsi="Arial" w:cs="Arial"/>
          <w:sz w:val="20"/>
        </w:rPr>
        <w:t>régionale de Bourgog</w:t>
      </w:r>
      <w:r w:rsidR="00847D61" w:rsidRPr="00FA01E9">
        <w:rPr>
          <w:rFonts w:ascii="Arial" w:hAnsi="Arial" w:cs="Arial"/>
          <w:sz w:val="20"/>
        </w:rPr>
        <w:t>ne, Président Monsieur René FAVR</w:t>
      </w:r>
      <w:r w:rsidRPr="00FA01E9">
        <w:rPr>
          <w:rFonts w:ascii="Arial" w:hAnsi="Arial" w:cs="Arial"/>
          <w:sz w:val="20"/>
        </w:rPr>
        <w:t>E et son CTR Monsieur Jean-Marie GADROY.</w:t>
      </w:r>
    </w:p>
    <w:p w:rsidR="00E43A46" w:rsidRPr="00847D61" w:rsidRDefault="00E43A46" w:rsidP="00E43A46">
      <w:pPr>
        <w:autoSpaceDE w:val="0"/>
        <w:autoSpaceDN w:val="0"/>
        <w:adjustRightInd w:val="0"/>
        <w:jc w:val="both"/>
        <w:rPr>
          <w:rFonts w:ascii="Arial" w:hAnsi="Arial" w:cs="Arial"/>
          <w:b/>
          <w:sz w:val="20"/>
        </w:rPr>
      </w:pPr>
    </w:p>
    <w:p w:rsidR="00E43A46" w:rsidRPr="00847D61" w:rsidRDefault="00E43A46" w:rsidP="00E43A46">
      <w:pPr>
        <w:autoSpaceDE w:val="0"/>
        <w:autoSpaceDN w:val="0"/>
        <w:adjustRightInd w:val="0"/>
        <w:jc w:val="both"/>
        <w:rPr>
          <w:rFonts w:ascii="Arial" w:hAnsi="Arial" w:cs="Arial"/>
          <w:b/>
          <w:color w:val="FF0000"/>
          <w:sz w:val="20"/>
        </w:rPr>
      </w:pPr>
      <w:r w:rsidRPr="00847D61">
        <w:rPr>
          <w:rFonts w:ascii="Arial" w:hAnsi="Arial" w:cs="Arial"/>
          <w:b/>
          <w:sz w:val="20"/>
        </w:rPr>
        <w:t>3. REGLEMENT</w:t>
      </w:r>
      <w:r w:rsidR="0042593D" w:rsidRPr="00847D61">
        <w:rPr>
          <w:rFonts w:ascii="Arial" w:hAnsi="Arial" w:cs="Arial"/>
          <w:b/>
          <w:sz w:val="20"/>
        </w:rPr>
        <w:t xml:space="preserve"> de la RENCONTRE NATIONALE 3</w:t>
      </w:r>
      <w:r w:rsidR="0042593D" w:rsidRPr="00847D61">
        <w:rPr>
          <w:rFonts w:ascii="Arial" w:hAnsi="Arial" w:cs="Arial"/>
          <w:b/>
          <w:sz w:val="20"/>
          <w:vertAlign w:val="superscript"/>
        </w:rPr>
        <w:t>ème</w:t>
      </w:r>
      <w:r w:rsidR="0042593D" w:rsidRPr="00847D61">
        <w:rPr>
          <w:rFonts w:ascii="Arial" w:hAnsi="Arial" w:cs="Arial"/>
          <w:b/>
          <w:sz w:val="20"/>
        </w:rPr>
        <w:t xml:space="preserve"> DEGRE :</w:t>
      </w:r>
    </w:p>
    <w:p w:rsidR="0042593D" w:rsidRPr="00847D61" w:rsidRDefault="0042593D" w:rsidP="00E43A46">
      <w:pPr>
        <w:autoSpaceDE w:val="0"/>
        <w:autoSpaceDN w:val="0"/>
        <w:adjustRightInd w:val="0"/>
        <w:jc w:val="both"/>
        <w:rPr>
          <w:rFonts w:ascii="Arial" w:hAnsi="Arial" w:cs="Arial"/>
          <w:b/>
          <w:color w:val="FF0000"/>
          <w:sz w:val="20"/>
        </w:rPr>
      </w:pPr>
    </w:p>
    <w:p w:rsidR="00E43A46" w:rsidRPr="00847D61" w:rsidRDefault="00E43A46" w:rsidP="00327652">
      <w:pPr>
        <w:pStyle w:val="Paragraphedeliste"/>
        <w:widowControl/>
        <w:numPr>
          <w:ilvl w:val="0"/>
          <w:numId w:val="50"/>
        </w:numPr>
        <w:autoSpaceDE w:val="0"/>
        <w:autoSpaceDN w:val="0"/>
        <w:adjustRightInd w:val="0"/>
        <w:contextualSpacing/>
        <w:jc w:val="both"/>
        <w:rPr>
          <w:rFonts w:ascii="Arial" w:hAnsi="Arial" w:cs="Arial"/>
          <w:b/>
          <w:sz w:val="20"/>
          <w:szCs w:val="20"/>
          <w:lang w:val="fr-FR"/>
        </w:rPr>
      </w:pPr>
      <w:r w:rsidRPr="00847D61">
        <w:rPr>
          <w:rFonts w:ascii="Arial" w:hAnsi="Arial" w:cs="Arial"/>
          <w:b/>
          <w:sz w:val="20"/>
          <w:szCs w:val="20"/>
          <w:lang w:val="fr-FR"/>
        </w:rPr>
        <w:t xml:space="preserve">Conditions de </w:t>
      </w:r>
      <w:r w:rsidR="00A1248D" w:rsidRPr="00847D61">
        <w:rPr>
          <w:rFonts w:ascii="Arial" w:hAnsi="Arial" w:cs="Arial"/>
          <w:b/>
          <w:sz w:val="20"/>
          <w:szCs w:val="20"/>
          <w:lang w:val="fr-FR"/>
        </w:rPr>
        <w:t xml:space="preserve">participation : </w:t>
      </w:r>
      <w:r w:rsidRPr="00847D61">
        <w:rPr>
          <w:rFonts w:ascii="Arial" w:hAnsi="Arial" w:cs="Arial"/>
          <w:sz w:val="20"/>
          <w:szCs w:val="20"/>
          <w:lang w:val="fr-FR"/>
        </w:rPr>
        <w:t>Ouverte à tous les titulaires d’une licence 3 à la date d’inscription.</w:t>
      </w:r>
      <w:r w:rsidR="0042593D" w:rsidRPr="00847D61">
        <w:rPr>
          <w:rFonts w:ascii="Arial" w:hAnsi="Arial" w:cs="Arial"/>
          <w:sz w:val="20"/>
          <w:szCs w:val="20"/>
          <w:lang w:val="fr-FR"/>
        </w:rPr>
        <w:t xml:space="preserve"> </w:t>
      </w:r>
    </w:p>
    <w:p w:rsidR="00E43A46" w:rsidRPr="00847D61" w:rsidRDefault="00E43A46" w:rsidP="00E43A46">
      <w:pPr>
        <w:autoSpaceDE w:val="0"/>
        <w:autoSpaceDN w:val="0"/>
        <w:adjustRightInd w:val="0"/>
        <w:jc w:val="both"/>
        <w:rPr>
          <w:rFonts w:ascii="Arial" w:hAnsi="Arial" w:cs="Arial"/>
          <w:b/>
          <w:sz w:val="20"/>
        </w:rPr>
      </w:pPr>
    </w:p>
    <w:p w:rsidR="00E43A46" w:rsidRPr="00847D61" w:rsidRDefault="00A1248D" w:rsidP="00327652">
      <w:pPr>
        <w:pStyle w:val="Paragraphedeliste"/>
        <w:widowControl/>
        <w:numPr>
          <w:ilvl w:val="0"/>
          <w:numId w:val="50"/>
        </w:numPr>
        <w:autoSpaceDE w:val="0"/>
        <w:autoSpaceDN w:val="0"/>
        <w:adjustRightInd w:val="0"/>
        <w:contextualSpacing/>
        <w:jc w:val="both"/>
        <w:rPr>
          <w:rFonts w:ascii="Arial" w:hAnsi="Arial" w:cs="Arial"/>
          <w:b/>
          <w:sz w:val="20"/>
          <w:szCs w:val="20"/>
        </w:rPr>
      </w:pPr>
      <w:r w:rsidRPr="00847D61">
        <w:rPr>
          <w:rFonts w:ascii="Arial" w:hAnsi="Arial" w:cs="Arial"/>
          <w:b/>
          <w:sz w:val="20"/>
          <w:szCs w:val="20"/>
        </w:rPr>
        <w:t>Engagement:</w:t>
      </w:r>
    </w:p>
    <w:p w:rsidR="00DB31F0" w:rsidRPr="00847D61" w:rsidRDefault="00DB31F0" w:rsidP="00E43A46">
      <w:pPr>
        <w:autoSpaceDE w:val="0"/>
        <w:autoSpaceDN w:val="0"/>
        <w:adjustRightInd w:val="0"/>
        <w:ind w:left="4248" w:hanging="3540"/>
        <w:jc w:val="both"/>
        <w:rPr>
          <w:rFonts w:ascii="Arial" w:hAnsi="Arial" w:cs="Arial"/>
          <w:sz w:val="20"/>
        </w:rPr>
      </w:pPr>
    </w:p>
    <w:p w:rsidR="00E43A46" w:rsidRPr="00847D61" w:rsidRDefault="00E43A46" w:rsidP="00E43A46">
      <w:pPr>
        <w:autoSpaceDE w:val="0"/>
        <w:autoSpaceDN w:val="0"/>
        <w:adjustRightInd w:val="0"/>
        <w:ind w:left="4248" w:hanging="3540"/>
        <w:jc w:val="both"/>
        <w:rPr>
          <w:rFonts w:ascii="Arial" w:hAnsi="Arial" w:cs="Arial"/>
          <w:sz w:val="20"/>
        </w:rPr>
      </w:pPr>
      <w:r w:rsidRPr="00847D61">
        <w:rPr>
          <w:rFonts w:ascii="Arial" w:hAnsi="Arial" w:cs="Arial"/>
          <w:sz w:val="20"/>
        </w:rPr>
        <w:lastRenderedPageBreak/>
        <w:t xml:space="preserve">L’inscription est à envoyer accompagnée d’un chèque de 20€ </w:t>
      </w:r>
    </w:p>
    <w:p w:rsidR="00E43A46" w:rsidRPr="00847D61" w:rsidRDefault="00E43A46" w:rsidP="00E43A46">
      <w:pPr>
        <w:autoSpaceDE w:val="0"/>
        <w:autoSpaceDN w:val="0"/>
        <w:adjustRightInd w:val="0"/>
        <w:ind w:left="4248" w:hanging="3540"/>
        <w:jc w:val="both"/>
        <w:rPr>
          <w:rFonts w:ascii="Arial" w:hAnsi="Arial" w:cs="Arial"/>
          <w:sz w:val="20"/>
        </w:rPr>
      </w:pPr>
      <w:r w:rsidRPr="00847D61">
        <w:rPr>
          <w:rFonts w:ascii="Arial" w:hAnsi="Arial" w:cs="Arial"/>
          <w:sz w:val="20"/>
        </w:rPr>
        <w:t>à l’ordre du comité d’organisation à :</w:t>
      </w:r>
    </w:p>
    <w:p w:rsidR="00E43A46" w:rsidRPr="00847D61" w:rsidRDefault="00E43A46" w:rsidP="00E43A46">
      <w:pPr>
        <w:autoSpaceDE w:val="0"/>
        <w:autoSpaceDN w:val="0"/>
        <w:adjustRightInd w:val="0"/>
        <w:ind w:left="4248" w:hanging="3540"/>
        <w:jc w:val="both"/>
        <w:rPr>
          <w:rFonts w:ascii="Arial" w:hAnsi="Arial" w:cs="Arial"/>
          <w:sz w:val="20"/>
        </w:rPr>
      </w:pPr>
    </w:p>
    <w:p w:rsidR="00E43A46" w:rsidRPr="00847D61" w:rsidRDefault="00E43A46" w:rsidP="00E43A46">
      <w:pPr>
        <w:autoSpaceDE w:val="0"/>
        <w:autoSpaceDN w:val="0"/>
        <w:adjustRightInd w:val="0"/>
        <w:ind w:left="4248" w:hanging="2832"/>
        <w:jc w:val="both"/>
        <w:rPr>
          <w:rFonts w:ascii="Arial" w:hAnsi="Arial" w:cs="Arial"/>
          <w:sz w:val="20"/>
        </w:rPr>
      </w:pPr>
      <w:r w:rsidRPr="00847D61">
        <w:rPr>
          <w:rFonts w:ascii="Arial" w:hAnsi="Arial" w:cs="Arial"/>
          <w:sz w:val="20"/>
        </w:rPr>
        <w:t>Ghislaine GENOT</w:t>
      </w:r>
    </w:p>
    <w:p w:rsidR="00E43A46" w:rsidRPr="00847D61" w:rsidRDefault="00E43A46" w:rsidP="00E43A46">
      <w:pPr>
        <w:autoSpaceDE w:val="0"/>
        <w:autoSpaceDN w:val="0"/>
        <w:adjustRightInd w:val="0"/>
        <w:ind w:left="4248" w:hanging="2832"/>
        <w:jc w:val="both"/>
        <w:rPr>
          <w:rFonts w:ascii="Arial" w:hAnsi="Arial" w:cs="Arial"/>
          <w:sz w:val="20"/>
        </w:rPr>
      </w:pPr>
      <w:r w:rsidRPr="00847D61">
        <w:rPr>
          <w:rFonts w:ascii="Arial" w:hAnsi="Arial" w:cs="Arial"/>
          <w:sz w:val="20"/>
        </w:rPr>
        <w:t>Les Floralies C2</w:t>
      </w:r>
    </w:p>
    <w:p w:rsidR="00E43A46" w:rsidRPr="00847D61" w:rsidRDefault="00E43A46" w:rsidP="00E43A46">
      <w:pPr>
        <w:autoSpaceDE w:val="0"/>
        <w:autoSpaceDN w:val="0"/>
        <w:adjustRightInd w:val="0"/>
        <w:ind w:left="4248" w:hanging="2832"/>
        <w:jc w:val="both"/>
        <w:rPr>
          <w:rFonts w:ascii="Arial" w:hAnsi="Arial" w:cs="Arial"/>
          <w:sz w:val="20"/>
        </w:rPr>
      </w:pPr>
      <w:r w:rsidRPr="00847D61">
        <w:rPr>
          <w:rFonts w:ascii="Arial" w:hAnsi="Arial" w:cs="Arial"/>
          <w:sz w:val="20"/>
        </w:rPr>
        <w:t xml:space="preserve">104 </w:t>
      </w:r>
      <w:r w:rsidR="00D83665" w:rsidRPr="00847D61">
        <w:rPr>
          <w:rFonts w:ascii="Arial" w:hAnsi="Arial" w:cs="Arial"/>
          <w:sz w:val="20"/>
        </w:rPr>
        <w:t>R</w:t>
      </w:r>
      <w:r w:rsidRPr="00847D61">
        <w:rPr>
          <w:rFonts w:ascii="Arial" w:hAnsi="Arial" w:cs="Arial"/>
          <w:sz w:val="20"/>
        </w:rPr>
        <w:t xml:space="preserve">ue </w:t>
      </w:r>
      <w:r w:rsidR="00D83665" w:rsidRPr="00847D61">
        <w:rPr>
          <w:rFonts w:ascii="Arial" w:hAnsi="Arial" w:cs="Arial"/>
          <w:sz w:val="20"/>
        </w:rPr>
        <w:t>C</w:t>
      </w:r>
      <w:r w:rsidRPr="00847D61">
        <w:rPr>
          <w:rFonts w:ascii="Arial" w:hAnsi="Arial" w:cs="Arial"/>
          <w:sz w:val="20"/>
        </w:rPr>
        <w:t>irculaire des Lilas</w:t>
      </w:r>
    </w:p>
    <w:p w:rsidR="00E43A46" w:rsidRPr="00847D61" w:rsidRDefault="00E43A46" w:rsidP="00E43A46">
      <w:pPr>
        <w:autoSpaceDE w:val="0"/>
        <w:autoSpaceDN w:val="0"/>
        <w:adjustRightInd w:val="0"/>
        <w:ind w:left="4248" w:hanging="2832"/>
        <w:jc w:val="both"/>
        <w:rPr>
          <w:rFonts w:ascii="Arial" w:hAnsi="Arial" w:cs="Arial"/>
          <w:sz w:val="20"/>
        </w:rPr>
      </w:pPr>
      <w:r w:rsidRPr="00847D61">
        <w:rPr>
          <w:rFonts w:ascii="Arial" w:hAnsi="Arial" w:cs="Arial"/>
          <w:sz w:val="20"/>
        </w:rPr>
        <w:t xml:space="preserve">83130 LA GARDE. </w:t>
      </w:r>
    </w:p>
    <w:p w:rsidR="00E43A46" w:rsidRPr="00847D61" w:rsidRDefault="00E43A46" w:rsidP="00E43A46">
      <w:pPr>
        <w:autoSpaceDE w:val="0"/>
        <w:autoSpaceDN w:val="0"/>
        <w:adjustRightInd w:val="0"/>
        <w:ind w:left="4248" w:hanging="3540"/>
        <w:jc w:val="both"/>
        <w:rPr>
          <w:rFonts w:ascii="Arial" w:hAnsi="Arial" w:cs="Arial"/>
          <w:sz w:val="20"/>
        </w:rPr>
      </w:pPr>
    </w:p>
    <w:p w:rsidR="00E43A46" w:rsidRPr="00847D61" w:rsidRDefault="00E43A46" w:rsidP="00E43A46">
      <w:pPr>
        <w:autoSpaceDE w:val="0"/>
        <w:autoSpaceDN w:val="0"/>
        <w:adjustRightInd w:val="0"/>
        <w:ind w:left="4248" w:hanging="3540"/>
        <w:jc w:val="both"/>
        <w:rPr>
          <w:rFonts w:ascii="Arial" w:hAnsi="Arial" w:cs="Arial"/>
          <w:sz w:val="20"/>
        </w:rPr>
      </w:pPr>
      <w:r w:rsidRPr="00847D61">
        <w:rPr>
          <w:rFonts w:ascii="Arial" w:hAnsi="Arial" w:cs="Arial"/>
          <w:b/>
          <w:sz w:val="20"/>
        </w:rPr>
        <w:t xml:space="preserve">Clôture des inscriptions : </w:t>
      </w:r>
      <w:r w:rsidRPr="00847D61">
        <w:rPr>
          <w:rFonts w:ascii="Arial" w:hAnsi="Arial" w:cs="Arial"/>
          <w:sz w:val="20"/>
        </w:rPr>
        <w:t>Le 15 octobre 2014.</w:t>
      </w:r>
    </w:p>
    <w:p w:rsidR="00E43A46" w:rsidRPr="00847D61" w:rsidRDefault="00E43A46" w:rsidP="00E43A46">
      <w:pPr>
        <w:autoSpaceDE w:val="0"/>
        <w:autoSpaceDN w:val="0"/>
        <w:adjustRightInd w:val="0"/>
        <w:ind w:firstLine="360"/>
        <w:jc w:val="both"/>
        <w:rPr>
          <w:rFonts w:ascii="Arial" w:hAnsi="Arial" w:cs="Arial"/>
          <w:sz w:val="20"/>
        </w:rPr>
      </w:pPr>
    </w:p>
    <w:p w:rsidR="00E43A46" w:rsidRPr="00847D61" w:rsidRDefault="00E43A46" w:rsidP="00327652">
      <w:pPr>
        <w:pStyle w:val="Paragraphedeliste"/>
        <w:widowControl/>
        <w:numPr>
          <w:ilvl w:val="0"/>
          <w:numId w:val="50"/>
        </w:numPr>
        <w:autoSpaceDE w:val="0"/>
        <w:autoSpaceDN w:val="0"/>
        <w:adjustRightInd w:val="0"/>
        <w:contextualSpacing/>
        <w:jc w:val="both"/>
        <w:rPr>
          <w:rFonts w:ascii="Arial" w:hAnsi="Arial" w:cs="Arial"/>
          <w:b/>
          <w:sz w:val="20"/>
          <w:szCs w:val="20"/>
          <w:lang w:val="fr-FR"/>
        </w:rPr>
      </w:pPr>
      <w:r w:rsidRPr="00847D61">
        <w:rPr>
          <w:rFonts w:ascii="Arial" w:hAnsi="Arial" w:cs="Arial"/>
          <w:b/>
          <w:sz w:val="20"/>
          <w:szCs w:val="20"/>
          <w:lang w:val="fr-FR"/>
        </w:rPr>
        <w:t>Règlement :</w:t>
      </w:r>
    </w:p>
    <w:p w:rsidR="00E43A46" w:rsidRPr="00847D61" w:rsidRDefault="00E43A46" w:rsidP="00E43A46">
      <w:pPr>
        <w:pStyle w:val="Paragraphedeliste"/>
        <w:autoSpaceDE w:val="0"/>
        <w:autoSpaceDN w:val="0"/>
        <w:adjustRightInd w:val="0"/>
        <w:jc w:val="both"/>
        <w:rPr>
          <w:rFonts w:ascii="Arial" w:hAnsi="Arial" w:cs="Arial"/>
          <w:sz w:val="20"/>
          <w:szCs w:val="20"/>
          <w:lang w:val="fr-FR"/>
        </w:rPr>
      </w:pPr>
      <w:r w:rsidRPr="00847D61">
        <w:rPr>
          <w:rFonts w:ascii="Arial" w:hAnsi="Arial" w:cs="Arial"/>
          <w:sz w:val="20"/>
          <w:szCs w:val="20"/>
          <w:lang w:val="fr-FR"/>
        </w:rPr>
        <w:t xml:space="preserve">« La RENCONTRE NATIONALE </w:t>
      </w:r>
      <w:r w:rsidR="00043B90" w:rsidRPr="00847D61">
        <w:rPr>
          <w:rFonts w:ascii="Arial" w:hAnsi="Arial" w:cs="Arial"/>
          <w:sz w:val="20"/>
          <w:szCs w:val="20"/>
          <w:lang w:val="fr-FR"/>
        </w:rPr>
        <w:t>3</w:t>
      </w:r>
      <w:r w:rsidR="00043B90" w:rsidRPr="00847D61">
        <w:rPr>
          <w:rFonts w:ascii="Arial" w:hAnsi="Arial" w:cs="Arial"/>
          <w:sz w:val="20"/>
          <w:szCs w:val="20"/>
          <w:vertAlign w:val="superscript"/>
          <w:lang w:val="fr-FR"/>
        </w:rPr>
        <w:t>ème</w:t>
      </w:r>
      <w:r w:rsidR="00043B90" w:rsidRPr="00847D61">
        <w:rPr>
          <w:rFonts w:ascii="Arial" w:hAnsi="Arial" w:cs="Arial"/>
          <w:sz w:val="20"/>
          <w:szCs w:val="20"/>
          <w:lang w:val="fr-FR"/>
        </w:rPr>
        <w:t xml:space="preserve"> degré</w:t>
      </w:r>
      <w:r w:rsidRPr="00847D61">
        <w:rPr>
          <w:rFonts w:ascii="Arial" w:hAnsi="Arial" w:cs="Arial"/>
          <w:sz w:val="20"/>
          <w:szCs w:val="20"/>
          <w:lang w:val="fr-FR"/>
        </w:rPr>
        <w:t xml:space="preserve"> » se déroulera sur 2 jours </w:t>
      </w:r>
    </w:p>
    <w:p w:rsidR="00E43A46" w:rsidRPr="00847D61" w:rsidRDefault="00E43A46" w:rsidP="00327652">
      <w:pPr>
        <w:pStyle w:val="Paragraphedeliste"/>
        <w:widowControl/>
        <w:numPr>
          <w:ilvl w:val="0"/>
          <w:numId w:val="51"/>
        </w:numPr>
        <w:autoSpaceDE w:val="0"/>
        <w:autoSpaceDN w:val="0"/>
        <w:adjustRightInd w:val="0"/>
        <w:contextualSpacing/>
        <w:jc w:val="both"/>
        <w:rPr>
          <w:rFonts w:ascii="Arial" w:hAnsi="Arial" w:cs="Arial"/>
          <w:sz w:val="20"/>
          <w:szCs w:val="20"/>
          <w:lang w:val="fr-FR"/>
        </w:rPr>
      </w:pPr>
      <w:r w:rsidRPr="00847D61">
        <w:rPr>
          <w:rFonts w:ascii="Arial" w:hAnsi="Arial" w:cs="Arial"/>
          <w:sz w:val="20"/>
          <w:szCs w:val="20"/>
          <w:lang w:val="fr-FR"/>
        </w:rPr>
        <w:t xml:space="preserve">Le </w:t>
      </w:r>
      <w:r w:rsidRPr="00847D61">
        <w:rPr>
          <w:rFonts w:ascii="Arial" w:hAnsi="Arial" w:cs="Arial"/>
          <w:sz w:val="20"/>
          <w:szCs w:val="20"/>
          <w:u w:val="single"/>
          <w:lang w:val="fr-FR"/>
        </w:rPr>
        <w:t>samedi</w:t>
      </w:r>
      <w:r w:rsidRPr="00847D61">
        <w:rPr>
          <w:rFonts w:ascii="Arial" w:hAnsi="Arial" w:cs="Arial"/>
          <w:sz w:val="20"/>
          <w:szCs w:val="20"/>
          <w:lang w:val="fr-FR"/>
        </w:rPr>
        <w:t xml:space="preserve"> avec deux épreuves qualificatives (1 AGILITY et 1 JUMPING)</w:t>
      </w:r>
    </w:p>
    <w:p w:rsidR="00E43A46" w:rsidRPr="00847D61" w:rsidRDefault="00E43A46" w:rsidP="00327652">
      <w:pPr>
        <w:pStyle w:val="Paragraphedeliste"/>
        <w:widowControl/>
        <w:numPr>
          <w:ilvl w:val="0"/>
          <w:numId w:val="51"/>
        </w:numPr>
        <w:autoSpaceDE w:val="0"/>
        <w:autoSpaceDN w:val="0"/>
        <w:adjustRightInd w:val="0"/>
        <w:contextualSpacing/>
        <w:jc w:val="both"/>
        <w:rPr>
          <w:rFonts w:ascii="Arial" w:hAnsi="Arial" w:cs="Arial"/>
          <w:sz w:val="20"/>
          <w:szCs w:val="20"/>
          <w:lang w:val="fr-FR"/>
        </w:rPr>
      </w:pPr>
      <w:r w:rsidRPr="00847D61">
        <w:rPr>
          <w:rFonts w:ascii="Arial" w:hAnsi="Arial" w:cs="Arial"/>
          <w:sz w:val="20"/>
          <w:szCs w:val="20"/>
          <w:lang w:val="fr-FR"/>
        </w:rPr>
        <w:t xml:space="preserve">Le </w:t>
      </w:r>
      <w:r w:rsidRPr="00847D61">
        <w:rPr>
          <w:rFonts w:ascii="Arial" w:hAnsi="Arial" w:cs="Arial"/>
          <w:sz w:val="20"/>
          <w:szCs w:val="20"/>
          <w:u w:val="single"/>
          <w:lang w:val="fr-FR"/>
        </w:rPr>
        <w:t>dimanche</w:t>
      </w:r>
      <w:r w:rsidRPr="00847D61">
        <w:rPr>
          <w:rFonts w:ascii="Arial" w:hAnsi="Arial" w:cs="Arial"/>
          <w:sz w:val="20"/>
          <w:szCs w:val="20"/>
          <w:lang w:val="fr-FR"/>
        </w:rPr>
        <w:t xml:space="preserve"> avec une troisième épreuve qualificative le matin (1 </w:t>
      </w:r>
      <w:r w:rsidR="00A1248D" w:rsidRPr="00847D61">
        <w:rPr>
          <w:rFonts w:ascii="Arial" w:hAnsi="Arial" w:cs="Arial"/>
          <w:sz w:val="20"/>
          <w:szCs w:val="20"/>
          <w:lang w:val="fr-FR"/>
        </w:rPr>
        <w:t>AGILITY</w:t>
      </w:r>
      <w:r w:rsidRPr="00847D61">
        <w:rPr>
          <w:rFonts w:ascii="Arial" w:hAnsi="Arial" w:cs="Arial"/>
          <w:sz w:val="20"/>
          <w:szCs w:val="20"/>
          <w:lang w:val="fr-FR"/>
        </w:rPr>
        <w:t>) et la finale le dimanche après-midi (1 AGILITY)</w:t>
      </w:r>
      <w:r w:rsidR="00A1248D" w:rsidRPr="00847D61">
        <w:rPr>
          <w:rFonts w:ascii="Arial" w:hAnsi="Arial" w:cs="Arial"/>
          <w:sz w:val="20"/>
          <w:szCs w:val="20"/>
          <w:lang w:val="fr-FR"/>
        </w:rPr>
        <w:t xml:space="preserve"> pour les qualifiés</w:t>
      </w:r>
      <w:r w:rsidRPr="00847D61">
        <w:rPr>
          <w:rFonts w:ascii="Arial" w:hAnsi="Arial" w:cs="Arial"/>
          <w:sz w:val="20"/>
          <w:szCs w:val="20"/>
          <w:lang w:val="fr-FR"/>
        </w:rPr>
        <w:t>.</w:t>
      </w:r>
    </w:p>
    <w:p w:rsidR="00E43A46" w:rsidRPr="00847D61" w:rsidRDefault="00E43A46" w:rsidP="00E43A46">
      <w:pPr>
        <w:pStyle w:val="Paragraphedeliste"/>
        <w:autoSpaceDE w:val="0"/>
        <w:autoSpaceDN w:val="0"/>
        <w:adjustRightInd w:val="0"/>
        <w:jc w:val="both"/>
        <w:rPr>
          <w:rFonts w:ascii="Arial" w:hAnsi="Arial" w:cs="Arial"/>
          <w:sz w:val="20"/>
          <w:szCs w:val="20"/>
          <w:lang w:val="fr-FR"/>
        </w:rPr>
      </w:pPr>
    </w:p>
    <w:p w:rsidR="00E43A46" w:rsidRPr="00847D61" w:rsidRDefault="00E43A46" w:rsidP="00E43A46">
      <w:pPr>
        <w:pStyle w:val="Paragraphedeliste"/>
        <w:autoSpaceDE w:val="0"/>
        <w:autoSpaceDN w:val="0"/>
        <w:adjustRightInd w:val="0"/>
        <w:jc w:val="both"/>
        <w:rPr>
          <w:rFonts w:ascii="Arial" w:hAnsi="Arial" w:cs="Arial"/>
          <w:sz w:val="20"/>
          <w:szCs w:val="20"/>
          <w:lang w:val="fr-FR"/>
        </w:rPr>
      </w:pPr>
      <w:r w:rsidRPr="00847D61">
        <w:rPr>
          <w:rFonts w:ascii="Arial" w:hAnsi="Arial" w:cs="Arial"/>
          <w:sz w:val="20"/>
          <w:szCs w:val="20"/>
          <w:lang w:val="fr-FR"/>
        </w:rPr>
        <w:t xml:space="preserve">Les juges </w:t>
      </w:r>
      <w:r w:rsidR="00A1248D" w:rsidRPr="00847D61">
        <w:rPr>
          <w:rFonts w:ascii="Arial" w:hAnsi="Arial" w:cs="Arial"/>
          <w:sz w:val="20"/>
          <w:szCs w:val="20"/>
          <w:lang w:val="fr-FR"/>
        </w:rPr>
        <w:t>pressentis au</w:t>
      </w:r>
      <w:r w:rsidRPr="00847D61">
        <w:rPr>
          <w:rFonts w:ascii="Arial" w:hAnsi="Arial" w:cs="Arial"/>
          <w:sz w:val="20"/>
          <w:szCs w:val="20"/>
          <w:lang w:val="fr-FR"/>
        </w:rPr>
        <w:t xml:space="preserve"> nombre de 2 </w:t>
      </w:r>
      <w:r w:rsidR="00A1248D" w:rsidRPr="00847D61">
        <w:rPr>
          <w:rFonts w:ascii="Arial" w:hAnsi="Arial" w:cs="Arial"/>
          <w:sz w:val="20"/>
          <w:szCs w:val="20"/>
          <w:lang w:val="fr-FR"/>
        </w:rPr>
        <w:t>seront proposés à la</w:t>
      </w:r>
      <w:r w:rsidRPr="00847D61">
        <w:rPr>
          <w:rFonts w:ascii="Arial" w:hAnsi="Arial" w:cs="Arial"/>
          <w:sz w:val="20"/>
          <w:szCs w:val="20"/>
          <w:lang w:val="fr-FR"/>
        </w:rPr>
        <w:t xml:space="preserve"> CNE</w:t>
      </w:r>
      <w:r w:rsidR="00226C2F" w:rsidRPr="00847D61">
        <w:rPr>
          <w:rFonts w:ascii="Arial" w:hAnsi="Arial" w:cs="Arial"/>
          <w:sz w:val="20"/>
          <w:szCs w:val="20"/>
          <w:lang w:val="fr-FR"/>
        </w:rPr>
        <w:t>AC par le responsable des juges en concertation avec le capitaine de l’équipe de France.</w:t>
      </w:r>
    </w:p>
    <w:p w:rsidR="00E43A46" w:rsidRPr="00847D61" w:rsidRDefault="00E43A46" w:rsidP="00E43A46">
      <w:pPr>
        <w:pStyle w:val="Paragraphedeliste"/>
        <w:autoSpaceDE w:val="0"/>
        <w:autoSpaceDN w:val="0"/>
        <w:adjustRightInd w:val="0"/>
        <w:jc w:val="both"/>
        <w:rPr>
          <w:rFonts w:ascii="Arial" w:hAnsi="Arial" w:cs="Arial"/>
          <w:sz w:val="20"/>
          <w:szCs w:val="20"/>
          <w:lang w:val="fr-FR"/>
        </w:rPr>
      </w:pPr>
    </w:p>
    <w:p w:rsidR="00E43A46" w:rsidRPr="00847D61" w:rsidRDefault="00E43A46" w:rsidP="00E43A46">
      <w:pPr>
        <w:pStyle w:val="Paragraphedeliste"/>
        <w:autoSpaceDE w:val="0"/>
        <w:autoSpaceDN w:val="0"/>
        <w:adjustRightInd w:val="0"/>
        <w:jc w:val="both"/>
        <w:rPr>
          <w:rFonts w:ascii="Arial" w:hAnsi="Arial" w:cs="Arial"/>
          <w:sz w:val="20"/>
          <w:szCs w:val="20"/>
          <w:lang w:val="fr-FR"/>
        </w:rPr>
      </w:pPr>
      <w:r w:rsidRPr="00847D61">
        <w:rPr>
          <w:rFonts w:ascii="Arial" w:hAnsi="Arial" w:cs="Arial"/>
          <w:sz w:val="20"/>
          <w:szCs w:val="20"/>
          <w:lang w:val="fr-FR"/>
        </w:rPr>
        <w:t xml:space="preserve">Le règlement de ce trophée sera identique au règlement agility de la SCC </w:t>
      </w:r>
      <w:r w:rsidR="00A1248D" w:rsidRPr="00847D61">
        <w:rPr>
          <w:rFonts w:ascii="Arial" w:hAnsi="Arial" w:cs="Arial"/>
          <w:sz w:val="20"/>
          <w:szCs w:val="20"/>
          <w:lang w:val="fr-FR"/>
        </w:rPr>
        <w:t>avec une</w:t>
      </w:r>
      <w:r w:rsidRPr="00847D61">
        <w:rPr>
          <w:rFonts w:ascii="Arial" w:hAnsi="Arial" w:cs="Arial"/>
          <w:sz w:val="20"/>
          <w:szCs w:val="20"/>
          <w:lang w:val="fr-FR"/>
        </w:rPr>
        <w:t xml:space="preserve"> seule particularité, le calcul du T.P.S. : il sera calculé en prenant le temps du meilleur chien sans faute dans sa catégorie, + 15 %. </w:t>
      </w:r>
    </w:p>
    <w:p w:rsidR="00E43A46" w:rsidRPr="00847D61" w:rsidRDefault="00E43A46" w:rsidP="00E43A46">
      <w:pPr>
        <w:autoSpaceDE w:val="0"/>
        <w:autoSpaceDN w:val="0"/>
        <w:adjustRightInd w:val="0"/>
        <w:jc w:val="both"/>
        <w:rPr>
          <w:rFonts w:ascii="Arial" w:hAnsi="Arial" w:cs="Arial"/>
          <w:sz w:val="20"/>
        </w:rPr>
      </w:pPr>
    </w:p>
    <w:p w:rsidR="00E43A46" w:rsidRPr="00847D61" w:rsidRDefault="00E43A46" w:rsidP="00E43A46">
      <w:pPr>
        <w:autoSpaceDE w:val="0"/>
        <w:autoSpaceDN w:val="0"/>
        <w:adjustRightInd w:val="0"/>
        <w:ind w:left="700"/>
        <w:jc w:val="both"/>
        <w:rPr>
          <w:rFonts w:ascii="Arial" w:hAnsi="Arial" w:cs="Arial"/>
          <w:sz w:val="20"/>
        </w:rPr>
      </w:pPr>
      <w:r w:rsidRPr="00847D61">
        <w:rPr>
          <w:rFonts w:ascii="Arial" w:hAnsi="Arial" w:cs="Arial"/>
          <w:sz w:val="20"/>
        </w:rPr>
        <w:t>IMPORTANT : L’épreuve d’Agility du samedi permettra d’obtenir un qualificatif qui sera pris en compte pour le championnat régional de l’année suivante.</w:t>
      </w:r>
    </w:p>
    <w:p w:rsidR="00E43A46" w:rsidRPr="00847D61" w:rsidRDefault="00E43A46" w:rsidP="00E43A46">
      <w:pPr>
        <w:autoSpaceDE w:val="0"/>
        <w:autoSpaceDN w:val="0"/>
        <w:adjustRightInd w:val="0"/>
        <w:jc w:val="both"/>
        <w:rPr>
          <w:rFonts w:ascii="Arial" w:hAnsi="Arial" w:cs="Arial"/>
          <w:b/>
          <w:sz w:val="20"/>
        </w:rPr>
      </w:pPr>
    </w:p>
    <w:p w:rsidR="00E43A46" w:rsidRPr="00847D61" w:rsidRDefault="00E43A46" w:rsidP="00327652">
      <w:pPr>
        <w:pStyle w:val="Paragraphedeliste"/>
        <w:widowControl/>
        <w:numPr>
          <w:ilvl w:val="0"/>
          <w:numId w:val="50"/>
        </w:numPr>
        <w:autoSpaceDE w:val="0"/>
        <w:autoSpaceDN w:val="0"/>
        <w:adjustRightInd w:val="0"/>
        <w:contextualSpacing/>
        <w:jc w:val="both"/>
        <w:rPr>
          <w:rFonts w:ascii="Arial" w:hAnsi="Arial" w:cs="Arial"/>
          <w:b/>
          <w:sz w:val="20"/>
          <w:szCs w:val="20"/>
          <w:u w:val="single"/>
          <w:lang w:val="fr-FR"/>
        </w:rPr>
      </w:pPr>
      <w:r w:rsidRPr="00847D61">
        <w:rPr>
          <w:rFonts w:ascii="Arial" w:hAnsi="Arial" w:cs="Arial"/>
          <w:b/>
          <w:sz w:val="20"/>
          <w:szCs w:val="20"/>
          <w:u w:val="single"/>
          <w:lang w:val="fr-FR"/>
        </w:rPr>
        <w:t>Epreuves qualificatives</w:t>
      </w:r>
      <w:r w:rsidR="007E47B1" w:rsidRPr="00847D61">
        <w:rPr>
          <w:rFonts w:ascii="Arial" w:hAnsi="Arial" w:cs="Arial"/>
          <w:b/>
          <w:sz w:val="20"/>
          <w:szCs w:val="20"/>
          <w:u w:val="single"/>
          <w:lang w:val="fr-FR"/>
        </w:rPr>
        <w:t> :</w:t>
      </w:r>
    </w:p>
    <w:p w:rsidR="00E43A46" w:rsidRPr="00847D61" w:rsidRDefault="00E43A46" w:rsidP="00327652">
      <w:pPr>
        <w:pStyle w:val="Paragraphedeliste"/>
        <w:widowControl/>
        <w:numPr>
          <w:ilvl w:val="1"/>
          <w:numId w:val="50"/>
        </w:numPr>
        <w:autoSpaceDE w:val="0"/>
        <w:autoSpaceDN w:val="0"/>
        <w:adjustRightInd w:val="0"/>
        <w:contextualSpacing/>
        <w:jc w:val="both"/>
        <w:rPr>
          <w:rFonts w:ascii="Arial" w:hAnsi="Arial" w:cs="Arial"/>
          <w:sz w:val="20"/>
          <w:szCs w:val="20"/>
          <w:lang w:val="fr-FR"/>
        </w:rPr>
      </w:pPr>
      <w:r w:rsidRPr="00847D61">
        <w:rPr>
          <w:rFonts w:ascii="Arial" w:hAnsi="Arial" w:cs="Arial"/>
          <w:sz w:val="20"/>
          <w:szCs w:val="20"/>
          <w:u w:val="single"/>
          <w:lang w:val="fr-FR"/>
        </w:rPr>
        <w:t>Samedi</w:t>
      </w:r>
      <w:r w:rsidRPr="00847D61">
        <w:rPr>
          <w:rFonts w:ascii="Arial" w:hAnsi="Arial" w:cs="Arial"/>
          <w:sz w:val="20"/>
          <w:szCs w:val="20"/>
          <w:lang w:val="fr-FR"/>
        </w:rPr>
        <w:t xml:space="preserve"> sur 2 parcours : 1 Jumping et 1 Agility</w:t>
      </w:r>
    </w:p>
    <w:p w:rsidR="00E43A46" w:rsidRPr="00847D61" w:rsidRDefault="00E43A46" w:rsidP="00327652">
      <w:pPr>
        <w:pStyle w:val="Paragraphedeliste"/>
        <w:widowControl/>
        <w:numPr>
          <w:ilvl w:val="1"/>
          <w:numId w:val="50"/>
        </w:numPr>
        <w:autoSpaceDE w:val="0"/>
        <w:autoSpaceDN w:val="0"/>
        <w:adjustRightInd w:val="0"/>
        <w:contextualSpacing/>
        <w:jc w:val="both"/>
        <w:rPr>
          <w:rFonts w:ascii="Arial" w:hAnsi="Arial" w:cs="Arial"/>
          <w:sz w:val="20"/>
          <w:szCs w:val="20"/>
          <w:lang w:val="fr-FR"/>
        </w:rPr>
      </w:pPr>
      <w:r w:rsidRPr="00847D61">
        <w:rPr>
          <w:rFonts w:ascii="Arial" w:hAnsi="Arial" w:cs="Arial"/>
          <w:sz w:val="20"/>
          <w:szCs w:val="20"/>
          <w:lang w:val="fr-FR"/>
        </w:rPr>
        <w:t xml:space="preserve">Pour les catégories A et B, les 6 premiers de chaque épreuve seront directement qualifiés pour le lendemain </w:t>
      </w:r>
    </w:p>
    <w:p w:rsidR="00E43A46" w:rsidRPr="00847D61" w:rsidRDefault="00E43A46" w:rsidP="00327652">
      <w:pPr>
        <w:pStyle w:val="Paragraphedeliste"/>
        <w:widowControl/>
        <w:numPr>
          <w:ilvl w:val="1"/>
          <w:numId w:val="50"/>
        </w:numPr>
        <w:autoSpaceDE w:val="0"/>
        <w:autoSpaceDN w:val="0"/>
        <w:adjustRightInd w:val="0"/>
        <w:contextualSpacing/>
        <w:jc w:val="both"/>
        <w:rPr>
          <w:rFonts w:ascii="Arial" w:hAnsi="Arial" w:cs="Arial"/>
          <w:sz w:val="20"/>
          <w:szCs w:val="20"/>
          <w:lang w:val="fr-FR"/>
        </w:rPr>
      </w:pPr>
      <w:r w:rsidRPr="00847D61">
        <w:rPr>
          <w:rFonts w:ascii="Arial" w:hAnsi="Arial" w:cs="Arial"/>
          <w:sz w:val="20"/>
          <w:szCs w:val="20"/>
          <w:lang w:val="fr-FR"/>
        </w:rPr>
        <w:t xml:space="preserve">Pour la catégorie C, les 10 premiers de chaque épreuve seront directement qualifiés pour le lendemain </w:t>
      </w:r>
    </w:p>
    <w:p w:rsidR="00E43A46" w:rsidRPr="00847D61" w:rsidRDefault="00E43A46" w:rsidP="00327652">
      <w:pPr>
        <w:pStyle w:val="Paragraphedeliste"/>
        <w:widowControl/>
        <w:numPr>
          <w:ilvl w:val="1"/>
          <w:numId w:val="50"/>
        </w:numPr>
        <w:autoSpaceDE w:val="0"/>
        <w:autoSpaceDN w:val="0"/>
        <w:adjustRightInd w:val="0"/>
        <w:contextualSpacing/>
        <w:jc w:val="both"/>
        <w:rPr>
          <w:rFonts w:ascii="Arial" w:hAnsi="Arial" w:cs="Arial"/>
          <w:sz w:val="20"/>
          <w:szCs w:val="20"/>
          <w:lang w:val="fr-FR"/>
        </w:rPr>
      </w:pPr>
      <w:r w:rsidRPr="00847D61">
        <w:rPr>
          <w:rFonts w:ascii="Arial" w:hAnsi="Arial" w:cs="Arial"/>
          <w:sz w:val="20"/>
          <w:szCs w:val="20"/>
          <w:lang w:val="fr-FR"/>
        </w:rPr>
        <w:t>Pour la catégorie D, les 3 premiers de chaque épreuve seront directement qualifiés pour le lendemain</w:t>
      </w:r>
      <w:r w:rsidR="007E47B1" w:rsidRPr="00847D61">
        <w:rPr>
          <w:rFonts w:ascii="Arial" w:hAnsi="Arial" w:cs="Arial"/>
          <w:sz w:val="20"/>
          <w:szCs w:val="20"/>
          <w:lang w:val="fr-FR"/>
        </w:rPr>
        <w:t>.</w:t>
      </w:r>
    </w:p>
    <w:p w:rsidR="007E47B1" w:rsidRPr="00847D61" w:rsidRDefault="007E47B1" w:rsidP="00327652">
      <w:pPr>
        <w:pStyle w:val="Paragraphedeliste"/>
        <w:widowControl/>
        <w:numPr>
          <w:ilvl w:val="1"/>
          <w:numId w:val="50"/>
        </w:numPr>
        <w:autoSpaceDE w:val="0"/>
        <w:autoSpaceDN w:val="0"/>
        <w:adjustRightInd w:val="0"/>
        <w:contextualSpacing/>
        <w:jc w:val="both"/>
        <w:rPr>
          <w:rFonts w:ascii="Arial" w:hAnsi="Arial" w:cs="Arial"/>
          <w:sz w:val="20"/>
          <w:szCs w:val="20"/>
          <w:lang w:val="fr-FR"/>
        </w:rPr>
      </w:pPr>
      <w:r w:rsidRPr="00847D61">
        <w:rPr>
          <w:rFonts w:ascii="Arial" w:hAnsi="Arial" w:cs="Arial"/>
          <w:sz w:val="20"/>
          <w:szCs w:val="20"/>
          <w:u w:val="single"/>
          <w:lang w:val="fr-FR"/>
        </w:rPr>
        <w:t>Dimanche</w:t>
      </w:r>
      <w:r w:rsidRPr="00847D61">
        <w:rPr>
          <w:rFonts w:ascii="Arial" w:hAnsi="Arial" w:cs="Arial"/>
          <w:sz w:val="20"/>
          <w:szCs w:val="20"/>
          <w:lang w:val="fr-FR"/>
        </w:rPr>
        <w:t xml:space="preserve"> sur 1 parcours : 1 Agility</w:t>
      </w:r>
    </w:p>
    <w:p w:rsidR="00E43A46" w:rsidRPr="00847D61" w:rsidRDefault="00E43A46" w:rsidP="00327652">
      <w:pPr>
        <w:pStyle w:val="Paragraphedeliste"/>
        <w:widowControl/>
        <w:numPr>
          <w:ilvl w:val="1"/>
          <w:numId w:val="50"/>
        </w:numPr>
        <w:autoSpaceDE w:val="0"/>
        <w:autoSpaceDN w:val="0"/>
        <w:adjustRightInd w:val="0"/>
        <w:contextualSpacing/>
        <w:jc w:val="both"/>
        <w:rPr>
          <w:rFonts w:ascii="Arial" w:hAnsi="Arial" w:cs="Arial"/>
          <w:sz w:val="20"/>
          <w:szCs w:val="20"/>
          <w:lang w:val="fr-FR"/>
        </w:rPr>
      </w:pPr>
      <w:r w:rsidRPr="00847D61">
        <w:rPr>
          <w:rFonts w:ascii="Arial" w:hAnsi="Arial" w:cs="Arial"/>
          <w:sz w:val="20"/>
          <w:szCs w:val="20"/>
          <w:lang w:val="fr-FR"/>
        </w:rPr>
        <w:t xml:space="preserve">Si une équipe se qualifie avec l’un des 3 critères, c’est alors l’équipe qui suit au classement qui sera qualifiée, l’objectif étant de garder le nombre de qualifiés prévu par le règlement </w:t>
      </w:r>
    </w:p>
    <w:p w:rsidR="00E43A46" w:rsidRPr="00847D61" w:rsidRDefault="00E43A46" w:rsidP="00E43A46">
      <w:pPr>
        <w:autoSpaceDE w:val="0"/>
        <w:autoSpaceDN w:val="0"/>
        <w:adjustRightInd w:val="0"/>
        <w:jc w:val="both"/>
        <w:rPr>
          <w:rFonts w:ascii="Arial" w:hAnsi="Arial" w:cs="Arial"/>
          <w:sz w:val="20"/>
        </w:rPr>
      </w:pPr>
    </w:p>
    <w:p w:rsidR="007E47B1" w:rsidRPr="00847D61" w:rsidRDefault="00E43A46" w:rsidP="00327652">
      <w:pPr>
        <w:pStyle w:val="Paragraphedeliste"/>
        <w:widowControl/>
        <w:numPr>
          <w:ilvl w:val="0"/>
          <w:numId w:val="50"/>
        </w:numPr>
        <w:autoSpaceDE w:val="0"/>
        <w:autoSpaceDN w:val="0"/>
        <w:adjustRightInd w:val="0"/>
        <w:contextualSpacing/>
        <w:jc w:val="both"/>
        <w:rPr>
          <w:rFonts w:ascii="Arial" w:hAnsi="Arial" w:cs="Arial"/>
          <w:sz w:val="20"/>
          <w:szCs w:val="20"/>
          <w:lang w:val="fr-FR"/>
        </w:rPr>
      </w:pPr>
      <w:r w:rsidRPr="00847D61">
        <w:rPr>
          <w:rFonts w:ascii="Arial" w:hAnsi="Arial" w:cs="Arial"/>
          <w:sz w:val="20"/>
          <w:szCs w:val="20"/>
          <w:u w:val="single"/>
          <w:lang w:val="fr-FR"/>
        </w:rPr>
        <w:t>Dimanche</w:t>
      </w:r>
      <w:r w:rsidRPr="00847D61">
        <w:rPr>
          <w:rFonts w:ascii="Arial" w:hAnsi="Arial" w:cs="Arial"/>
          <w:sz w:val="20"/>
          <w:szCs w:val="20"/>
          <w:lang w:val="fr-FR"/>
        </w:rPr>
        <w:t xml:space="preserve"> : </w:t>
      </w:r>
    </w:p>
    <w:p w:rsidR="00E43A46" w:rsidRPr="00847D61" w:rsidRDefault="007E47B1" w:rsidP="007E47B1">
      <w:pPr>
        <w:pStyle w:val="Paragraphedeliste"/>
        <w:widowControl/>
        <w:autoSpaceDE w:val="0"/>
        <w:autoSpaceDN w:val="0"/>
        <w:adjustRightInd w:val="0"/>
        <w:ind w:left="720"/>
        <w:contextualSpacing/>
        <w:jc w:val="both"/>
        <w:rPr>
          <w:rFonts w:ascii="Arial" w:hAnsi="Arial" w:cs="Arial"/>
          <w:sz w:val="20"/>
          <w:szCs w:val="20"/>
          <w:lang w:val="fr-FR"/>
        </w:rPr>
      </w:pPr>
      <w:r w:rsidRPr="00847D61">
        <w:rPr>
          <w:rFonts w:ascii="Arial" w:hAnsi="Arial" w:cs="Arial"/>
          <w:sz w:val="20"/>
          <w:szCs w:val="20"/>
          <w:lang w:val="fr-FR"/>
        </w:rPr>
        <w:t xml:space="preserve">Une épreuve qualificative </w:t>
      </w:r>
      <w:r w:rsidR="00B072AB" w:rsidRPr="00847D61">
        <w:rPr>
          <w:rFonts w:ascii="Arial" w:hAnsi="Arial" w:cs="Arial"/>
          <w:sz w:val="20"/>
          <w:szCs w:val="20"/>
          <w:lang w:val="fr-FR"/>
        </w:rPr>
        <w:t xml:space="preserve">(Agility) </w:t>
      </w:r>
      <w:r w:rsidRPr="00847D61">
        <w:rPr>
          <w:rFonts w:ascii="Arial" w:hAnsi="Arial" w:cs="Arial"/>
          <w:sz w:val="20"/>
          <w:szCs w:val="20"/>
          <w:lang w:val="fr-FR"/>
        </w:rPr>
        <w:t>ouverte à tous les participants.</w:t>
      </w:r>
    </w:p>
    <w:p w:rsidR="00E43A46" w:rsidRPr="00847D61" w:rsidRDefault="00B072AB" w:rsidP="00B072AB">
      <w:pPr>
        <w:pStyle w:val="Paragraphedeliste"/>
        <w:widowControl/>
        <w:autoSpaceDE w:val="0"/>
        <w:autoSpaceDN w:val="0"/>
        <w:adjustRightInd w:val="0"/>
        <w:ind w:left="720"/>
        <w:contextualSpacing/>
        <w:jc w:val="both"/>
        <w:rPr>
          <w:rFonts w:ascii="Arial" w:hAnsi="Arial" w:cs="Arial"/>
          <w:sz w:val="20"/>
          <w:szCs w:val="20"/>
          <w:lang w:val="fr-FR"/>
        </w:rPr>
      </w:pPr>
      <w:r w:rsidRPr="00847D61">
        <w:rPr>
          <w:rFonts w:ascii="Arial" w:hAnsi="Arial" w:cs="Arial"/>
          <w:sz w:val="20"/>
          <w:szCs w:val="20"/>
          <w:lang w:val="fr-FR"/>
        </w:rPr>
        <w:t>L</w:t>
      </w:r>
      <w:r w:rsidR="007E47B1" w:rsidRPr="00847D61">
        <w:rPr>
          <w:rFonts w:ascii="Arial" w:hAnsi="Arial" w:cs="Arial"/>
          <w:sz w:val="20"/>
          <w:szCs w:val="20"/>
          <w:lang w:val="fr-FR"/>
        </w:rPr>
        <w:t xml:space="preserve">a FINALE </w:t>
      </w:r>
      <w:r w:rsidRPr="00847D61">
        <w:rPr>
          <w:rFonts w:ascii="Arial" w:hAnsi="Arial" w:cs="Arial"/>
          <w:sz w:val="20"/>
          <w:szCs w:val="20"/>
          <w:lang w:val="fr-FR"/>
        </w:rPr>
        <w:t xml:space="preserve">(Agility) </w:t>
      </w:r>
      <w:r w:rsidR="007E47B1" w:rsidRPr="00847D61">
        <w:rPr>
          <w:rFonts w:ascii="Arial" w:hAnsi="Arial" w:cs="Arial"/>
          <w:sz w:val="20"/>
          <w:szCs w:val="20"/>
          <w:lang w:val="fr-FR"/>
        </w:rPr>
        <w:t>pour les qualifiés.</w:t>
      </w:r>
      <w:r w:rsidRPr="00847D61">
        <w:rPr>
          <w:rFonts w:ascii="Arial" w:hAnsi="Arial" w:cs="Arial"/>
          <w:sz w:val="20"/>
          <w:szCs w:val="20"/>
          <w:lang w:val="fr-FR"/>
        </w:rPr>
        <w:t xml:space="preserve"> </w:t>
      </w:r>
      <w:r w:rsidR="00E43A46" w:rsidRPr="00847D61">
        <w:rPr>
          <w:rFonts w:ascii="Arial" w:hAnsi="Arial" w:cs="Arial"/>
          <w:sz w:val="20"/>
          <w:szCs w:val="20"/>
          <w:lang w:val="fr-FR"/>
        </w:rPr>
        <w:t>Elle se déroule</w:t>
      </w:r>
      <w:r w:rsidRPr="00847D61">
        <w:rPr>
          <w:rFonts w:ascii="Arial" w:hAnsi="Arial" w:cs="Arial"/>
          <w:sz w:val="20"/>
          <w:szCs w:val="20"/>
          <w:lang w:val="fr-FR"/>
        </w:rPr>
        <w:t xml:space="preserve">ra le dimanche après-midi sur 1 </w:t>
      </w:r>
      <w:r w:rsidR="00E43A46" w:rsidRPr="00847D61">
        <w:rPr>
          <w:rFonts w:ascii="Arial" w:hAnsi="Arial" w:cs="Arial"/>
          <w:sz w:val="20"/>
          <w:szCs w:val="20"/>
          <w:lang w:val="fr-FR"/>
        </w:rPr>
        <w:t xml:space="preserve">parcours </w:t>
      </w:r>
      <w:r w:rsidRPr="00847D61">
        <w:rPr>
          <w:rFonts w:ascii="Arial" w:hAnsi="Arial" w:cs="Arial"/>
          <w:sz w:val="20"/>
          <w:szCs w:val="20"/>
          <w:lang w:val="fr-FR"/>
        </w:rPr>
        <w:t>d’</w:t>
      </w:r>
      <w:r w:rsidR="00E43A46" w:rsidRPr="00847D61">
        <w:rPr>
          <w:rFonts w:ascii="Arial" w:hAnsi="Arial" w:cs="Arial"/>
          <w:sz w:val="20"/>
          <w:szCs w:val="20"/>
          <w:lang w:val="fr-FR"/>
        </w:rPr>
        <w:t>agility</w:t>
      </w:r>
    </w:p>
    <w:p w:rsidR="00E43A46" w:rsidRPr="00847D61" w:rsidRDefault="00E43A46" w:rsidP="00E43A46">
      <w:pPr>
        <w:autoSpaceDE w:val="0"/>
        <w:autoSpaceDN w:val="0"/>
        <w:adjustRightInd w:val="0"/>
        <w:ind w:left="360"/>
        <w:jc w:val="both"/>
        <w:rPr>
          <w:rFonts w:ascii="Arial" w:hAnsi="Arial" w:cs="Arial"/>
          <w:sz w:val="20"/>
        </w:rPr>
      </w:pPr>
    </w:p>
    <w:p w:rsidR="00DB31F0" w:rsidRPr="00847D61" w:rsidRDefault="00E43A46" w:rsidP="000458BD">
      <w:pPr>
        <w:autoSpaceDE w:val="0"/>
        <w:autoSpaceDN w:val="0"/>
        <w:adjustRightInd w:val="0"/>
        <w:ind w:left="360"/>
        <w:jc w:val="both"/>
        <w:rPr>
          <w:rFonts w:ascii="Arial" w:hAnsi="Arial" w:cs="Arial"/>
          <w:sz w:val="20"/>
        </w:rPr>
      </w:pPr>
      <w:r w:rsidRPr="00847D61">
        <w:rPr>
          <w:rFonts w:ascii="Arial" w:hAnsi="Arial" w:cs="Arial"/>
          <w:sz w:val="20"/>
        </w:rPr>
        <w:t xml:space="preserve">Le nombre de participants pour </w:t>
      </w:r>
      <w:r w:rsidR="00B072AB" w:rsidRPr="00847D61">
        <w:rPr>
          <w:rFonts w:ascii="Arial" w:hAnsi="Arial" w:cs="Arial"/>
          <w:sz w:val="20"/>
        </w:rPr>
        <w:t>LA FINALE</w:t>
      </w:r>
      <w:r w:rsidRPr="00847D61">
        <w:rPr>
          <w:rFonts w:ascii="Arial" w:hAnsi="Arial" w:cs="Arial"/>
          <w:sz w:val="20"/>
        </w:rPr>
        <w:t xml:space="preserve"> se compose ainsi :</w:t>
      </w:r>
      <w:r w:rsidR="000458BD">
        <w:rPr>
          <w:rFonts w:ascii="Arial" w:hAnsi="Arial" w:cs="Arial"/>
          <w:sz w:val="20"/>
        </w:rPr>
        <w:t xml:space="preserve">  </w:t>
      </w:r>
      <w:r w:rsidRPr="00847D61">
        <w:rPr>
          <w:rFonts w:ascii="Arial" w:hAnsi="Arial" w:cs="Arial"/>
          <w:sz w:val="20"/>
        </w:rPr>
        <w:t>18 en catégorie A</w:t>
      </w:r>
      <w:r w:rsidR="000458BD">
        <w:rPr>
          <w:rFonts w:ascii="Arial" w:hAnsi="Arial" w:cs="Arial"/>
          <w:sz w:val="20"/>
        </w:rPr>
        <w:t xml:space="preserve">,    </w:t>
      </w:r>
      <w:r w:rsidRPr="00847D61">
        <w:rPr>
          <w:rFonts w:ascii="Arial" w:hAnsi="Arial" w:cs="Arial"/>
          <w:sz w:val="20"/>
        </w:rPr>
        <w:t>18 en catégorie B</w:t>
      </w:r>
      <w:r w:rsidR="000458BD">
        <w:rPr>
          <w:rFonts w:ascii="Arial" w:hAnsi="Arial" w:cs="Arial"/>
          <w:sz w:val="20"/>
        </w:rPr>
        <w:t xml:space="preserve">,    </w:t>
      </w:r>
      <w:r w:rsidRPr="00847D61">
        <w:rPr>
          <w:rFonts w:ascii="Arial" w:hAnsi="Arial" w:cs="Arial"/>
          <w:sz w:val="20"/>
        </w:rPr>
        <w:t>30 en catégorie C</w:t>
      </w:r>
      <w:r w:rsidR="000458BD">
        <w:rPr>
          <w:rFonts w:ascii="Arial" w:hAnsi="Arial" w:cs="Arial"/>
          <w:sz w:val="20"/>
        </w:rPr>
        <w:t xml:space="preserve">  et</w:t>
      </w:r>
      <w:r w:rsidRPr="00847D61">
        <w:rPr>
          <w:rFonts w:ascii="Arial" w:hAnsi="Arial" w:cs="Arial"/>
          <w:sz w:val="20"/>
        </w:rPr>
        <w:t xml:space="preserve">  9 en catégorie D</w:t>
      </w:r>
      <w:r w:rsidR="000458BD">
        <w:rPr>
          <w:rFonts w:ascii="Arial" w:hAnsi="Arial" w:cs="Arial"/>
          <w:sz w:val="20"/>
        </w:rPr>
        <w:t xml:space="preserve">, </w:t>
      </w:r>
      <w:r w:rsidRPr="00847D61">
        <w:rPr>
          <w:rFonts w:ascii="Arial" w:hAnsi="Arial" w:cs="Arial"/>
          <w:sz w:val="20"/>
        </w:rPr>
        <w:t>Soit 75 équipes au total</w:t>
      </w:r>
    </w:p>
    <w:p w:rsidR="00E43A46" w:rsidRPr="00847D61" w:rsidRDefault="00E43A46" w:rsidP="00E43A46">
      <w:pPr>
        <w:autoSpaceDE w:val="0"/>
        <w:autoSpaceDN w:val="0"/>
        <w:adjustRightInd w:val="0"/>
        <w:jc w:val="both"/>
        <w:rPr>
          <w:rFonts w:ascii="Arial" w:hAnsi="Arial" w:cs="Arial"/>
          <w:sz w:val="20"/>
        </w:rPr>
      </w:pPr>
    </w:p>
    <w:p w:rsidR="00E43A46" w:rsidRPr="00847D61" w:rsidRDefault="00B072AB" w:rsidP="00E43A46">
      <w:pPr>
        <w:autoSpaceDE w:val="0"/>
        <w:autoSpaceDN w:val="0"/>
        <w:adjustRightInd w:val="0"/>
        <w:jc w:val="both"/>
        <w:rPr>
          <w:rFonts w:ascii="Arial" w:hAnsi="Arial" w:cs="Arial"/>
          <w:b/>
          <w:sz w:val="20"/>
        </w:rPr>
      </w:pPr>
      <w:r w:rsidRPr="00847D61">
        <w:rPr>
          <w:rFonts w:ascii="Arial" w:hAnsi="Arial" w:cs="Arial"/>
          <w:b/>
          <w:sz w:val="20"/>
        </w:rPr>
        <w:t>4</w:t>
      </w:r>
      <w:r w:rsidR="00E43A46" w:rsidRPr="00847D61">
        <w:rPr>
          <w:rFonts w:ascii="Arial" w:hAnsi="Arial" w:cs="Arial"/>
          <w:b/>
          <w:sz w:val="20"/>
        </w:rPr>
        <w:t>. REMISE DES PRIX</w:t>
      </w:r>
    </w:p>
    <w:p w:rsidR="00DB31F0" w:rsidRPr="00847D61" w:rsidRDefault="00DB31F0" w:rsidP="00E43A46">
      <w:pPr>
        <w:autoSpaceDE w:val="0"/>
        <w:autoSpaceDN w:val="0"/>
        <w:adjustRightInd w:val="0"/>
        <w:jc w:val="both"/>
        <w:rPr>
          <w:rFonts w:ascii="Arial" w:hAnsi="Arial" w:cs="Arial"/>
          <w:b/>
          <w:sz w:val="20"/>
        </w:rPr>
      </w:pPr>
    </w:p>
    <w:p w:rsidR="00E43A46" w:rsidRPr="00847D61" w:rsidRDefault="00E43A46" w:rsidP="00327652">
      <w:pPr>
        <w:pStyle w:val="Paragraphedeliste"/>
        <w:widowControl/>
        <w:numPr>
          <w:ilvl w:val="0"/>
          <w:numId w:val="49"/>
        </w:numPr>
        <w:autoSpaceDE w:val="0"/>
        <w:autoSpaceDN w:val="0"/>
        <w:adjustRightInd w:val="0"/>
        <w:contextualSpacing/>
        <w:jc w:val="both"/>
        <w:rPr>
          <w:rFonts w:ascii="Arial" w:hAnsi="Arial" w:cs="Arial"/>
          <w:sz w:val="20"/>
          <w:szCs w:val="20"/>
          <w:lang w:val="fr-FR"/>
        </w:rPr>
      </w:pPr>
      <w:r w:rsidRPr="00847D61">
        <w:rPr>
          <w:rFonts w:ascii="Arial" w:hAnsi="Arial" w:cs="Arial"/>
          <w:sz w:val="20"/>
          <w:szCs w:val="20"/>
          <w:lang w:val="fr-FR"/>
        </w:rPr>
        <w:t xml:space="preserve">Le vainqueur de chaque catégorie se verra remettre le titre de vainqueur </w:t>
      </w:r>
      <w:r w:rsidR="00043B90" w:rsidRPr="00847D61">
        <w:rPr>
          <w:rFonts w:ascii="Arial" w:hAnsi="Arial" w:cs="Arial"/>
          <w:sz w:val="20"/>
          <w:szCs w:val="20"/>
          <w:lang w:val="fr-FR"/>
        </w:rPr>
        <w:t xml:space="preserve">de la </w:t>
      </w:r>
      <w:r w:rsidRPr="00847D61">
        <w:rPr>
          <w:rFonts w:ascii="Arial" w:hAnsi="Arial" w:cs="Arial"/>
          <w:sz w:val="20"/>
          <w:szCs w:val="20"/>
          <w:lang w:val="fr-FR"/>
        </w:rPr>
        <w:t>Rencontre Nationale 3</w:t>
      </w:r>
      <w:r w:rsidR="00043B90" w:rsidRPr="00847D61">
        <w:rPr>
          <w:rFonts w:ascii="Arial" w:hAnsi="Arial" w:cs="Arial"/>
          <w:sz w:val="20"/>
          <w:szCs w:val="20"/>
          <w:vertAlign w:val="superscript"/>
          <w:lang w:val="fr-FR"/>
        </w:rPr>
        <w:t>ème</w:t>
      </w:r>
      <w:r w:rsidR="00043B90" w:rsidRPr="00847D61">
        <w:rPr>
          <w:rFonts w:ascii="Arial" w:hAnsi="Arial" w:cs="Arial"/>
          <w:sz w:val="20"/>
          <w:szCs w:val="20"/>
          <w:lang w:val="fr-FR"/>
        </w:rPr>
        <w:t xml:space="preserve"> Degré</w:t>
      </w:r>
      <w:r w:rsidRPr="00847D61">
        <w:rPr>
          <w:rFonts w:ascii="Arial" w:hAnsi="Arial" w:cs="Arial"/>
          <w:sz w:val="20"/>
          <w:szCs w:val="20"/>
          <w:lang w:val="fr-FR"/>
        </w:rPr>
        <w:t xml:space="preserve"> et sera qualifié d’office à l’</w:t>
      </w:r>
      <w:r w:rsidR="00B072AB" w:rsidRPr="00847D61">
        <w:rPr>
          <w:rFonts w:ascii="Arial" w:hAnsi="Arial" w:cs="Arial"/>
          <w:sz w:val="20"/>
          <w:szCs w:val="20"/>
          <w:lang w:val="fr-FR"/>
        </w:rPr>
        <w:t>Européen</w:t>
      </w:r>
      <w:r w:rsidRPr="00847D61">
        <w:rPr>
          <w:rFonts w:ascii="Arial" w:hAnsi="Arial" w:cs="Arial"/>
          <w:sz w:val="20"/>
          <w:szCs w:val="20"/>
          <w:lang w:val="fr-FR"/>
        </w:rPr>
        <w:t xml:space="preserve"> Open 2015 (si ce vainqueur est qualifié par un autre biais à l’EO, c’est alors le second qui bénéficiera de la place et ainsi de suite)</w:t>
      </w:r>
    </w:p>
    <w:p w:rsidR="00E43A46" w:rsidRPr="00847D61" w:rsidRDefault="00E43A46" w:rsidP="00606CDA">
      <w:pPr>
        <w:rPr>
          <w:rFonts w:ascii="Arial" w:hAnsi="Arial" w:cs="Arial"/>
          <w:color w:val="FF0000"/>
          <w:sz w:val="20"/>
        </w:rPr>
      </w:pPr>
    </w:p>
    <w:p w:rsidR="00B072AB" w:rsidRPr="00847D61" w:rsidRDefault="00B072AB" w:rsidP="00606CDA">
      <w:pPr>
        <w:rPr>
          <w:rFonts w:ascii="Arial" w:hAnsi="Arial" w:cs="Arial"/>
          <w:color w:val="FF0000"/>
          <w:sz w:val="20"/>
        </w:rPr>
      </w:pPr>
    </w:p>
    <w:p w:rsidR="0042593D" w:rsidRPr="00847D61" w:rsidRDefault="00B072AB" w:rsidP="0042593D">
      <w:pPr>
        <w:pStyle w:val="Titre"/>
        <w:jc w:val="left"/>
        <w:rPr>
          <w:rFonts w:cs="Arial"/>
          <w:b w:val="0"/>
          <w:caps/>
          <w:color w:val="FF0000"/>
          <w:sz w:val="20"/>
        </w:rPr>
      </w:pPr>
      <w:r w:rsidRPr="00847D61">
        <w:rPr>
          <w:rFonts w:cs="Arial"/>
          <w:sz w:val="20"/>
        </w:rPr>
        <w:t xml:space="preserve">3.17 </w:t>
      </w:r>
      <w:r w:rsidR="0042593D" w:rsidRPr="00847D61">
        <w:rPr>
          <w:rFonts w:cs="Arial"/>
          <w:sz w:val="20"/>
        </w:rPr>
        <w:t>- CAHIER DES CHARGES D’ORGANISATION De la RENCONTRE NATIONALE 3</w:t>
      </w:r>
      <w:r w:rsidR="0042593D" w:rsidRPr="00847D61">
        <w:rPr>
          <w:rFonts w:cs="Arial"/>
          <w:sz w:val="20"/>
          <w:vertAlign w:val="superscript"/>
        </w:rPr>
        <w:t>ème</w:t>
      </w:r>
      <w:r w:rsidR="0042593D" w:rsidRPr="00847D61">
        <w:rPr>
          <w:rFonts w:cs="Arial"/>
          <w:sz w:val="20"/>
        </w:rPr>
        <w:t xml:space="preserve"> DEGRE A</w:t>
      </w:r>
      <w:r w:rsidR="0042593D" w:rsidRPr="00847D61">
        <w:rPr>
          <w:rFonts w:cs="Arial"/>
          <w:caps/>
          <w:sz w:val="20"/>
        </w:rPr>
        <w:t>nnée 2014.</w:t>
      </w:r>
    </w:p>
    <w:p w:rsidR="00B072AB" w:rsidRPr="00847D61" w:rsidRDefault="00B072AB" w:rsidP="00B072AB">
      <w:pPr>
        <w:pStyle w:val="Titre"/>
        <w:jc w:val="left"/>
        <w:rPr>
          <w:rFonts w:cs="Arial"/>
          <w:sz w:val="20"/>
          <w:u w:val="single"/>
        </w:rPr>
      </w:pPr>
    </w:p>
    <w:p w:rsidR="00B072AB" w:rsidRPr="00847D61" w:rsidRDefault="00B072AB" w:rsidP="00B072AB">
      <w:pPr>
        <w:pStyle w:val="Titre"/>
        <w:jc w:val="left"/>
        <w:rPr>
          <w:rFonts w:cs="Arial"/>
          <w:b w:val="0"/>
          <w:caps/>
          <w:sz w:val="20"/>
        </w:rPr>
      </w:pPr>
      <w:r w:rsidRPr="00847D61">
        <w:rPr>
          <w:rFonts w:cs="Arial"/>
          <w:b w:val="0"/>
          <w:sz w:val="20"/>
        </w:rPr>
        <w:t>de la finale RENCONTRE NATIONALE 3</w:t>
      </w:r>
      <w:r w:rsidR="00911E6D" w:rsidRPr="00847D61">
        <w:rPr>
          <w:rFonts w:cs="Arial"/>
          <w:b w:val="0"/>
          <w:sz w:val="20"/>
          <w:vertAlign w:val="superscript"/>
        </w:rPr>
        <w:t>ème</w:t>
      </w:r>
      <w:r w:rsidRPr="00847D61">
        <w:rPr>
          <w:rFonts w:cs="Arial"/>
          <w:b w:val="0"/>
          <w:sz w:val="20"/>
        </w:rPr>
        <w:t xml:space="preserve"> DEGRE A</w:t>
      </w:r>
      <w:r w:rsidRPr="00847D61">
        <w:rPr>
          <w:rFonts w:cs="Arial"/>
          <w:b w:val="0"/>
          <w:caps/>
          <w:sz w:val="20"/>
        </w:rPr>
        <w:t>nnée  2014.</w:t>
      </w:r>
    </w:p>
    <w:p w:rsidR="00B072AB" w:rsidRPr="00847D61" w:rsidRDefault="00B072AB" w:rsidP="00B072AB">
      <w:pPr>
        <w:pStyle w:val="Corpsdetexte"/>
        <w:jc w:val="both"/>
        <w:rPr>
          <w:rFonts w:ascii="Arial" w:hAnsi="Arial" w:cs="Arial"/>
          <w:sz w:val="20"/>
        </w:rPr>
      </w:pPr>
      <w:r w:rsidRPr="00847D61">
        <w:rPr>
          <w:rFonts w:ascii="Arial" w:hAnsi="Arial" w:cs="Arial"/>
          <w:sz w:val="20"/>
        </w:rPr>
        <w:t>Le but essentiel est d'aider le comité d’organisation à mettre sur pied dans les meilleures conditions cette manifestation.</w:t>
      </w:r>
    </w:p>
    <w:p w:rsidR="00B072AB" w:rsidRPr="00847D61" w:rsidRDefault="00B072AB" w:rsidP="00B072AB">
      <w:pPr>
        <w:jc w:val="both"/>
        <w:rPr>
          <w:rFonts w:ascii="Arial" w:hAnsi="Arial" w:cs="Arial"/>
          <w:sz w:val="20"/>
        </w:rPr>
      </w:pPr>
      <w:r w:rsidRPr="00847D61">
        <w:rPr>
          <w:rFonts w:ascii="Arial" w:hAnsi="Arial" w:cs="Arial"/>
          <w:sz w:val="20"/>
        </w:rPr>
        <w:t>Le club organisateur et la régionale accueillante s’engagent à respecter le présent cahier des charges.</w:t>
      </w:r>
    </w:p>
    <w:p w:rsidR="00B072AB" w:rsidRPr="00847D61" w:rsidRDefault="00B072AB" w:rsidP="00B072AB">
      <w:pPr>
        <w:outlineLvl w:val="0"/>
        <w:rPr>
          <w:rFonts w:ascii="Arial" w:hAnsi="Arial" w:cs="Arial"/>
          <w:b/>
          <w:caps/>
          <w:sz w:val="20"/>
        </w:rPr>
      </w:pPr>
    </w:p>
    <w:p w:rsidR="00B072AB" w:rsidRPr="00847D61" w:rsidRDefault="00B072AB" w:rsidP="00B072AB">
      <w:pPr>
        <w:outlineLvl w:val="0"/>
        <w:rPr>
          <w:rFonts w:ascii="Arial" w:hAnsi="Arial" w:cs="Arial"/>
          <w:sz w:val="20"/>
        </w:rPr>
      </w:pPr>
      <w:r w:rsidRPr="00847D61">
        <w:rPr>
          <w:rFonts w:ascii="Arial" w:hAnsi="Arial" w:cs="Arial"/>
          <w:b/>
          <w:caps/>
          <w:sz w:val="20"/>
        </w:rPr>
        <w:t>Lieu d</w:t>
      </w:r>
      <w:r w:rsidR="003C345C">
        <w:rPr>
          <w:rFonts w:ascii="Arial" w:hAnsi="Arial" w:cs="Arial"/>
          <w:b/>
          <w:caps/>
          <w:sz w:val="20"/>
        </w:rPr>
        <w:t>E LA RENCONTRE</w:t>
      </w:r>
      <w:r w:rsidRPr="00847D61">
        <w:rPr>
          <w:rFonts w:ascii="Arial" w:hAnsi="Arial" w:cs="Arial"/>
          <w:b/>
          <w:caps/>
          <w:sz w:val="20"/>
        </w:rPr>
        <w:t> :</w:t>
      </w:r>
    </w:p>
    <w:p w:rsidR="00B072AB" w:rsidRPr="00847D61" w:rsidRDefault="00B072AB" w:rsidP="00B072AB">
      <w:pPr>
        <w:ind w:left="360"/>
        <w:rPr>
          <w:rFonts w:ascii="Arial" w:hAnsi="Arial" w:cs="Arial"/>
          <w:color w:val="000000"/>
          <w:sz w:val="20"/>
        </w:rPr>
      </w:pPr>
      <w:r w:rsidRPr="00847D61">
        <w:rPr>
          <w:rFonts w:ascii="Arial" w:hAnsi="Arial" w:cs="Arial"/>
          <w:color w:val="000000"/>
          <w:sz w:val="20"/>
        </w:rPr>
        <w:t xml:space="preserve">Prévision </w:t>
      </w:r>
      <w:r w:rsidR="00DB31F0" w:rsidRPr="00847D61">
        <w:rPr>
          <w:rFonts w:ascii="Arial" w:hAnsi="Arial" w:cs="Arial"/>
          <w:color w:val="000000"/>
          <w:sz w:val="20"/>
        </w:rPr>
        <w:t>sur la</w:t>
      </w:r>
      <w:r w:rsidRPr="00847D61">
        <w:rPr>
          <w:rFonts w:ascii="Arial" w:hAnsi="Arial" w:cs="Arial"/>
          <w:color w:val="000000"/>
          <w:sz w:val="20"/>
        </w:rPr>
        <w:t xml:space="preserve"> Régionale de Bourgogne</w:t>
      </w:r>
      <w:r w:rsidR="00DB31F0" w:rsidRPr="00847D61">
        <w:rPr>
          <w:rFonts w:ascii="Arial" w:hAnsi="Arial" w:cs="Arial"/>
          <w:color w:val="000000"/>
          <w:sz w:val="20"/>
        </w:rPr>
        <w:t>, en principe dans un centre équestre à Macon</w:t>
      </w:r>
    </w:p>
    <w:p w:rsidR="00DB31F0" w:rsidRPr="00847D61" w:rsidRDefault="00DB31F0" w:rsidP="00B072AB">
      <w:pPr>
        <w:ind w:left="360"/>
        <w:rPr>
          <w:rFonts w:ascii="Arial" w:hAnsi="Arial" w:cs="Arial"/>
          <w:color w:val="000000"/>
          <w:sz w:val="20"/>
        </w:rPr>
      </w:pPr>
    </w:p>
    <w:p w:rsidR="00B072AB" w:rsidRPr="00847D61" w:rsidRDefault="00B072AB" w:rsidP="00B072AB">
      <w:pPr>
        <w:ind w:left="360"/>
        <w:rPr>
          <w:rFonts w:ascii="Arial" w:hAnsi="Arial" w:cs="Arial"/>
          <w:b/>
          <w:sz w:val="20"/>
        </w:rPr>
      </w:pPr>
      <w:r w:rsidRPr="00847D61">
        <w:rPr>
          <w:rFonts w:ascii="Arial" w:hAnsi="Arial" w:cs="Arial"/>
          <w:b/>
          <w:sz w:val="20"/>
        </w:rPr>
        <w:lastRenderedPageBreak/>
        <w:t>Type :</w:t>
      </w:r>
    </w:p>
    <w:p w:rsidR="00B072AB" w:rsidRPr="00847D61" w:rsidRDefault="00B072AB" w:rsidP="00B072AB">
      <w:pPr>
        <w:numPr>
          <w:ilvl w:val="0"/>
          <w:numId w:val="1"/>
        </w:numPr>
        <w:rPr>
          <w:rFonts w:ascii="Arial" w:hAnsi="Arial" w:cs="Arial"/>
          <w:sz w:val="20"/>
        </w:rPr>
      </w:pPr>
      <w:r w:rsidRPr="00847D61">
        <w:rPr>
          <w:rFonts w:ascii="Arial" w:hAnsi="Arial" w:cs="Arial"/>
          <w:sz w:val="20"/>
        </w:rPr>
        <w:t>Centre équestre couvert</w:t>
      </w:r>
    </w:p>
    <w:p w:rsidR="00B072AB" w:rsidRPr="00847D61" w:rsidRDefault="00B072AB" w:rsidP="00B072AB">
      <w:pPr>
        <w:numPr>
          <w:ilvl w:val="0"/>
          <w:numId w:val="1"/>
        </w:numPr>
        <w:rPr>
          <w:rFonts w:ascii="Arial" w:hAnsi="Arial" w:cs="Arial"/>
          <w:sz w:val="20"/>
        </w:rPr>
      </w:pPr>
      <w:r w:rsidRPr="00847D61">
        <w:rPr>
          <w:rFonts w:ascii="Arial" w:hAnsi="Arial" w:cs="Arial"/>
          <w:sz w:val="20"/>
        </w:rPr>
        <w:t xml:space="preserve">Surface 1000m² x 2 et 1 </w:t>
      </w:r>
      <w:r w:rsidR="008D24F6" w:rsidRPr="00847D61">
        <w:rPr>
          <w:rFonts w:ascii="Arial" w:hAnsi="Arial" w:cs="Arial"/>
          <w:sz w:val="20"/>
        </w:rPr>
        <w:t>intervalle</w:t>
      </w:r>
      <w:r w:rsidRPr="00847D61">
        <w:rPr>
          <w:rFonts w:ascii="Arial" w:hAnsi="Arial" w:cs="Arial"/>
          <w:sz w:val="20"/>
        </w:rPr>
        <w:t xml:space="preserve"> de 10 mètres</w:t>
      </w:r>
      <w:r w:rsidR="009A2C3F" w:rsidRPr="00847D61">
        <w:rPr>
          <w:rFonts w:ascii="Arial" w:hAnsi="Arial" w:cs="Arial"/>
          <w:sz w:val="20"/>
        </w:rPr>
        <w:t xml:space="preserve"> entre chaque terrain</w:t>
      </w:r>
    </w:p>
    <w:p w:rsidR="00B072AB" w:rsidRPr="00847D61" w:rsidRDefault="00B072AB" w:rsidP="00B072AB">
      <w:pPr>
        <w:ind w:left="360"/>
        <w:rPr>
          <w:rFonts w:ascii="Arial" w:hAnsi="Arial" w:cs="Arial"/>
          <w:b/>
          <w:sz w:val="20"/>
        </w:rPr>
      </w:pPr>
      <w:r w:rsidRPr="00847D61">
        <w:rPr>
          <w:rFonts w:ascii="Arial" w:hAnsi="Arial" w:cs="Arial"/>
          <w:b/>
          <w:sz w:val="20"/>
        </w:rPr>
        <w:t>Accueil :</w:t>
      </w:r>
    </w:p>
    <w:p w:rsidR="00B072AB" w:rsidRPr="00847D61" w:rsidRDefault="00B072AB" w:rsidP="00B072AB">
      <w:pPr>
        <w:numPr>
          <w:ilvl w:val="0"/>
          <w:numId w:val="2"/>
        </w:numPr>
        <w:jc w:val="both"/>
        <w:rPr>
          <w:rFonts w:ascii="Arial" w:hAnsi="Arial" w:cs="Arial"/>
          <w:sz w:val="20"/>
        </w:rPr>
      </w:pPr>
      <w:r w:rsidRPr="00847D61">
        <w:rPr>
          <w:rFonts w:ascii="Arial" w:hAnsi="Arial" w:cs="Arial"/>
          <w:sz w:val="20"/>
          <w:u w:val="single"/>
        </w:rPr>
        <w:t>La décoration générale</w:t>
      </w:r>
      <w:r w:rsidRPr="00847D61">
        <w:rPr>
          <w:rFonts w:ascii="Arial" w:hAnsi="Arial" w:cs="Arial"/>
          <w:sz w:val="20"/>
        </w:rPr>
        <w:t> : Les banderoles SCC</w:t>
      </w:r>
      <w:r w:rsidR="004C5D61" w:rsidRPr="00847D61">
        <w:rPr>
          <w:rFonts w:ascii="Arial" w:hAnsi="Arial" w:cs="Arial"/>
          <w:sz w:val="20"/>
        </w:rPr>
        <w:t xml:space="preserve">/CNEAC avec indication de la manifestation </w:t>
      </w:r>
      <w:r w:rsidRPr="00847D61">
        <w:rPr>
          <w:rFonts w:ascii="Arial" w:hAnsi="Arial" w:cs="Arial"/>
          <w:sz w:val="20"/>
        </w:rPr>
        <w:t xml:space="preserve">seront expédiées sous la responsabilité du responsable Groupe Grands Evènements &amp;Communication. </w:t>
      </w:r>
    </w:p>
    <w:p w:rsidR="00B072AB" w:rsidRPr="00847D61" w:rsidRDefault="00B072AB" w:rsidP="00B072AB">
      <w:pPr>
        <w:ind w:left="1080"/>
        <w:jc w:val="both"/>
        <w:rPr>
          <w:rFonts w:ascii="Arial" w:hAnsi="Arial" w:cs="Arial"/>
          <w:sz w:val="20"/>
        </w:rPr>
      </w:pPr>
      <w:r w:rsidRPr="00847D61">
        <w:rPr>
          <w:rFonts w:ascii="Arial" w:hAnsi="Arial" w:cs="Arial"/>
          <w:sz w:val="20"/>
        </w:rPr>
        <w:t xml:space="preserve">Seules ces banderoles seront admises sur le site de la manifestation. </w:t>
      </w:r>
    </w:p>
    <w:p w:rsidR="00B072AB" w:rsidRPr="00847D61" w:rsidRDefault="00B072AB" w:rsidP="00B072AB">
      <w:pPr>
        <w:numPr>
          <w:ilvl w:val="0"/>
          <w:numId w:val="2"/>
        </w:numPr>
        <w:jc w:val="both"/>
        <w:rPr>
          <w:rFonts w:ascii="Arial" w:hAnsi="Arial" w:cs="Arial"/>
          <w:sz w:val="20"/>
        </w:rPr>
      </w:pPr>
      <w:r w:rsidRPr="00847D61">
        <w:rPr>
          <w:rFonts w:ascii="Arial" w:hAnsi="Arial" w:cs="Arial"/>
          <w:sz w:val="20"/>
        </w:rPr>
        <w:t>Accès gratuit pour les concurrents et les accompagnateurs</w:t>
      </w:r>
    </w:p>
    <w:p w:rsidR="00B072AB" w:rsidRPr="00847D61" w:rsidRDefault="00B072AB" w:rsidP="00B072AB">
      <w:pPr>
        <w:numPr>
          <w:ilvl w:val="0"/>
          <w:numId w:val="2"/>
        </w:numPr>
        <w:jc w:val="both"/>
        <w:rPr>
          <w:rFonts w:ascii="Arial" w:hAnsi="Arial" w:cs="Arial"/>
          <w:sz w:val="20"/>
        </w:rPr>
      </w:pPr>
      <w:r w:rsidRPr="00847D61">
        <w:rPr>
          <w:rFonts w:ascii="Arial" w:hAnsi="Arial" w:cs="Arial"/>
          <w:sz w:val="20"/>
        </w:rPr>
        <w:t xml:space="preserve">Parking VL </w:t>
      </w:r>
    </w:p>
    <w:p w:rsidR="00B072AB" w:rsidRPr="00847D61" w:rsidRDefault="00B072AB" w:rsidP="00B072AB">
      <w:pPr>
        <w:numPr>
          <w:ilvl w:val="0"/>
          <w:numId w:val="2"/>
        </w:numPr>
        <w:rPr>
          <w:rFonts w:ascii="Arial" w:hAnsi="Arial" w:cs="Arial"/>
          <w:sz w:val="20"/>
        </w:rPr>
      </w:pPr>
      <w:r w:rsidRPr="00847D61">
        <w:rPr>
          <w:rFonts w:ascii="Arial" w:hAnsi="Arial" w:cs="Arial"/>
          <w:sz w:val="20"/>
        </w:rPr>
        <w:t xml:space="preserve">Parking camping-cars </w:t>
      </w:r>
    </w:p>
    <w:p w:rsidR="00B072AB" w:rsidRPr="00847D61" w:rsidRDefault="00B072AB" w:rsidP="00B072AB">
      <w:pPr>
        <w:numPr>
          <w:ilvl w:val="0"/>
          <w:numId w:val="2"/>
        </w:numPr>
        <w:rPr>
          <w:rFonts w:ascii="Arial" w:hAnsi="Arial" w:cs="Arial"/>
          <w:sz w:val="20"/>
        </w:rPr>
      </w:pPr>
      <w:r w:rsidRPr="00847D61">
        <w:rPr>
          <w:rFonts w:ascii="Arial" w:hAnsi="Arial" w:cs="Arial"/>
          <w:sz w:val="20"/>
        </w:rPr>
        <w:t>Parking Officiel ouvert également aux CTR</w:t>
      </w:r>
    </w:p>
    <w:p w:rsidR="00B072AB" w:rsidRPr="00847D61" w:rsidRDefault="00B072AB" w:rsidP="00B072AB">
      <w:pPr>
        <w:numPr>
          <w:ilvl w:val="0"/>
          <w:numId w:val="2"/>
        </w:numPr>
        <w:rPr>
          <w:rFonts w:ascii="Arial" w:hAnsi="Arial" w:cs="Arial"/>
          <w:sz w:val="20"/>
        </w:rPr>
      </w:pPr>
      <w:r w:rsidRPr="00847D61">
        <w:rPr>
          <w:rFonts w:ascii="Arial" w:hAnsi="Arial" w:cs="Arial"/>
          <w:sz w:val="20"/>
        </w:rPr>
        <w:t>Respect des directives de la Direction Départementale de la Protection des Populations (DDPP)</w:t>
      </w:r>
    </w:p>
    <w:p w:rsidR="00B072AB" w:rsidRPr="00847D61" w:rsidRDefault="00B072AB" w:rsidP="00B072AB">
      <w:pPr>
        <w:numPr>
          <w:ilvl w:val="0"/>
          <w:numId w:val="2"/>
        </w:numPr>
        <w:rPr>
          <w:rFonts w:ascii="Arial" w:hAnsi="Arial" w:cs="Arial"/>
          <w:sz w:val="20"/>
        </w:rPr>
      </w:pPr>
      <w:r w:rsidRPr="00847D61">
        <w:rPr>
          <w:rFonts w:ascii="Arial" w:hAnsi="Arial" w:cs="Arial"/>
          <w:sz w:val="20"/>
        </w:rPr>
        <w:t>Point véto ou numéro d’urgence</w:t>
      </w:r>
    </w:p>
    <w:p w:rsidR="00B072AB" w:rsidRPr="00847D61" w:rsidRDefault="00B072AB" w:rsidP="00B072AB">
      <w:pPr>
        <w:numPr>
          <w:ilvl w:val="0"/>
          <w:numId w:val="2"/>
        </w:numPr>
        <w:rPr>
          <w:rFonts w:ascii="Arial" w:hAnsi="Arial" w:cs="Arial"/>
          <w:sz w:val="20"/>
        </w:rPr>
      </w:pPr>
      <w:r w:rsidRPr="00847D61">
        <w:rPr>
          <w:rFonts w:ascii="Arial" w:hAnsi="Arial" w:cs="Arial"/>
          <w:sz w:val="20"/>
        </w:rPr>
        <w:t xml:space="preserve">Vidange des poubelles, approvisionnement ramasse crottes </w:t>
      </w:r>
    </w:p>
    <w:p w:rsidR="00B072AB" w:rsidRPr="00847D61" w:rsidRDefault="00B072AB" w:rsidP="00B072AB">
      <w:pPr>
        <w:numPr>
          <w:ilvl w:val="0"/>
          <w:numId w:val="2"/>
        </w:numPr>
        <w:rPr>
          <w:rFonts w:ascii="Arial" w:hAnsi="Arial" w:cs="Arial"/>
          <w:sz w:val="20"/>
        </w:rPr>
      </w:pPr>
      <w:r w:rsidRPr="00847D61">
        <w:rPr>
          <w:rFonts w:ascii="Arial" w:hAnsi="Arial" w:cs="Arial"/>
          <w:sz w:val="20"/>
        </w:rPr>
        <w:t>Sanitaires en nombre suffisant conformément à la réglementation.</w:t>
      </w:r>
    </w:p>
    <w:p w:rsidR="00B072AB" w:rsidRPr="00847D61" w:rsidRDefault="00B072AB" w:rsidP="00B072AB">
      <w:pPr>
        <w:ind w:left="360"/>
        <w:outlineLvl w:val="0"/>
        <w:rPr>
          <w:rFonts w:ascii="Arial" w:hAnsi="Arial" w:cs="Arial"/>
          <w:strike/>
          <w:sz w:val="20"/>
        </w:rPr>
      </w:pPr>
    </w:p>
    <w:p w:rsidR="00B072AB" w:rsidRPr="00847D61" w:rsidRDefault="00B072AB" w:rsidP="00B072AB">
      <w:pPr>
        <w:ind w:left="360"/>
        <w:outlineLvl w:val="0"/>
        <w:rPr>
          <w:rFonts w:ascii="Arial" w:hAnsi="Arial" w:cs="Arial"/>
          <w:b/>
          <w:caps/>
          <w:sz w:val="20"/>
        </w:rPr>
      </w:pPr>
      <w:r w:rsidRPr="00847D61">
        <w:rPr>
          <w:rFonts w:ascii="Arial" w:hAnsi="Arial" w:cs="Arial"/>
          <w:b/>
          <w:caps/>
          <w:sz w:val="20"/>
        </w:rPr>
        <w:t>Structures d'organisation de la finale :</w:t>
      </w:r>
    </w:p>
    <w:p w:rsidR="00B072AB" w:rsidRPr="00847D61" w:rsidRDefault="00B072AB" w:rsidP="00327652">
      <w:pPr>
        <w:pStyle w:val="Titre1"/>
        <w:numPr>
          <w:ilvl w:val="1"/>
          <w:numId w:val="52"/>
        </w:numPr>
        <w:rPr>
          <w:rFonts w:ascii="Arial" w:hAnsi="Arial" w:cs="Arial"/>
          <w:b w:val="0"/>
        </w:rPr>
      </w:pPr>
      <w:r w:rsidRPr="00847D61">
        <w:rPr>
          <w:rFonts w:ascii="Arial" w:hAnsi="Arial" w:cs="Arial"/>
          <w:b w:val="0"/>
        </w:rPr>
        <w:t>Jury : Choix et nombre proposé à la CNEAC par le responsable des juges </w:t>
      </w:r>
    </w:p>
    <w:p w:rsidR="00B072AB" w:rsidRPr="00847D61" w:rsidRDefault="00B072AB" w:rsidP="00327652">
      <w:pPr>
        <w:numPr>
          <w:ilvl w:val="0"/>
          <w:numId w:val="53"/>
        </w:numPr>
        <w:ind w:left="709"/>
        <w:jc w:val="both"/>
        <w:rPr>
          <w:rFonts w:ascii="Arial" w:hAnsi="Arial" w:cs="Arial"/>
          <w:sz w:val="20"/>
        </w:rPr>
      </w:pPr>
      <w:r w:rsidRPr="00847D61">
        <w:rPr>
          <w:rFonts w:ascii="Arial" w:hAnsi="Arial" w:cs="Arial"/>
          <w:sz w:val="20"/>
        </w:rPr>
        <w:t>Informatique : Délégué Régional informatique avec l’aide si nécessaire du responsable national.</w:t>
      </w:r>
    </w:p>
    <w:p w:rsidR="00B072AB" w:rsidRPr="00847D61" w:rsidRDefault="00B072AB" w:rsidP="00B072AB">
      <w:pPr>
        <w:ind w:left="709"/>
        <w:rPr>
          <w:rFonts w:ascii="Arial" w:hAnsi="Arial" w:cs="Arial"/>
          <w:b/>
          <w:sz w:val="20"/>
        </w:rPr>
      </w:pPr>
    </w:p>
    <w:p w:rsidR="00B072AB" w:rsidRPr="00847D61" w:rsidRDefault="00B072AB" w:rsidP="00B072AB">
      <w:pPr>
        <w:rPr>
          <w:rFonts w:ascii="Arial" w:hAnsi="Arial" w:cs="Arial"/>
          <w:b/>
          <w:sz w:val="20"/>
        </w:rPr>
      </w:pPr>
      <w:r w:rsidRPr="00847D61">
        <w:rPr>
          <w:rFonts w:ascii="Arial" w:hAnsi="Arial" w:cs="Arial"/>
          <w:b/>
          <w:sz w:val="20"/>
        </w:rPr>
        <w:t xml:space="preserve">INFRASTRUCTURES : </w:t>
      </w:r>
    </w:p>
    <w:p w:rsidR="00B072AB" w:rsidRPr="00847D61" w:rsidRDefault="00B072AB" w:rsidP="00B072AB">
      <w:pPr>
        <w:numPr>
          <w:ilvl w:val="0"/>
          <w:numId w:val="4"/>
        </w:numPr>
        <w:rPr>
          <w:rFonts w:ascii="Arial" w:hAnsi="Arial" w:cs="Arial"/>
          <w:sz w:val="20"/>
        </w:rPr>
      </w:pPr>
      <w:r w:rsidRPr="00847D61">
        <w:rPr>
          <w:rFonts w:ascii="Arial" w:hAnsi="Arial" w:cs="Arial"/>
          <w:sz w:val="20"/>
        </w:rPr>
        <w:t xml:space="preserve">Barrières de police ou autre moyen de clôture en nombre suffisant pour les rings. </w:t>
      </w:r>
    </w:p>
    <w:p w:rsidR="00B072AB" w:rsidRPr="00847D61" w:rsidRDefault="00B072AB" w:rsidP="00B072AB">
      <w:pPr>
        <w:numPr>
          <w:ilvl w:val="0"/>
          <w:numId w:val="4"/>
        </w:numPr>
        <w:rPr>
          <w:rFonts w:ascii="Arial" w:hAnsi="Arial" w:cs="Arial"/>
          <w:sz w:val="20"/>
        </w:rPr>
      </w:pPr>
      <w:r w:rsidRPr="00847D61">
        <w:rPr>
          <w:rFonts w:ascii="Arial" w:hAnsi="Arial" w:cs="Arial"/>
          <w:sz w:val="20"/>
        </w:rPr>
        <w:t>Bureau ou salle informatique </w:t>
      </w:r>
      <w:r w:rsidRPr="00847D61">
        <w:rPr>
          <w:rFonts w:ascii="Arial" w:hAnsi="Arial" w:cs="Arial"/>
          <w:color w:val="FF0000"/>
          <w:sz w:val="20"/>
        </w:rPr>
        <w:tab/>
      </w:r>
    </w:p>
    <w:p w:rsidR="00B072AB" w:rsidRPr="00847D61" w:rsidRDefault="00B072AB" w:rsidP="00B072AB">
      <w:pPr>
        <w:pStyle w:val="Titre2"/>
        <w:rPr>
          <w:rFonts w:ascii="Arial" w:hAnsi="Arial" w:cs="Arial"/>
          <w:sz w:val="20"/>
          <w:szCs w:val="20"/>
        </w:rPr>
      </w:pPr>
      <w:r w:rsidRPr="00847D61">
        <w:rPr>
          <w:rFonts w:ascii="Arial" w:hAnsi="Arial" w:cs="Arial"/>
          <w:sz w:val="20"/>
          <w:szCs w:val="20"/>
        </w:rPr>
        <w:t>LES RINGS : 2 terrains.</w:t>
      </w:r>
    </w:p>
    <w:p w:rsidR="00B072AB" w:rsidRPr="00847D61" w:rsidRDefault="00B072AB" w:rsidP="00B072AB">
      <w:pPr>
        <w:rPr>
          <w:rFonts w:ascii="Arial" w:hAnsi="Arial" w:cs="Arial"/>
          <w:b/>
          <w:sz w:val="20"/>
        </w:rPr>
      </w:pPr>
    </w:p>
    <w:p w:rsidR="00B072AB" w:rsidRPr="00847D61" w:rsidRDefault="0029057C" w:rsidP="00B072AB">
      <w:pPr>
        <w:ind w:left="360"/>
        <w:rPr>
          <w:rFonts w:ascii="Arial" w:hAnsi="Arial" w:cs="Arial"/>
          <w:b/>
          <w:sz w:val="20"/>
        </w:rPr>
      </w:pPr>
      <w:r w:rsidRPr="0029057C">
        <w:rPr>
          <w:noProof/>
          <w:sz w:val="20"/>
        </w:rPr>
        <w:pict>
          <v:group id="_x0000_s1057" style="position:absolute;left:0;text-align:left;margin-left:25.35pt;margin-top:-12.2pt;width:460.85pt;height:247.7pt;z-index:9" coordorigin="714356,1285852" coordsize="5852554,31440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">
            <v:rect id="Rectangle 3" o:spid="_x0000_s1058" style="position:absolute;left:714356;top:1857356;width:5357850;height:257176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KCD4xQAA&#10;ANsAAAAPAAAAZHJzL2Rvd25yZXYueG1sRI9Ba8JAEIXvgv9hmUJvulFoK9FVJFgoFgu1pXocs9Mk&#10;mJ0N2dXEf985FLzN8N68981i1btaXakNlWcDk3ECijj3tuLCwPfX62gGKkRki7VnMnCjAKvlcLDA&#10;1PqOP+m6j4WSEA4pGihjbFKtQ16SwzD2DbFov751GGVtC21b7CTc1XqaJM/aYcXSUGJDWUn5eX9x&#10;Btaat++TrJu9fOwOT9nPxjcnfzTm8aFfz0FF6uPd/H/9ZgVf6OUXGUA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oIPjFAAAA2wAAAA8AAAAAAAAAAAAAAAAAlwIAAGRycy9k&#10;b3ducmV2LnhtbFBLBQYAAAAABAAEAPUAAACJAwAAAAA=&#10;" filled="f" strokeweight="2.25pt">
              <v:textbox>
                <w:txbxContent>
                  <w:p w:rsidR="008D24F6" w:rsidRDefault="008D24F6" w:rsidP="00B072AB">
                    <w:pPr>
                      <w:autoSpaceDE w:val="0"/>
                      <w:autoSpaceDN w:val="0"/>
                      <w:adjustRightInd w:val="0"/>
                      <w:jc w:val="center"/>
                      <w:rPr>
                        <w:rFonts w:ascii="Calibri" w:hAnsi="Calibri" w:cs="Calibri"/>
                        <w:color w:val="FFFFFF"/>
                        <w:sz w:val="36"/>
                        <w:szCs w:val="36"/>
                      </w:rPr>
                    </w:pPr>
                  </w:p>
                </w:txbxContent>
              </v:textbox>
            </v:rect>
            <v:shape id="Connecteur droit avec flèche 5" o:spid="_x0000_s1059" type="#_x0000_t32" style="position:absolute;left:714356;top:1500166;width:5357850;height:158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GHr8AAAADbAAAADwAAAGRycy9kb3ducmV2LnhtbERPzWrCQBC+F/oOyxR6qxs9xBJdRYQW&#10;oSho8wDT7JhEs7Mhs8b49q4g9DYf3+/Ml4NrVE+d1J4NjEcJKOLC25pLA/nv18cnKAnIFhvPZOBG&#10;AsvF68scM+uvvKf+EEoVQ1gyNFCF0GZaS1GRQxn5ljhyR985DBF2pbYdXmO4a/QkSVLtsObYUGFL&#10;64qK8+HiDPBW+p9duUqP3/Yvl/VUmvRUGPP+NqxmoAIN4V/8dG9snD+Bxy/xAL24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iRh6/AAAAA2wAAAA8AAAAAAAAAAAAAAAAA&#10;oQIAAGRycy9kb3ducmV2LnhtbFBLBQYAAAAABAAEAPkAAACOAwAAAAA=&#10;">
              <v:stroke startarrow="open" endarrow="open"/>
            </v:shape>
            <v:shape id="ZoneTexte 6" o:spid="_x0000_s1060" type="#_x0000_t202" style="position:absolute;left:3190667;top:1285852;width:809837;height:2616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rsidR="008D24F6" w:rsidRDefault="008D24F6" w:rsidP="00B072AB">
                    <w:pPr>
                      <w:autoSpaceDE w:val="0"/>
                      <w:autoSpaceDN w:val="0"/>
                      <w:adjustRightInd w:val="0"/>
                      <w:rPr>
                        <w:rFonts w:ascii="Arial" w:hAnsi="Arial" w:cs="Arial"/>
                        <w:color w:val="000000"/>
                        <w:sz w:val="22"/>
                        <w:szCs w:val="22"/>
                      </w:rPr>
                    </w:pPr>
                    <w:r>
                      <w:rPr>
                        <w:rFonts w:ascii="Arial" w:hAnsi="Arial" w:cs="Arial"/>
                        <w:color w:val="000000"/>
                        <w:sz w:val="22"/>
                        <w:szCs w:val="22"/>
                      </w:rPr>
                      <w:t>45 mètres</w:t>
                    </w:r>
                  </w:p>
                </w:txbxContent>
              </v:textbox>
            </v:shape>
            <v:shape id="Connecteur droit avec flèche 8" o:spid="_x0000_s1061" type="#_x0000_t32" style="position:absolute;left:4928404;top:3143240;width:2571768;height:1588;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IVncMAAADbAAAADwAAAGRycy9kb3ducmV2LnhtbERPTWvCQBC9C/0PyxS86aYiotFVWkuh&#10;VBFMe8hxyI5JanY2ZDca/fWuIHibx/ucxaozlThR40rLCt6GEQjizOqScwV/v1+DKQjnkTVWlknB&#10;hRysli+9BcbannlPp8TnIoSwi1FB4X0dS+myggy6oa2JA3ewjUEfYJNL3eA5hJtKjqJoIg2WHBoK&#10;rGldUHZMWqPgZ/9xjT71cdqm22yT/s92u3HaKtV/7d7nIDx1/il+uL91mD+B+y/hALm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giFZ3DAAAA2wAAAA8AAAAAAAAAAAAA&#10;AAAAoQIAAGRycy9kb3ducmV2LnhtbFBLBQYAAAAABAAEAPkAAACRAwAAAAA=&#10;">
              <v:stroke startarrow="open" endarrow="open"/>
            </v:shape>
            <v:line id="Connecteur droit 11" o:spid="_x0000_s1062" style="position:absolute;rotation:90;visibility:visible" from="321447,3036085" to="3107529,30360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S6sAAAADbAAAADwAAAGRycy9kb3ducmV2LnhtbERPzWrCQBC+C77DMgVvutGDSnSVEpQW&#10;oZQmPsCQnSax2dmwuybx7d1Cobf5+H5nfxxNK3pyvrGsYLlIQBCXVjdcKbgW5/kWhA/IGlvLpOBB&#10;Ho6H6WSPqbYDf1Gfh0rEEPYpKqhD6FIpfVmTQb+wHXHkvq0zGCJ0ldQOhxhuWrlKkrU02HBsqLGj&#10;rKbyJ78bBZfL7bZ9G8Lm9FFk/WmJlNEnKTV7GV93IAKN4V/8537Xcf4Gfn+JB8jD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Uf0urAAAAA2wAAAA8AAAAAAAAAAAAAAAAA&#10;oQIAAGRycy9kb3ducmV2LnhtbFBLBQYAAAAABAAEAPkAAACOAwAAAAA=&#10;" strokeweight="1.5pt"/>
            <v:shape id="Connecteur droit avec flèche 14" o:spid="_x0000_s1063" type="#_x0000_t32" style="position:absolute;left:714356;top:1714480;width:1000132;height:158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mwRcMAAADbAAAADwAAAGRycy9kb3ducmV2LnhtbESPzWrDQAyE74W+w6JCb806ObjBzSaE&#10;QEuhtJCfB1C8iu3GqzXWxnHfvjoEcpOY0cynxWoMrRmolyayg+kkA0NcRt9w5eCwf3+Zg5GE7LGN&#10;TA7+SGC1fHxYYOHjlbc07FJlNISlQAd1Sl1hrZQ1BZRJ7IhVO8U+YNK1r6zv8arhobWzLMttwIa1&#10;ocaONjWV590lOOBvGb5+qnV++vDHg2xepc1/S+een8b1G5hEY7qbb9efXvEVVn/RAezy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l5sEXDAAAA2wAAAA8AAAAAAAAAAAAA&#10;AAAAoQIAAGRycy9kb3ducmV2LnhtbFBLBQYAAAAABAAEAPkAAACRAwAAAAA=&#10;">
              <v:stroke startarrow="open" endarrow="open"/>
            </v:shape>
            <v:shape id="ZoneTexte 15" o:spid="_x0000_s1064" type="#_x0000_t202" style="position:absolute;left:928670;top:1500166;width:418704;height:2616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rsidR="008D24F6" w:rsidRDefault="008D24F6" w:rsidP="00B072AB">
                    <w:pPr>
                      <w:autoSpaceDE w:val="0"/>
                      <w:autoSpaceDN w:val="0"/>
                      <w:adjustRightInd w:val="0"/>
                      <w:rPr>
                        <w:rFonts w:ascii="Arial" w:hAnsi="Arial" w:cs="Arial"/>
                        <w:color w:val="000000"/>
                        <w:sz w:val="22"/>
                        <w:szCs w:val="22"/>
                      </w:rPr>
                    </w:pPr>
                    <w:r>
                      <w:rPr>
                        <w:rFonts w:ascii="Arial" w:hAnsi="Arial" w:cs="Arial"/>
                        <w:color w:val="000000"/>
                        <w:sz w:val="22"/>
                        <w:szCs w:val="22"/>
                      </w:rPr>
                      <w:t>5 m</w:t>
                    </w:r>
                  </w:p>
                </w:txbxContent>
              </v:textbox>
            </v:shape>
            <v:line id="Connecteur droit 21" o:spid="_x0000_s1065" style="position:absolute;rotation:90;flip:x y;visibility:visible" from="464323,1678761" to="964389,1678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BmPcIAAADbAAAADwAAAGRycy9kb3ducmV2LnhtbERPy4rCMBTdD/gP4QpuRNNxMWo1iqM4&#10;DKhQHx9wba5ttbkpTdTO35uFMMvDeU/njSnFg2pXWFbw2Y9AEKdWF5wpOB3XvREI55E1lpZJwR85&#10;mM9aH1OMtX3ynh4Hn4kQwi5GBbn3VSylS3My6Pq2Ig7cxdYGfYB1JnWNzxBuSjmIoi9psODQkGNF&#10;y5zS2+FuFHRXzdknUbLfVsPrz2b4vVsukrFSnXazmIDw1Ph/8dv9qxUMwvrwJfwAOX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MBmPcIAAADbAAAADwAAAAAAAAAAAAAA&#10;AAChAgAAZHJzL2Rvd25yZXYueG1sUEsFBgAAAAAEAAQA+QAAAJADAAAAAA==&#10;" strokeweight="1.5pt"/>
            <v:line id="Connecteur droit 22" o:spid="_x0000_s1066" style="position:absolute;rotation:90;flip:x y;visibility:visible" from="5857892,1643042" to="6286520,16430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zDpsUAAADbAAAADwAAAGRycy9kb3ducmV2LnhtbESP0WrCQBRE3wX/YblCX6Ru9EHb1FWs&#10;pSKokNh+wG32Nolm74bsqvHvXUHwcZiZM8x03ppKnKlxpWUFw0EEgjizuuRcwe/P9+sbCOeRNVaW&#10;ScGVHMxn3c4UY20vnNJ573MRIOxiVFB4X8dSuqwgg25ga+Lg/dvGoA+yyaVu8BLgppKjKBpLgyWH&#10;hQJrWhaUHfcno6D/1f75JErSbT05rDaTz91ykbwr9dJrFx8gPLX+GX6011rBaAj3L+EHyNk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4zDpsUAAADbAAAADwAAAAAAAAAA&#10;AAAAAAChAgAAZHJzL2Rvd25yZXYueG1sUEsFBgAAAAAEAAQA+QAAAJMDAAAAAA==&#10;" strokeweight="1.5pt"/>
            <v:shape id="Connecteur droit avec flèche 29" o:spid="_x0000_s1067" type="#_x0000_t32" style="position:absolute;left:1714488;top:1714480;width:4357718;height:158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1NEsIAAADbAAAADwAAAGRycy9kb3ducmV2LnhtbESPUWvCQBCE3wv+h2MF3+rFPMQSPUUE&#10;pSAtVP0Ba25Norm9kL3G9N/3hEIfh5n5hlmuB9eonjqpPRuYTRNQxIW3NZcGzqfd6xsoCcgWG89k&#10;4IcE1qvRyxJz6x/8Rf0xlCpCWHI0UIXQ5lpLUZFDmfqWOHpX3zkMUXalth0+Itw1Ok2STDusOS5U&#10;2NK2ouJ+/HYG+EP6w2e5ya57eznLdi5NdiuMmYyHzQJUoCH8h//a79ZAmsLzS/wBev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v1NEsIAAADbAAAADwAAAAAAAAAAAAAA&#10;AAChAgAAZHJzL2Rvd25yZXYueG1sUEsFBgAAAAAEAAQA+QAAAJADAAAAAA==&#10;">
              <v:stroke startarrow="open" endarrow="open"/>
            </v:shape>
            <v:shape id="ZoneTexte 30" o:spid="_x0000_s1068" type="#_x0000_t202" style="position:absolute;left:3214686;top:1500166;width:809837;height:2616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rsidR="008D24F6" w:rsidRDefault="008D24F6" w:rsidP="00B072AB">
                    <w:pPr>
                      <w:autoSpaceDE w:val="0"/>
                      <w:autoSpaceDN w:val="0"/>
                      <w:adjustRightInd w:val="0"/>
                      <w:rPr>
                        <w:rFonts w:ascii="Arial" w:hAnsi="Arial" w:cs="Arial"/>
                        <w:color w:val="000000"/>
                        <w:sz w:val="22"/>
                        <w:szCs w:val="22"/>
                      </w:rPr>
                    </w:pPr>
                    <w:r>
                      <w:rPr>
                        <w:rFonts w:ascii="Arial" w:hAnsi="Arial" w:cs="Arial"/>
                        <w:color w:val="000000"/>
                        <w:sz w:val="22"/>
                        <w:szCs w:val="22"/>
                      </w:rPr>
                      <w:t>40 mètres</w:t>
                    </w:r>
                  </w:p>
                </w:txbxContent>
              </v:textbox>
            </v:shape>
            <v:line id="Connecteur droit 33" o:spid="_x0000_s1069" style="position:absolute;visibility:visible" from="714356,4429124" to="1071546,44291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6r7MQAAADbAAAADwAAAGRycy9kb3ducmV2LnhtbESPT4vCMBTE78J+h/AWvGm6ZRGtRnEF&#10;UWQR/HPw+GiebbF5KU22rX56syB4HGbmN8xs0ZlSNFS7wrKCr2EEgji1uuBMwfm0HoxBOI+ssbRM&#10;Cu7kYDH/6M0w0bblAzVHn4kAYZeggtz7KpHSpTkZdENbEQfvamuDPsg6k7rGNsBNKeMoGkmDBYeF&#10;HCta5ZTejn9GwZ53p7hpNu1jcx1NfrPxJf6ZWKX6n91yCsJT59/hV3urFcTf8P8l/AA5f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qvsxAAAANsAAAAPAAAAAAAAAAAA&#10;AAAAAKECAABkcnMvZG93bnJldi54bWxQSwUGAAAAAAQABAD5AAAAkgMAAAAA&#10;" strokecolor="white" strokeweight="3pt">
              <v:shadow on="t" opacity="22936f" origin=",.5" offset="0,.63889mm"/>
            </v:line>
            <v:line id="Connecteur droit 34" o:spid="_x0000_s1070" style="position:absolute;visibility:visible" from="714356,1857356" to="1071546,1857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IOd8QAAADbAAAADwAAAGRycy9kb3ducmV2LnhtbESPT4vCMBTE78J+h/AWvGm6hRWtRnEF&#10;UWQR/HPw+GiebbF5KU22rX56syB4HGbmN8xs0ZlSNFS7wrKCr2EEgji1uuBMwfm0HoxBOI+ssbRM&#10;Cu7kYDH/6M0w0bblAzVHn4kAYZeggtz7KpHSpTkZdENbEQfvamuDPsg6k7rGNsBNKeMoGkmDBYeF&#10;HCta5ZTejn9GwZ53p7hpNu1jcx1NfrPxJf6ZWKX6n91yCsJT59/hV3urFcTf8P8l/AA5f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kg53xAAAANsAAAAPAAAAAAAAAAAA&#10;AAAAAKECAABkcnMvZG93bnJldi54bWxQSwUGAAAAAAQABAD5AAAAkgMAAAAA&#10;" strokecolor="white" strokeweight="3pt">
              <v:shadow on="t" opacity="22936f" origin=",.5" offset="0,.63889mm"/>
            </v:line>
            <v:rect id="Rectangle 40" o:spid="_x0000_s1071" style="position:absolute;left:1214422;top:2143108;width:500066;height:50006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7KQzxgAA&#10;ANsAAAAPAAAAZHJzL2Rvd25yZXYueG1sRI9Ba8JAFITvBf/D8gQvpW4MiZToKiIIvQg2rYi3R/Y1&#10;Sc2+TbNrkv77bqHQ4zAz3zDr7Wga0VPnassKFvMIBHFhdc2lgve3w9MzCOeRNTaWScE3OdhuJg9r&#10;zLQd+JX63JciQNhlqKDyvs2kdEVFBt3ctsTB+7CdQR9kV0rd4RDgppFxFC2lwZrDQoUt7Ssqbvnd&#10;KDgl8paUj+c0Oi4uX+nnIa1lf1VqNh13KxCeRv8f/mu/aAXxEn6/hB8gN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7KQzxgAAANsAAAAPAAAAAAAAAAAAAAAAAJcCAABkcnMv&#10;ZG93bnJldi54bWxQSwUGAAAAAAQABAD1AAAAigMAAAAA&#10;" filled="f" strokeweight="2pt">
              <v:textbox>
                <w:txbxContent>
                  <w:p w:rsidR="008D24F6" w:rsidRDefault="008D24F6" w:rsidP="00B072AB">
                    <w:pPr>
                      <w:autoSpaceDE w:val="0"/>
                      <w:autoSpaceDN w:val="0"/>
                      <w:adjustRightInd w:val="0"/>
                      <w:jc w:val="center"/>
                      <w:rPr>
                        <w:rFonts w:ascii="Calibri" w:hAnsi="Calibri" w:cs="Calibri"/>
                        <w:color w:val="FFFFFF"/>
                        <w:sz w:val="36"/>
                        <w:szCs w:val="36"/>
                      </w:rPr>
                    </w:pPr>
                  </w:p>
                </w:txbxContent>
              </v:textbox>
            </v:rect>
            <v:rect id="Rectangle 41" o:spid="_x0000_s1072" style="position:absolute;left:1214422;top:3643306;width:500066;height:50006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oAGoxgAA&#10;ANsAAAAPAAAAZHJzL2Rvd25yZXYueG1sRI9Ba8JAFITvgv9heUIvpW4UY0uajYgg9FKwaim9PbKv&#10;STT7Nma3Mf57VxA8DjPzDZMuelOLjlpXWVYwGUcgiHOrKy4U7HfrlzcQziNrrC2Tggs5WGTDQYqJ&#10;tmf+om7rCxEg7BJUUHrfJFK6vCSDbmwb4uD92dagD7ItpG7xHOCmltMomkuDFYeFEhtalZQft/9G&#10;wWYmj7Pi+TuOPic/p/iwjivZ/Sr1NOqX7yA89f4Rvrc/tILpK9y+hB8gs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oAGoxgAAANsAAAAPAAAAAAAAAAAAAAAAAJcCAABkcnMv&#10;ZG93bnJldi54bWxQSwUGAAAAAAQABAD1AAAAigMAAAAA&#10;" filled="f" strokeweight="2pt">
              <v:textbox>
                <w:txbxContent>
                  <w:p w:rsidR="008D24F6" w:rsidRDefault="008D24F6" w:rsidP="00B072AB">
                    <w:pPr>
                      <w:autoSpaceDE w:val="0"/>
                      <w:autoSpaceDN w:val="0"/>
                      <w:adjustRightInd w:val="0"/>
                      <w:jc w:val="center"/>
                      <w:rPr>
                        <w:rFonts w:ascii="Calibri" w:hAnsi="Calibri" w:cs="Calibri"/>
                        <w:color w:val="FFFFFF"/>
                        <w:sz w:val="36"/>
                        <w:szCs w:val="36"/>
                      </w:rPr>
                    </w:pPr>
                  </w:p>
                </w:txbxContent>
              </v:textbox>
            </v:rect>
            <v:line id="Connecteur droit 43" o:spid="_x0000_s1073" style="position:absolute;visibility:visible" from="1214422,2143108" to="1464455,21431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5Oh6cAAAADbAAAADwAAAGRycy9kb3ducmV2LnhtbERPTYvCMBC9L/gfwgje1tQeRKtRVBBF&#10;RFj14HFoxrbYTEoT2+qvNwdhj4/3PV92phQN1a6wrGA0jEAQp1YXnCm4Xra/ExDOI2ssLZOCFzlY&#10;Lno/c0y0bfmPmrPPRAhhl6CC3PsqkdKlORl0Q1sRB+5ua4M+wDqTusY2hJtSxlE0lgYLDg05VrTJ&#10;KX2cn0bBiQ+XuGl27Xt3H0+P2eQWr6dWqUG/W81AeOr8v/jr3msFcRgbvoQfIBc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ToenAAAAA2wAAAA8AAAAAAAAAAAAAAAAA&#10;oQIAAGRycy9kb3ducmV2LnhtbFBLBQYAAAAABAAEAPkAAACOAwAAAAA=&#10;" strokecolor="white" strokeweight="3pt">
              <v:shadow on="t" opacity="22936f" origin=",.5" offset="0,.63889mm"/>
            </v:line>
            <v:line id="Connecteur droit 46" o:spid="_x0000_s1074" style="position:absolute;visibility:visible" from="1714488,2428860" to="1714488,2607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Xu0MUAAADbAAAADwAAAGRycy9kb3ducmV2LnhtbESPS2vDMBCE74X8B7GFXkoix32QuFFC&#10;KC34kkPcHnJcrPWDWCvHUvz491Ug0OMwM98wm91oGtFT52rLCpaLCARxbnXNpYLfn+/5CoTzyBob&#10;y6RgIge77exhg4m2Ax+pz3wpAoRdggoq79tESpdXZNAtbEscvMJ2Bn2QXSl1h0OAm0bGUfQuDdYc&#10;Fips6bOi/JxdTaDoLDoc3nwhp6+Xc3GtXy/p80mpp8dx/wHC0+j/w/d2qhXEa7h9CT9Ab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UXu0MUAAADbAAAADwAAAAAAAAAA&#10;AAAAAAChAgAAZHJzL2Rvd25yZXYueG1sUEsFBgAAAAAEAAQA+QAAAJMDAAAAAA==&#10;" strokecolor="white" strokeweight="3pt">
              <v:shadow on="t" opacity="24903f" origin=",.5" offset="0,.55556mm"/>
            </v:line>
            <v:shape id="ZoneTexte 48" o:spid="_x0000_s1075" type="#_x0000_t202" style="position:absolute;left:1214422;top:2357422;width:468398;height:2616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rsidR="008D24F6" w:rsidRDefault="008D24F6" w:rsidP="00B072AB">
                    <w:pPr>
                      <w:autoSpaceDE w:val="0"/>
                      <w:autoSpaceDN w:val="0"/>
                      <w:adjustRightInd w:val="0"/>
                      <w:rPr>
                        <w:rFonts w:ascii="Arial" w:hAnsi="Arial" w:cs="Arial"/>
                        <w:color w:val="000000"/>
                        <w:sz w:val="22"/>
                        <w:szCs w:val="22"/>
                      </w:rPr>
                    </w:pPr>
                    <w:r>
                      <w:rPr>
                        <w:rFonts w:ascii="Arial" w:hAnsi="Arial" w:cs="Arial"/>
                        <w:color w:val="000000"/>
                        <w:sz w:val="22"/>
                        <w:szCs w:val="22"/>
                      </w:rPr>
                      <w:t>SAS</w:t>
                    </w:r>
                  </w:p>
                </w:txbxContent>
              </v:textbox>
            </v:shape>
            <v:shape id="ZoneTexte 49" o:spid="_x0000_s1076" type="#_x0000_t202" style="position:absolute;left:1246090;top:3786182;width:468398;height:2616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rsidR="008D24F6" w:rsidRDefault="008D24F6" w:rsidP="00B072AB">
                    <w:pPr>
                      <w:autoSpaceDE w:val="0"/>
                      <w:autoSpaceDN w:val="0"/>
                      <w:adjustRightInd w:val="0"/>
                      <w:rPr>
                        <w:rFonts w:ascii="Arial" w:hAnsi="Arial" w:cs="Arial"/>
                        <w:color w:val="000000"/>
                        <w:sz w:val="22"/>
                        <w:szCs w:val="22"/>
                      </w:rPr>
                    </w:pPr>
                    <w:r>
                      <w:rPr>
                        <w:rFonts w:ascii="Arial" w:hAnsi="Arial" w:cs="Arial"/>
                        <w:color w:val="000000"/>
                        <w:sz w:val="22"/>
                        <w:szCs w:val="22"/>
                      </w:rPr>
                      <w:t>SAS</w:t>
                    </w:r>
                  </w:p>
                </w:txbxContent>
              </v:textbox>
            </v:shape>
            <v:shape id="ZoneTexte 50" o:spid="_x0000_s1077" type="#_x0000_t75" style="position:absolute;left:1280160;top:2671602;width:347472;height:90830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e&#10;HXDDAAAA2wAAAA8AAABkcnMvZG93bnJldi54bWxEj92KwjAUhO+FfYdwBG9EU0VkqUaRRUEQWX/W&#10;+0NzbIvNSWhirT79ZmHBy2FmvmHmy9ZUoqHal5YVjIYJCOLM6pJzBT/nzeAThA/IGivLpOBJHpaL&#10;j84cU20ffKTmFHIRIexTVFCE4FIpfVaQQT+0jjh6V1sbDFHWudQ1PiLcVHKcJFNpsOS4UKCjr4Ky&#10;2+luFLxkv9q5Zq+/z259MBc96R+uW6V63XY1AxGoDe/wf3urFUwn8Pcl/gC5+A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t4dcMMAAADbAAAADwAAAAAAAAAAAAAAAACcAgAA&#10;ZHJzL2Rvd25yZXYueG1sUEsFBgAAAAAEAAQA9wAAAIwDAAAAAA==&#10;">
              <v:imagedata r:id="rId8" o:title=""/>
              <o:lock v:ext="edit" aspectratio="f"/>
            </v:shape>
            <v:rect id="Rectangle 51" o:spid="_x0000_s1078" style="position:absolute;left:1214422;top:2643174;width:485772;height:98583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VIOExAAA&#10;ANsAAAAPAAAAZHJzL2Rvd25yZXYueG1sRI9Pi8IwFMTvgt8hvIW9iKYuVqRrFBGEvQj+Rbw9mrdt&#10;1+alNtlav70RBI/DzPyGmc5bU4qGaldYVjAcRCCIU6sLzhQc9qv+BITzyBpLy6TgTg7ms25niom2&#10;N95Ss/OZCBB2CSrIva8SKV2ak0E3sBVx8H5tbdAHWWdS13gLcFPKrygaS4MFh4UcK1rmlF52/0bB&#10;ZiQvo6x3jKP18HSN/1ZxIZuzUp8f7eIbhKfWv8Ov9o9WMI7h+SX8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FSDhMQAAADbAAAADwAAAAAAAAAAAAAAAACXAgAAZHJzL2Rv&#10;d25yZXYueG1sUEsFBgAAAAAEAAQA9QAAAIgDAAAAAA==&#10;" filled="f" strokeweight="2pt">
              <v:textbox>
                <w:txbxContent>
                  <w:p w:rsidR="008D24F6" w:rsidRDefault="008D24F6" w:rsidP="00B072AB">
                    <w:pPr>
                      <w:autoSpaceDE w:val="0"/>
                      <w:autoSpaceDN w:val="0"/>
                      <w:adjustRightInd w:val="0"/>
                      <w:jc w:val="center"/>
                      <w:rPr>
                        <w:rFonts w:ascii="Calibri" w:hAnsi="Calibri" w:cs="Calibri"/>
                        <w:color w:val="FFFFFF"/>
                        <w:sz w:val="36"/>
                        <w:szCs w:val="36"/>
                      </w:rPr>
                    </w:pPr>
                  </w:p>
                </w:txbxContent>
              </v:textbox>
            </v:rect>
            <v:line id="Connecteur droit 53" o:spid="_x0000_s1079" style="position:absolute;rotation:90;visibility:visible" from="1535893,2035951" to="1893083,20359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QB1sUAAADbAAAADwAAAGRycy9kb3ducmV2LnhtbESPQWvCQBSE74X+h+UVvBTdVCRIdJVi&#10;EYPSg7YXb8/sazaYfRuyq4n/3hUKHoeZ+YaZL3tbiyu1vnKs4GOUgCAunK64VPD7sx5OQfiArLF2&#10;TApu5GG5eH2ZY6Zdx3u6HkIpIoR9hgpMCE0mpS8MWfQj1xBH78+1FkOUbSl1i12E21qOkySVFiuO&#10;CwYbWhkqzoeLVcCTc5dOvrZJ/Z73+W71bY6nzV6pwVv/OQMRqA/P8H871wrSFB5f4g+Qi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WQB1sUAAADbAAAADwAAAAAAAAAA&#10;AAAAAAChAgAAZHJzL2Rvd25yZXYueG1sUEsFBgAAAAAEAAQA+QAAAJMDAAAAAA==&#10;" strokeweight="2.25pt"/>
            <v:line id="Connecteur droit 54" o:spid="_x0000_s1080" style="position:absolute;rotation:90;visibility:visible" from="1571612,4286248" to="1857364,4286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1QPf8YAAADbAAAADwAAAGRycy9kb3ducmV2LnhtbESPT2vCQBTE74V+h+UVvBTdWMRK6kZE&#10;KYaWHvxz8fbMvmZDsm9DdjXx23cLhR6HmfkNs1wNthE36nzlWMF0koAgLpyuuFRwOr6PFyB8QNbY&#10;OCYFd/Kwyh4flphq1/OebodQighhn6ICE0KbSukLQxb9xLXE0ft2ncUQZVdK3WEf4baRL0kylxYr&#10;jgsGW9oYKurD1SrgWd3PZ9uPpHnOh/xz82XOl91eqdHTsH4DEWgI/+G/dq4VvE7h90v8ATL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tUD3/GAAAA2wAAAA8AAAAAAAAA&#10;AAAAAAAAoQIAAGRycy9kb3ducmV2LnhtbFBLBQYAAAAABAAEAPkAAACUAwAAAAA=&#10;" strokeweight="2.25pt"/>
            <v:line id="Connecteur droit 55" o:spid="_x0000_s1081" style="position:absolute;visibility:visible" from="1214422,4143372" to="1428736,4143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7mhcUAAADbAAAADwAAAGRycy9kb3ducmV2LnhtbESP3WrCQBSE7wt9h+UUeiO6abBVoqtY&#10;Uam98u8BDtljEpo9G3ZXTXz6bkHo5TAz3zDTeWtqcSXnK8sK3gYJCOLc6ooLBafjuj8G4QOyxtoy&#10;KejIw3z2/DTFTNsb7+l6CIWIEPYZKihDaDIpfV6SQT+wDXH0ztYZDFG6QmqHtwg3tUyT5EMarDgu&#10;lNjQsqT853AxCrjXbZxPv/PV0Hzet8t0d666hVKvL+1iAiJQG/7Dj/aXVjB6h78v8QfI2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Q7mhcUAAADbAAAADwAAAAAAAAAA&#10;AAAAAAChAgAAZHJzL2Rvd25yZXYueG1sUEsFBgAAAAAEAAQA+QAAAJMDAAAAAA==&#10;" strokecolor="white" strokeweight="2.25pt">
              <v:shadow on="t" opacity="22936f" origin=",.5" offset="0,.63889mm"/>
            </v:line>
            <v:line id="Connecteur droit 60" o:spid="_x0000_s1082" style="position:absolute;visibility:visible" from="1714488,3643306" to="1714488,38219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cwnMQAAADbAAAADwAAAGRycy9kb3ducmV2LnhtbESPUWvCMBSF34X9h3AFX2QmypDZNZWh&#10;yHwTdT/g0lybYnPTNZmt+/WLMNjj4ZzzHU6+HlwjbtSF2rOG+UyBIC69qbnS8HnePb+CCBHZYOOZ&#10;NNwpwLp4GuWYGd/zkW6nWIkE4ZChBhtjm0kZSksOw8y3xMm7+M5hTLKrpOmwT3DXyIVSS+mw5rRg&#10;saWNpfJ6+nYaNqSml5362N/9ubKrl/nPof/aaj0ZD+9vICIN8T/8194bDasFPL6kHy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ZzCcxAAAANsAAAAPAAAAAAAAAAAA&#10;AAAAAKECAABkcnMvZG93bnJldi54bWxQSwUGAAAAAAQABAD5AAAAkgMAAAAA&#10;" strokecolor="white" strokeweight="2.25pt">
              <v:shadow on="t" opacity="24903f" origin=",.5" offset="0,.55556mm"/>
            </v:line>
            <v:shape id="ZoneTexte 62" o:spid="_x0000_s1083" type="#_x0000_t75" style="position:absolute;left:780288;top:2183922;width:353568;height:210921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NM&#10;Qh/EAAAA2wAAAA8AAABkcnMvZG93bnJldi54bWxEj0uLwkAQhO8L/oehBS+iE13wER1FlpX1pPgE&#10;b02mTYKZnpCZjdl/7wjCHouq+oqaLxtTiJoql1tWMOhHIIgTq3NOFZyO694EhPPIGgvLpOCPHCwX&#10;rY85xto+eE/1waciQNjFqCDzvoyldElGBl3flsTBu9nKoA+ySqWu8BHgppDDKBpJgzmHhQxL+soo&#10;uR9+jYJx8+Mv20sdXTf1lVfTfN3dfZ+V6rSb1QyEp8b/h9/tjVYw/YTXl/AD5OIJ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NMQh/EAAAA2wAAAA8AAAAAAAAAAAAAAAAAnAIA&#10;AGRycy9kb3ducmV2LnhtbFBLBQYAAAAABAAEAPcAAACNAwAAAAA=&#10;">
              <v:imagedata r:id="rId9" o:title=""/>
              <o:lock v:ext="edit" aspectratio="f"/>
            </v:shape>
            <v:shape id="ZoneTexte 63" o:spid="_x0000_s1084" type="#_x0000_t202" style="position:absolute;left:3071810;top:2998105;width:1346844;height:43088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9SIPwAAA&#10;ANwAAAAPAAAAZHJzL2Rvd25yZXYueG1sRE9Li8IwEL4L/ocwwt40UVTcahRRhD2t+NiFvQ3N2Bab&#10;SWmi7f57Iwje5uN7zmLV2lLcqfaFYw3DgQJBnDpTcKbhfNr1ZyB8QDZYOiYN/+Rhtex2FpgY1/CB&#10;7seQiRjCPkENeQhVIqVPc7LoB64ijtzF1RZDhHUmTY1NDLelHCk1lRYLjg05VrTJKb0eb1bDz/fl&#10;73es9tnWTqrGtUqy/ZRaf/Ta9RxEoDa8xS/3l4nz1RSez8QL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9SIPwAAAANwAAAAPAAAAAAAAAAAAAAAAAJcCAABkcnMvZG93bnJl&#10;di54bWxQSwUGAAAAAAQABAD1AAAAhAMAAAAA&#10;" filled="f" stroked="f">
              <v:textbox>
                <w:txbxContent>
                  <w:p w:rsidR="008D24F6" w:rsidRDefault="008D24F6" w:rsidP="00B072AB">
                    <w:pPr>
                      <w:autoSpaceDE w:val="0"/>
                      <w:autoSpaceDN w:val="0"/>
                      <w:adjustRightInd w:val="0"/>
                      <w:jc w:val="center"/>
                      <w:rPr>
                        <w:rFonts w:ascii="Arial" w:hAnsi="Arial" w:cs="Arial"/>
                        <w:color w:val="000000"/>
                        <w:sz w:val="22"/>
                        <w:szCs w:val="22"/>
                      </w:rPr>
                    </w:pPr>
                    <w:r>
                      <w:rPr>
                        <w:rFonts w:ascii="Arial" w:hAnsi="Arial" w:cs="Arial"/>
                        <w:color w:val="000000"/>
                        <w:sz w:val="22"/>
                        <w:szCs w:val="22"/>
                      </w:rPr>
                      <w:t>Ring d’évolution</w:t>
                    </w:r>
                  </w:p>
                  <w:p w:rsidR="008D24F6" w:rsidRDefault="008D24F6" w:rsidP="00B072AB">
                    <w:pPr>
                      <w:autoSpaceDE w:val="0"/>
                      <w:autoSpaceDN w:val="0"/>
                      <w:adjustRightInd w:val="0"/>
                      <w:jc w:val="center"/>
                      <w:rPr>
                        <w:rFonts w:ascii="Arial" w:hAnsi="Arial" w:cs="Arial"/>
                        <w:color w:val="000000"/>
                        <w:sz w:val="22"/>
                        <w:szCs w:val="22"/>
                      </w:rPr>
                    </w:pPr>
                    <w:r>
                      <w:rPr>
                        <w:rFonts w:ascii="Arial" w:hAnsi="Arial" w:cs="Arial"/>
                        <w:color w:val="000000"/>
                        <w:sz w:val="22"/>
                        <w:szCs w:val="22"/>
                      </w:rPr>
                      <w:t>40 x 25</w:t>
                    </w:r>
                  </w:p>
                </w:txbxContent>
              </v:textbox>
            </v:shape>
            <v:shape id="ZoneTexte 64" o:spid="_x0000_s1085" type="#_x0000_t75" style="position:absolute;left:6211824;top:2494818;width:402336;height:160934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4d&#10;JlXDAAAA3AAAAA8AAABkcnMvZG93bnJldi54bWxET0trwkAQvhf8D8sIvRTdVUqV6CoiBgqlB62P&#10;65Adk2B2NmZXTf59Vyj0Nh/fc+bL1lbiTo0vHWsYDRUI4syZknMN+590MAXhA7LByjFp6MjDctF7&#10;mWNi3IO3dN+FXMQQ9glqKEKoEyl9VpBFP3Q1ceTOrrEYImxyaRp8xHBbybFSH9JiybGhwJrWBWWX&#10;3c1q+PpOp2s6qWvaVe8HuelueHwjrV/77WoGIlAb/sV/7k8T56sJPJ+JF8jF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0mVcMAAADcAAAADwAAAAAAAAAAAAAAAACcAgAA&#10;ZHJzL2Rvd25yZXYueG1sUEsFBgAAAAAEAAQA9wAAAIwDAAAAAA==&#10;">
              <v:imagedata r:id="rId10" o:title=""/>
              <o:lock v:ext="edit" aspectratio="f"/>
            </v:shape>
            <v:line id="Connecteur droit 70" o:spid="_x0000_s1086" style="position:absolute;visibility:visible" from="6072206,1857356" to="6357958,1857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raqYcQAAADcAAAADwAAAGRycy9kb3ducmV2LnhtbESPwW4CMQxE70j9h8iVeoMsPVRlS0AI&#10;qATqoQL6AWZjNgsbZ5UE2Pbr60Ol3mzNeOZ5Ou99q24UUxPYwHhUgCKugm24NvB1eB++gkoZ2WIb&#10;mAx8U4L57GEwxdKGO+/ots+1khBOJRpwOXel1qly5DGNQkcs2ilEj1nWWGsb8S7hvtXPRfGiPTYs&#10;DQ47WjqqLvurN7CNx4/L+Kd2+sjbuG4/V5Pkz8Y8PfaLN1CZ+vxv/rveWMEvhFaekQn07B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tqphxAAAANwAAAAPAAAAAAAAAAAA&#10;AAAAAKECAABkcnMvZG93bnJldi54bWxQSwUGAAAAAAQABAD5AAAAkgMAAAAA&#10;" strokeweight="1pt"/>
            <v:line id="Connecteur droit 71" o:spid="_x0000_s1087" style="position:absolute;visibility:visible" from="6072206,4429124" to="6357958,44291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oP+sEAAADcAAAADwAAAGRycy9kb3ducmV2LnhtbERPzWoCMRC+C75DmEJvmrUH0a1RpFZQ&#10;ehB/HmDcTDerm8mSRN326Y0geJuP73cms9bW4ko+VI4VDPoZCOLC6YpLBYf9sjcCESKyxtoxKfij&#10;ALNptzPBXLsbb+m6i6VIIRxyVGBibHIpQ2HIYui7hjhxv85bjAn6UmqPtxRua/mRZUNpseLUYLCh&#10;L0PFeXexCtb++HMe/JdGHnntv+vNYhzsSan3t3b+CSJSG1/ip3ul0/xsDI9n0gVye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g/6wQAAANwAAAAPAAAAAAAAAAAAAAAA&#10;AKECAABkcnMvZG93bnJldi54bWxQSwUGAAAAAAQABAD5AAAAjwMAAAAA&#10;" strokeweight="1pt"/>
          </v:group>
        </w:pict>
      </w:r>
    </w:p>
    <w:p w:rsidR="00B072AB" w:rsidRPr="00847D61" w:rsidRDefault="00B072AB" w:rsidP="00B072AB">
      <w:pPr>
        <w:ind w:left="360"/>
        <w:rPr>
          <w:rFonts w:ascii="Arial" w:hAnsi="Arial" w:cs="Arial"/>
          <w:b/>
          <w:sz w:val="20"/>
        </w:rPr>
      </w:pPr>
    </w:p>
    <w:p w:rsidR="00B072AB" w:rsidRPr="00847D61" w:rsidRDefault="00B072AB" w:rsidP="00B072AB">
      <w:pPr>
        <w:ind w:left="360"/>
        <w:rPr>
          <w:rFonts w:ascii="Arial" w:hAnsi="Arial" w:cs="Arial"/>
          <w:b/>
          <w:sz w:val="20"/>
        </w:rPr>
      </w:pPr>
    </w:p>
    <w:p w:rsidR="00B072AB" w:rsidRPr="00847D61" w:rsidRDefault="00B072AB" w:rsidP="00B072AB">
      <w:pPr>
        <w:ind w:left="360"/>
        <w:rPr>
          <w:rFonts w:ascii="Arial" w:hAnsi="Arial" w:cs="Arial"/>
          <w:b/>
          <w:sz w:val="20"/>
        </w:rPr>
      </w:pPr>
    </w:p>
    <w:p w:rsidR="00B072AB" w:rsidRPr="00847D61" w:rsidRDefault="00B072AB" w:rsidP="00B072AB">
      <w:pPr>
        <w:ind w:left="360"/>
        <w:rPr>
          <w:rFonts w:ascii="Arial" w:hAnsi="Arial" w:cs="Arial"/>
          <w:b/>
          <w:sz w:val="20"/>
        </w:rPr>
      </w:pPr>
    </w:p>
    <w:p w:rsidR="00B072AB" w:rsidRPr="00847D61" w:rsidRDefault="00B072AB" w:rsidP="00B072AB">
      <w:pPr>
        <w:ind w:left="360"/>
        <w:rPr>
          <w:rFonts w:ascii="Arial" w:hAnsi="Arial" w:cs="Arial"/>
          <w:b/>
          <w:sz w:val="20"/>
        </w:rPr>
      </w:pPr>
    </w:p>
    <w:p w:rsidR="00B072AB" w:rsidRPr="00847D61" w:rsidRDefault="00B072AB" w:rsidP="00B072AB">
      <w:pPr>
        <w:ind w:left="360"/>
        <w:rPr>
          <w:rFonts w:ascii="Arial" w:hAnsi="Arial" w:cs="Arial"/>
          <w:b/>
          <w:sz w:val="20"/>
        </w:rPr>
      </w:pPr>
    </w:p>
    <w:p w:rsidR="00B072AB" w:rsidRPr="00847D61" w:rsidRDefault="00B072AB" w:rsidP="00B072AB">
      <w:pPr>
        <w:ind w:left="360"/>
        <w:rPr>
          <w:rFonts w:ascii="Arial" w:hAnsi="Arial" w:cs="Arial"/>
          <w:b/>
          <w:sz w:val="20"/>
        </w:rPr>
      </w:pPr>
    </w:p>
    <w:p w:rsidR="00B072AB" w:rsidRPr="00847D61" w:rsidRDefault="00B072AB" w:rsidP="00B072AB">
      <w:pPr>
        <w:ind w:left="360"/>
        <w:rPr>
          <w:rFonts w:ascii="Arial" w:hAnsi="Arial" w:cs="Arial"/>
          <w:b/>
          <w:sz w:val="20"/>
        </w:rPr>
      </w:pPr>
    </w:p>
    <w:p w:rsidR="00B072AB" w:rsidRPr="00847D61" w:rsidRDefault="00B072AB" w:rsidP="00B072AB">
      <w:pPr>
        <w:ind w:left="360"/>
        <w:rPr>
          <w:rFonts w:ascii="Arial" w:hAnsi="Arial" w:cs="Arial"/>
          <w:b/>
          <w:sz w:val="20"/>
        </w:rPr>
      </w:pPr>
    </w:p>
    <w:p w:rsidR="00B072AB" w:rsidRPr="00847D61" w:rsidRDefault="00B072AB" w:rsidP="00B072AB">
      <w:pPr>
        <w:ind w:left="360"/>
        <w:rPr>
          <w:rFonts w:ascii="Arial" w:hAnsi="Arial" w:cs="Arial"/>
          <w:b/>
          <w:sz w:val="20"/>
        </w:rPr>
      </w:pPr>
    </w:p>
    <w:p w:rsidR="00B072AB" w:rsidRPr="00847D61" w:rsidRDefault="00B072AB" w:rsidP="00B072AB">
      <w:pPr>
        <w:ind w:left="360"/>
        <w:rPr>
          <w:rFonts w:ascii="Arial" w:hAnsi="Arial" w:cs="Arial"/>
          <w:b/>
          <w:sz w:val="20"/>
        </w:rPr>
      </w:pPr>
    </w:p>
    <w:p w:rsidR="00B072AB" w:rsidRPr="00847D61" w:rsidRDefault="00B072AB" w:rsidP="00B072AB">
      <w:pPr>
        <w:ind w:left="360"/>
        <w:rPr>
          <w:rFonts w:ascii="Arial" w:hAnsi="Arial" w:cs="Arial"/>
          <w:sz w:val="20"/>
        </w:rPr>
      </w:pPr>
      <w:r w:rsidRPr="00847D61">
        <w:rPr>
          <w:rFonts w:ascii="Arial" w:hAnsi="Arial" w:cs="Arial"/>
          <w:sz w:val="20"/>
        </w:rPr>
        <w:t xml:space="preserve"> </w:t>
      </w:r>
    </w:p>
    <w:p w:rsidR="00B072AB" w:rsidRPr="00847D61" w:rsidRDefault="00B072AB" w:rsidP="00B072AB">
      <w:pPr>
        <w:rPr>
          <w:rFonts w:ascii="Arial" w:hAnsi="Arial" w:cs="Arial"/>
          <w:sz w:val="20"/>
        </w:rPr>
      </w:pPr>
    </w:p>
    <w:p w:rsidR="00B072AB" w:rsidRPr="00847D61" w:rsidRDefault="00B072AB" w:rsidP="00B072AB">
      <w:pPr>
        <w:pStyle w:val="Titre1"/>
        <w:jc w:val="left"/>
        <w:rPr>
          <w:rFonts w:ascii="Arial" w:hAnsi="Arial" w:cs="Arial"/>
          <w:b w:val="0"/>
        </w:rPr>
      </w:pPr>
    </w:p>
    <w:p w:rsidR="00B072AB" w:rsidRPr="00847D61" w:rsidRDefault="00B072AB" w:rsidP="00B072AB">
      <w:pPr>
        <w:rPr>
          <w:sz w:val="20"/>
        </w:rPr>
      </w:pPr>
    </w:p>
    <w:p w:rsidR="00B072AB" w:rsidRPr="00847D61" w:rsidRDefault="00B072AB" w:rsidP="00B072AB">
      <w:pPr>
        <w:pStyle w:val="Titre1"/>
        <w:jc w:val="left"/>
        <w:rPr>
          <w:rFonts w:ascii="Arial" w:hAnsi="Arial" w:cs="Arial"/>
        </w:rPr>
      </w:pPr>
    </w:p>
    <w:p w:rsidR="00B072AB" w:rsidRPr="00847D61" w:rsidRDefault="00B072AB" w:rsidP="00B072AB">
      <w:pPr>
        <w:pStyle w:val="Titre1"/>
        <w:jc w:val="left"/>
        <w:rPr>
          <w:rFonts w:ascii="Arial" w:hAnsi="Arial" w:cs="Arial"/>
        </w:rPr>
      </w:pPr>
    </w:p>
    <w:p w:rsidR="00B072AB" w:rsidRPr="00847D61" w:rsidRDefault="00B072AB" w:rsidP="00B072AB">
      <w:pPr>
        <w:pStyle w:val="Titre1"/>
        <w:jc w:val="left"/>
        <w:rPr>
          <w:rFonts w:ascii="Arial" w:hAnsi="Arial" w:cs="Arial"/>
        </w:rPr>
      </w:pPr>
    </w:p>
    <w:p w:rsidR="00B072AB" w:rsidRPr="00847D61" w:rsidRDefault="00B072AB" w:rsidP="00B072AB">
      <w:pPr>
        <w:pStyle w:val="Titre1"/>
        <w:jc w:val="left"/>
        <w:rPr>
          <w:rFonts w:ascii="Arial" w:hAnsi="Arial" w:cs="Arial"/>
        </w:rPr>
      </w:pPr>
    </w:p>
    <w:p w:rsidR="008D3506" w:rsidRDefault="008D3506" w:rsidP="00B072AB">
      <w:pPr>
        <w:pStyle w:val="Titre1"/>
        <w:jc w:val="left"/>
        <w:rPr>
          <w:rFonts w:ascii="Arial" w:hAnsi="Arial" w:cs="Arial"/>
        </w:rPr>
      </w:pPr>
    </w:p>
    <w:p w:rsidR="008D3506" w:rsidRDefault="008D3506" w:rsidP="00B072AB">
      <w:pPr>
        <w:pStyle w:val="Titre1"/>
        <w:jc w:val="left"/>
        <w:rPr>
          <w:rFonts w:ascii="Arial" w:hAnsi="Arial" w:cs="Arial"/>
        </w:rPr>
      </w:pPr>
    </w:p>
    <w:p w:rsidR="00B072AB" w:rsidRPr="00847D61" w:rsidRDefault="00B072AB" w:rsidP="00B072AB">
      <w:pPr>
        <w:pStyle w:val="Titre1"/>
        <w:jc w:val="left"/>
        <w:rPr>
          <w:rFonts w:ascii="Arial" w:hAnsi="Arial" w:cs="Arial"/>
        </w:rPr>
      </w:pPr>
      <w:r w:rsidRPr="00847D61">
        <w:rPr>
          <w:rFonts w:ascii="Arial" w:hAnsi="Arial" w:cs="Arial"/>
        </w:rPr>
        <w:t>Parcours d'Agility</w:t>
      </w:r>
    </w:p>
    <w:p w:rsidR="00B072AB" w:rsidRPr="00847D61" w:rsidRDefault="00B072AB" w:rsidP="00B072AB">
      <w:pPr>
        <w:ind w:left="360"/>
        <w:rPr>
          <w:rFonts w:ascii="Arial" w:hAnsi="Arial" w:cs="Arial"/>
          <w:sz w:val="20"/>
        </w:rPr>
      </w:pPr>
      <w:r w:rsidRPr="00847D61">
        <w:rPr>
          <w:rFonts w:ascii="Arial" w:hAnsi="Arial" w:cs="Arial"/>
          <w:sz w:val="20"/>
        </w:rPr>
        <w:t>Transportés et mis à disposition de l’organisation par Animo-Concept, le partenaire de la C.N.E.A.C.</w:t>
      </w:r>
    </w:p>
    <w:p w:rsidR="00B072AB" w:rsidRPr="00847D61" w:rsidRDefault="00B072AB" w:rsidP="00B072AB">
      <w:pPr>
        <w:rPr>
          <w:rFonts w:ascii="Arial" w:hAnsi="Arial" w:cs="Arial"/>
          <w:sz w:val="20"/>
        </w:rPr>
      </w:pPr>
    </w:p>
    <w:p w:rsidR="00B072AB" w:rsidRPr="00847D61" w:rsidRDefault="00B072AB" w:rsidP="00B072AB">
      <w:pPr>
        <w:ind w:left="360"/>
        <w:rPr>
          <w:rFonts w:ascii="Arial" w:hAnsi="Arial" w:cs="Arial"/>
          <w:b/>
          <w:sz w:val="20"/>
        </w:rPr>
      </w:pPr>
      <w:r w:rsidRPr="00847D61">
        <w:rPr>
          <w:rFonts w:ascii="Arial" w:hAnsi="Arial" w:cs="Arial"/>
          <w:b/>
          <w:sz w:val="20"/>
        </w:rPr>
        <w:t xml:space="preserve">Les agrès : </w:t>
      </w:r>
      <w:r w:rsidRPr="00847D61">
        <w:rPr>
          <w:rFonts w:ascii="Arial" w:hAnsi="Arial" w:cs="Arial"/>
          <w:sz w:val="20"/>
        </w:rPr>
        <w:t>2 parcours complets conformes au règlement Agility en vigueur.</w:t>
      </w:r>
    </w:p>
    <w:p w:rsidR="00B072AB" w:rsidRPr="00847D61" w:rsidRDefault="00B072AB" w:rsidP="00B072AB">
      <w:pPr>
        <w:numPr>
          <w:ilvl w:val="0"/>
          <w:numId w:val="8"/>
        </w:numPr>
        <w:rPr>
          <w:rFonts w:ascii="Arial" w:hAnsi="Arial" w:cs="Arial"/>
          <w:sz w:val="20"/>
        </w:rPr>
      </w:pPr>
      <w:r w:rsidRPr="00847D61">
        <w:rPr>
          <w:rFonts w:ascii="Arial" w:hAnsi="Arial" w:cs="Arial"/>
          <w:sz w:val="20"/>
        </w:rPr>
        <w:t>Table : prévoir</w:t>
      </w:r>
      <w:r w:rsidRPr="00847D61">
        <w:rPr>
          <w:rFonts w:ascii="Arial" w:hAnsi="Arial" w:cs="Arial"/>
          <w:color w:val="FF0000"/>
          <w:sz w:val="20"/>
        </w:rPr>
        <w:t xml:space="preserve"> </w:t>
      </w:r>
      <w:r w:rsidRPr="00847D61">
        <w:rPr>
          <w:rFonts w:ascii="Arial" w:hAnsi="Arial" w:cs="Arial"/>
          <w:sz w:val="20"/>
        </w:rPr>
        <w:t>tapis pour chienne en chaleur (2 fois x terrain), tables avec tapis électronique.</w:t>
      </w:r>
    </w:p>
    <w:p w:rsidR="00B072AB" w:rsidRPr="00847D61" w:rsidRDefault="00B072AB" w:rsidP="00B072AB">
      <w:pPr>
        <w:ind w:left="360"/>
        <w:rPr>
          <w:rFonts w:ascii="Arial" w:hAnsi="Arial" w:cs="Arial"/>
          <w:sz w:val="20"/>
        </w:rPr>
      </w:pPr>
      <w:r w:rsidRPr="00847D61">
        <w:rPr>
          <w:rFonts w:ascii="Arial" w:hAnsi="Arial" w:cs="Arial"/>
          <w:sz w:val="20"/>
        </w:rPr>
        <w:tab/>
      </w:r>
    </w:p>
    <w:p w:rsidR="00B072AB" w:rsidRPr="00847D61" w:rsidRDefault="00B072AB" w:rsidP="00A338FD">
      <w:pPr>
        <w:jc w:val="both"/>
        <w:outlineLvl w:val="0"/>
        <w:rPr>
          <w:rFonts w:ascii="Arial" w:hAnsi="Arial" w:cs="Arial"/>
          <w:strike/>
          <w:sz w:val="20"/>
        </w:rPr>
      </w:pPr>
      <w:r w:rsidRPr="00847D61">
        <w:rPr>
          <w:rFonts w:ascii="Arial" w:hAnsi="Arial" w:cs="Arial"/>
          <w:b/>
          <w:sz w:val="20"/>
        </w:rPr>
        <w:t xml:space="preserve">Equipe : </w:t>
      </w:r>
      <w:r w:rsidRPr="00847D61">
        <w:rPr>
          <w:rFonts w:ascii="Arial" w:hAnsi="Arial" w:cs="Arial"/>
          <w:sz w:val="20"/>
        </w:rPr>
        <w:t>Prévoir 15 personnes (6 par terrain et 3 pour aide informatique et juges)</w:t>
      </w:r>
      <w:r w:rsidRPr="00847D61">
        <w:rPr>
          <w:rFonts w:ascii="Arial" w:hAnsi="Arial" w:cs="Arial"/>
          <w:b/>
          <w:sz w:val="20"/>
        </w:rPr>
        <w:t xml:space="preserve"> </w:t>
      </w:r>
    </w:p>
    <w:p w:rsidR="00B072AB" w:rsidRPr="00847D61" w:rsidRDefault="00B072AB" w:rsidP="00B072AB">
      <w:pPr>
        <w:rPr>
          <w:rFonts w:ascii="Arial" w:hAnsi="Arial" w:cs="Arial"/>
          <w:sz w:val="20"/>
        </w:rPr>
      </w:pPr>
    </w:p>
    <w:p w:rsidR="00B072AB" w:rsidRPr="00847D61" w:rsidRDefault="00B072AB" w:rsidP="00A338FD">
      <w:pPr>
        <w:ind w:firstLine="660"/>
        <w:rPr>
          <w:rFonts w:ascii="Arial" w:hAnsi="Arial" w:cs="Arial"/>
          <w:b/>
          <w:sz w:val="20"/>
        </w:rPr>
      </w:pPr>
      <w:r w:rsidRPr="00847D61">
        <w:rPr>
          <w:rFonts w:ascii="Arial" w:hAnsi="Arial" w:cs="Arial"/>
          <w:b/>
          <w:sz w:val="20"/>
        </w:rPr>
        <w:t>Tableaux d’Affichage (</w:t>
      </w:r>
      <w:r w:rsidRPr="00847D61">
        <w:rPr>
          <w:rFonts w:ascii="Arial" w:hAnsi="Arial" w:cs="Arial"/>
          <w:sz w:val="20"/>
        </w:rPr>
        <w:t>ordre de passage)</w:t>
      </w:r>
    </w:p>
    <w:p w:rsidR="00B072AB" w:rsidRPr="00847D61" w:rsidRDefault="00B072AB" w:rsidP="00B072AB">
      <w:pPr>
        <w:numPr>
          <w:ilvl w:val="0"/>
          <w:numId w:val="5"/>
        </w:numPr>
        <w:rPr>
          <w:rFonts w:ascii="Arial" w:hAnsi="Arial" w:cs="Arial"/>
          <w:sz w:val="20"/>
        </w:rPr>
      </w:pPr>
      <w:r w:rsidRPr="00847D61">
        <w:rPr>
          <w:rFonts w:ascii="Arial" w:hAnsi="Arial" w:cs="Arial"/>
          <w:sz w:val="20"/>
        </w:rPr>
        <w:t xml:space="preserve">Les ordres de passage aléatoires sont imprimés pour la manche 1. </w:t>
      </w:r>
    </w:p>
    <w:p w:rsidR="00B072AB" w:rsidRPr="00847D61" w:rsidRDefault="00B072AB" w:rsidP="00B072AB">
      <w:pPr>
        <w:numPr>
          <w:ilvl w:val="0"/>
          <w:numId w:val="5"/>
        </w:numPr>
        <w:rPr>
          <w:rFonts w:ascii="Arial" w:hAnsi="Arial" w:cs="Arial"/>
          <w:sz w:val="20"/>
        </w:rPr>
      </w:pPr>
      <w:r w:rsidRPr="00847D61">
        <w:rPr>
          <w:rFonts w:ascii="Arial" w:hAnsi="Arial" w:cs="Arial"/>
          <w:sz w:val="20"/>
          <w:u w:val="single"/>
        </w:rPr>
        <w:t>La manche 2 se déroule dans l’ordre inverse du résultat de la M1.</w:t>
      </w:r>
    </w:p>
    <w:p w:rsidR="00B072AB" w:rsidRPr="00847D61" w:rsidRDefault="00B072AB" w:rsidP="00B072AB">
      <w:pPr>
        <w:numPr>
          <w:ilvl w:val="0"/>
          <w:numId w:val="5"/>
        </w:numPr>
        <w:rPr>
          <w:rFonts w:ascii="Arial" w:hAnsi="Arial" w:cs="Arial"/>
          <w:sz w:val="20"/>
        </w:rPr>
      </w:pPr>
      <w:r w:rsidRPr="00847D61">
        <w:rPr>
          <w:rFonts w:ascii="Arial" w:hAnsi="Arial" w:cs="Arial"/>
          <w:sz w:val="20"/>
          <w:u w:val="single"/>
        </w:rPr>
        <w:t>La manche 3 se déroule dans l’ordre inverse du cumul M1+M2</w:t>
      </w:r>
    </w:p>
    <w:p w:rsidR="00B072AB" w:rsidRPr="00847D61" w:rsidRDefault="00B072AB" w:rsidP="00B072AB">
      <w:pPr>
        <w:numPr>
          <w:ilvl w:val="0"/>
          <w:numId w:val="5"/>
        </w:numPr>
        <w:rPr>
          <w:rFonts w:ascii="Arial" w:hAnsi="Arial" w:cs="Arial"/>
          <w:sz w:val="20"/>
          <w:u w:val="single"/>
        </w:rPr>
      </w:pPr>
      <w:r w:rsidRPr="00847D61">
        <w:rPr>
          <w:rFonts w:ascii="Arial" w:hAnsi="Arial" w:cs="Arial"/>
          <w:sz w:val="20"/>
          <w:u w:val="single"/>
        </w:rPr>
        <w:t>La « finale » se déroule dans un ordre aléatoire.</w:t>
      </w:r>
    </w:p>
    <w:p w:rsidR="00B072AB" w:rsidRPr="00847D61" w:rsidRDefault="00B072AB" w:rsidP="00B072AB">
      <w:pPr>
        <w:ind w:left="1020"/>
        <w:rPr>
          <w:rFonts w:ascii="Arial" w:hAnsi="Arial" w:cs="Arial"/>
          <w:sz w:val="20"/>
        </w:rPr>
      </w:pPr>
      <w:r w:rsidRPr="00847D61">
        <w:rPr>
          <w:rFonts w:ascii="Arial" w:hAnsi="Arial" w:cs="Arial"/>
          <w:b/>
          <w:sz w:val="20"/>
        </w:rPr>
        <w:lastRenderedPageBreak/>
        <w:t>Résultats</w:t>
      </w:r>
      <w:r w:rsidRPr="00847D61">
        <w:rPr>
          <w:rFonts w:ascii="Arial" w:hAnsi="Arial" w:cs="Arial"/>
          <w:sz w:val="20"/>
        </w:rPr>
        <w:t xml:space="preserve"> </w:t>
      </w:r>
    </w:p>
    <w:p w:rsidR="00B072AB" w:rsidRPr="00847D61" w:rsidRDefault="00B072AB" w:rsidP="00A338FD">
      <w:pPr>
        <w:ind w:left="1020"/>
        <w:jc w:val="both"/>
        <w:rPr>
          <w:rFonts w:ascii="Arial" w:hAnsi="Arial" w:cs="Arial"/>
          <w:sz w:val="20"/>
        </w:rPr>
      </w:pPr>
      <w:r w:rsidRPr="00847D61">
        <w:rPr>
          <w:rFonts w:ascii="Arial" w:hAnsi="Arial" w:cs="Arial"/>
          <w:sz w:val="20"/>
        </w:rPr>
        <w:t>Affichage après chaque manche (vérification et réclamation éventuelles 30 minutes)</w:t>
      </w:r>
    </w:p>
    <w:p w:rsidR="00B072AB" w:rsidRPr="00847D61" w:rsidRDefault="00B072AB" w:rsidP="00A338FD">
      <w:pPr>
        <w:ind w:left="1020"/>
        <w:jc w:val="both"/>
        <w:rPr>
          <w:rFonts w:ascii="Arial" w:hAnsi="Arial" w:cs="Arial"/>
          <w:sz w:val="20"/>
        </w:rPr>
      </w:pPr>
      <w:r w:rsidRPr="00847D61">
        <w:rPr>
          <w:rFonts w:ascii="Arial" w:hAnsi="Arial" w:cs="Arial"/>
          <w:sz w:val="20"/>
        </w:rPr>
        <w:t>Le résultat final de la rencontre nationale 3ème degré est affiché après la remise des prix</w:t>
      </w:r>
    </w:p>
    <w:p w:rsidR="00B072AB" w:rsidRPr="00847D61" w:rsidRDefault="00B072AB" w:rsidP="00A338FD">
      <w:pPr>
        <w:ind w:left="1020"/>
        <w:jc w:val="both"/>
        <w:rPr>
          <w:rFonts w:ascii="Arial" w:hAnsi="Arial" w:cs="Arial"/>
          <w:sz w:val="20"/>
        </w:rPr>
      </w:pPr>
    </w:p>
    <w:p w:rsidR="00B072AB" w:rsidRPr="00847D61" w:rsidRDefault="00B072AB" w:rsidP="00B072AB">
      <w:pPr>
        <w:pStyle w:val="Titre1"/>
        <w:jc w:val="left"/>
        <w:rPr>
          <w:rFonts w:ascii="Arial" w:hAnsi="Arial" w:cs="Arial"/>
          <w:b w:val="0"/>
        </w:rPr>
      </w:pPr>
      <w:r w:rsidRPr="00847D61">
        <w:rPr>
          <w:rFonts w:ascii="Arial" w:hAnsi="Arial" w:cs="Arial"/>
        </w:rPr>
        <w:t xml:space="preserve">Sonorisation : </w:t>
      </w:r>
      <w:r w:rsidRPr="00847D61">
        <w:rPr>
          <w:rFonts w:ascii="Arial" w:hAnsi="Arial" w:cs="Arial"/>
          <w:b w:val="0"/>
        </w:rPr>
        <w:t>Prévoir une sonorisation suffisante.</w:t>
      </w:r>
    </w:p>
    <w:p w:rsidR="008D3506" w:rsidRDefault="008D3506" w:rsidP="00B072AB">
      <w:pPr>
        <w:outlineLvl w:val="0"/>
        <w:rPr>
          <w:rFonts w:ascii="Arial" w:hAnsi="Arial" w:cs="Arial"/>
          <w:b/>
          <w:sz w:val="20"/>
        </w:rPr>
      </w:pPr>
    </w:p>
    <w:p w:rsidR="00B072AB" w:rsidRPr="00847D61" w:rsidRDefault="00B072AB" w:rsidP="00B072AB">
      <w:pPr>
        <w:outlineLvl w:val="0"/>
        <w:rPr>
          <w:rFonts w:ascii="Arial" w:hAnsi="Arial" w:cs="Arial"/>
          <w:sz w:val="20"/>
        </w:rPr>
      </w:pPr>
      <w:r w:rsidRPr="00847D61">
        <w:rPr>
          <w:rFonts w:ascii="Arial" w:hAnsi="Arial" w:cs="Arial"/>
          <w:b/>
          <w:sz w:val="20"/>
        </w:rPr>
        <w:t>Chronométrage</w:t>
      </w:r>
    </w:p>
    <w:p w:rsidR="00B072AB" w:rsidRPr="00847D61" w:rsidRDefault="00B072AB" w:rsidP="00327652">
      <w:pPr>
        <w:numPr>
          <w:ilvl w:val="0"/>
          <w:numId w:val="54"/>
        </w:numPr>
        <w:rPr>
          <w:rFonts w:ascii="Arial" w:hAnsi="Arial" w:cs="Arial"/>
          <w:sz w:val="20"/>
        </w:rPr>
      </w:pPr>
      <w:r w:rsidRPr="00847D61">
        <w:rPr>
          <w:rFonts w:ascii="Arial" w:hAnsi="Arial" w:cs="Arial"/>
          <w:sz w:val="20"/>
        </w:rPr>
        <w:t>Gestion par « l’Equipe Grand Evénements de la CNEAC ».</w:t>
      </w:r>
    </w:p>
    <w:p w:rsidR="00B072AB" w:rsidRPr="00847D61" w:rsidRDefault="00B072AB" w:rsidP="00327652">
      <w:pPr>
        <w:numPr>
          <w:ilvl w:val="0"/>
          <w:numId w:val="54"/>
        </w:numPr>
        <w:rPr>
          <w:rFonts w:ascii="Arial" w:hAnsi="Arial" w:cs="Arial"/>
          <w:sz w:val="20"/>
        </w:rPr>
      </w:pPr>
      <w:r w:rsidRPr="00847D61">
        <w:rPr>
          <w:rFonts w:ascii="Arial" w:hAnsi="Arial" w:cs="Arial"/>
          <w:sz w:val="20"/>
        </w:rPr>
        <w:t>2 personnes fournies par l’organisation.</w:t>
      </w:r>
    </w:p>
    <w:p w:rsidR="00B072AB" w:rsidRPr="00847D61" w:rsidRDefault="00B072AB" w:rsidP="00327652">
      <w:pPr>
        <w:numPr>
          <w:ilvl w:val="0"/>
          <w:numId w:val="54"/>
        </w:numPr>
        <w:rPr>
          <w:rFonts w:ascii="Arial" w:hAnsi="Arial" w:cs="Arial"/>
          <w:sz w:val="20"/>
        </w:rPr>
      </w:pPr>
      <w:r w:rsidRPr="00847D61">
        <w:rPr>
          <w:rFonts w:ascii="Arial" w:hAnsi="Arial" w:cs="Arial"/>
          <w:sz w:val="20"/>
        </w:rPr>
        <w:t>1 table support pour le</w:t>
      </w:r>
      <w:r w:rsidRPr="00847D61">
        <w:rPr>
          <w:rFonts w:ascii="Arial" w:hAnsi="Arial" w:cs="Arial"/>
          <w:color w:val="FF0000"/>
          <w:sz w:val="20"/>
        </w:rPr>
        <w:t xml:space="preserve"> </w:t>
      </w:r>
      <w:r w:rsidRPr="00847D61">
        <w:rPr>
          <w:rFonts w:ascii="Arial" w:hAnsi="Arial" w:cs="Arial"/>
          <w:sz w:val="20"/>
        </w:rPr>
        <w:t>matériel et ordinateur.</w:t>
      </w:r>
    </w:p>
    <w:p w:rsidR="00B072AB" w:rsidRPr="00847D61" w:rsidRDefault="00B072AB" w:rsidP="00327652">
      <w:pPr>
        <w:numPr>
          <w:ilvl w:val="0"/>
          <w:numId w:val="54"/>
        </w:numPr>
        <w:rPr>
          <w:rFonts w:ascii="Arial" w:hAnsi="Arial" w:cs="Arial"/>
          <w:sz w:val="20"/>
        </w:rPr>
      </w:pPr>
      <w:r w:rsidRPr="00847D61">
        <w:rPr>
          <w:rFonts w:ascii="Arial" w:hAnsi="Arial" w:cs="Arial"/>
          <w:sz w:val="20"/>
        </w:rPr>
        <w:t>2 chaises</w:t>
      </w:r>
    </w:p>
    <w:p w:rsidR="00B072AB" w:rsidRPr="00847D61" w:rsidRDefault="00B072AB" w:rsidP="00327652">
      <w:pPr>
        <w:numPr>
          <w:ilvl w:val="0"/>
          <w:numId w:val="54"/>
        </w:numPr>
        <w:rPr>
          <w:rFonts w:ascii="Arial" w:hAnsi="Arial" w:cs="Arial"/>
          <w:sz w:val="20"/>
        </w:rPr>
      </w:pPr>
      <w:r w:rsidRPr="00847D61">
        <w:rPr>
          <w:rFonts w:ascii="Arial" w:hAnsi="Arial" w:cs="Arial"/>
          <w:sz w:val="20"/>
        </w:rPr>
        <w:t xml:space="preserve">1 </w:t>
      </w:r>
      <w:r w:rsidR="00A338FD" w:rsidRPr="00847D61">
        <w:rPr>
          <w:rFonts w:ascii="Arial" w:hAnsi="Arial" w:cs="Arial"/>
          <w:sz w:val="20"/>
        </w:rPr>
        <w:t>alimentation 220</w:t>
      </w:r>
      <w:r w:rsidRPr="00847D61">
        <w:rPr>
          <w:rFonts w:ascii="Arial" w:hAnsi="Arial" w:cs="Arial"/>
          <w:b/>
          <w:bCs/>
          <w:sz w:val="20"/>
        </w:rPr>
        <w:t xml:space="preserve"> Volts – 50 Hz – 2 ampères</w:t>
      </w:r>
      <w:r w:rsidRPr="00847D61">
        <w:rPr>
          <w:rFonts w:ascii="Arial" w:hAnsi="Arial" w:cs="Arial"/>
          <w:sz w:val="20"/>
        </w:rPr>
        <w:t xml:space="preserve"> indépendante.</w:t>
      </w:r>
    </w:p>
    <w:p w:rsidR="00B072AB" w:rsidRPr="00847D61" w:rsidRDefault="00B072AB" w:rsidP="00B072AB">
      <w:pPr>
        <w:outlineLvl w:val="0"/>
        <w:rPr>
          <w:rFonts w:ascii="Arial" w:hAnsi="Arial" w:cs="Arial"/>
          <w:b/>
          <w:sz w:val="20"/>
        </w:rPr>
      </w:pPr>
      <w:r w:rsidRPr="00847D61">
        <w:rPr>
          <w:rFonts w:ascii="Arial" w:hAnsi="Arial" w:cs="Arial"/>
          <w:b/>
          <w:sz w:val="20"/>
        </w:rPr>
        <w:t>Dossards</w:t>
      </w:r>
    </w:p>
    <w:p w:rsidR="00B072AB" w:rsidRPr="00847D61" w:rsidRDefault="00B072AB" w:rsidP="00B072AB">
      <w:pPr>
        <w:numPr>
          <w:ilvl w:val="0"/>
          <w:numId w:val="9"/>
        </w:numPr>
        <w:outlineLvl w:val="0"/>
        <w:rPr>
          <w:rFonts w:ascii="Arial" w:hAnsi="Arial" w:cs="Arial"/>
          <w:sz w:val="20"/>
        </w:rPr>
      </w:pPr>
      <w:r w:rsidRPr="00847D61">
        <w:rPr>
          <w:rFonts w:ascii="Arial" w:hAnsi="Arial" w:cs="Arial"/>
          <w:sz w:val="20"/>
        </w:rPr>
        <w:t>Remise des dossards le samedi matin avant les épreuves en échange de la licence qui est conservée par l’organisation et restituée à l’issue de la remise des prix.</w:t>
      </w:r>
    </w:p>
    <w:p w:rsidR="00B072AB" w:rsidRPr="00847D61" w:rsidRDefault="00B072AB" w:rsidP="00B072AB">
      <w:pPr>
        <w:outlineLvl w:val="0"/>
        <w:rPr>
          <w:rFonts w:ascii="Arial" w:hAnsi="Arial" w:cs="Arial"/>
          <w:sz w:val="20"/>
        </w:rPr>
      </w:pPr>
    </w:p>
    <w:p w:rsidR="00B072AB" w:rsidRPr="00847D61" w:rsidRDefault="00B072AB" w:rsidP="00B072AB">
      <w:pPr>
        <w:outlineLvl w:val="0"/>
        <w:rPr>
          <w:rFonts w:ascii="Arial" w:hAnsi="Arial" w:cs="Arial"/>
          <w:b/>
          <w:sz w:val="20"/>
        </w:rPr>
      </w:pPr>
      <w:r w:rsidRPr="00847D61">
        <w:rPr>
          <w:rFonts w:ascii="Arial" w:hAnsi="Arial" w:cs="Arial"/>
          <w:b/>
          <w:sz w:val="20"/>
        </w:rPr>
        <w:t xml:space="preserve">Remise des prix </w:t>
      </w:r>
      <w:r w:rsidR="00D14A46" w:rsidRPr="00847D61">
        <w:rPr>
          <w:rFonts w:ascii="Arial" w:hAnsi="Arial" w:cs="Arial"/>
          <w:sz w:val="20"/>
        </w:rPr>
        <w:t>prise en charge par l’organisation.</w:t>
      </w:r>
    </w:p>
    <w:p w:rsidR="00B072AB" w:rsidRPr="00847D61" w:rsidRDefault="00B072AB" w:rsidP="00B072AB">
      <w:pPr>
        <w:numPr>
          <w:ilvl w:val="0"/>
          <w:numId w:val="4"/>
        </w:numPr>
        <w:outlineLvl w:val="0"/>
        <w:rPr>
          <w:rFonts w:ascii="Arial" w:hAnsi="Arial" w:cs="Arial"/>
          <w:sz w:val="20"/>
        </w:rPr>
      </w:pPr>
      <w:r w:rsidRPr="00847D61">
        <w:rPr>
          <w:rFonts w:ascii="Arial" w:hAnsi="Arial" w:cs="Arial"/>
          <w:sz w:val="20"/>
        </w:rPr>
        <w:t>Les 3 premiers de chaque catégorie pour la finale</w:t>
      </w:r>
    </w:p>
    <w:p w:rsidR="00B072AB" w:rsidRPr="00847D61" w:rsidRDefault="00B072AB" w:rsidP="00B072AB">
      <w:pPr>
        <w:numPr>
          <w:ilvl w:val="0"/>
          <w:numId w:val="3"/>
        </w:numPr>
        <w:rPr>
          <w:rFonts w:ascii="Arial" w:hAnsi="Arial" w:cs="Arial"/>
          <w:sz w:val="20"/>
        </w:rPr>
      </w:pPr>
      <w:r w:rsidRPr="00847D61">
        <w:rPr>
          <w:rFonts w:ascii="Arial" w:hAnsi="Arial" w:cs="Arial"/>
          <w:sz w:val="20"/>
        </w:rPr>
        <w:t xml:space="preserve">1 Podium suffisamment grand pour accueillir maître et chien, avec logo SCC </w:t>
      </w:r>
    </w:p>
    <w:p w:rsidR="00B072AB" w:rsidRPr="00847D61" w:rsidRDefault="00B072AB" w:rsidP="00B072AB">
      <w:pPr>
        <w:rPr>
          <w:rFonts w:ascii="Arial" w:hAnsi="Arial" w:cs="Arial"/>
          <w:sz w:val="20"/>
        </w:rPr>
      </w:pPr>
    </w:p>
    <w:p w:rsidR="00490683" w:rsidRDefault="00490683" w:rsidP="00B072AB">
      <w:pPr>
        <w:outlineLvl w:val="0"/>
        <w:rPr>
          <w:rFonts w:ascii="Arial" w:hAnsi="Arial" w:cs="Arial"/>
          <w:b/>
          <w:caps/>
          <w:sz w:val="20"/>
        </w:rPr>
      </w:pPr>
    </w:p>
    <w:p w:rsidR="00B072AB" w:rsidRPr="00847D61" w:rsidRDefault="00B072AB" w:rsidP="00B072AB">
      <w:pPr>
        <w:outlineLvl w:val="0"/>
        <w:rPr>
          <w:rFonts w:ascii="Arial" w:hAnsi="Arial" w:cs="Arial"/>
          <w:b/>
          <w:caps/>
          <w:sz w:val="20"/>
        </w:rPr>
      </w:pPr>
      <w:r w:rsidRPr="00847D61">
        <w:rPr>
          <w:rFonts w:ascii="Arial" w:hAnsi="Arial" w:cs="Arial"/>
          <w:b/>
          <w:caps/>
          <w:sz w:val="20"/>
        </w:rPr>
        <w:t>Organisation de la finale </w:t>
      </w:r>
    </w:p>
    <w:p w:rsidR="00B072AB" w:rsidRPr="00847D61" w:rsidRDefault="00B072AB" w:rsidP="00B072AB">
      <w:pPr>
        <w:ind w:left="360"/>
        <w:outlineLvl w:val="0"/>
        <w:rPr>
          <w:rFonts w:ascii="Arial" w:hAnsi="Arial" w:cs="Arial"/>
          <w:b/>
          <w:sz w:val="20"/>
        </w:rPr>
      </w:pPr>
    </w:p>
    <w:p w:rsidR="00B072AB" w:rsidRPr="00847D61" w:rsidRDefault="00B072AB" w:rsidP="00327652">
      <w:pPr>
        <w:numPr>
          <w:ilvl w:val="0"/>
          <w:numId w:val="55"/>
        </w:numPr>
        <w:ind w:left="851" w:firstLine="0"/>
        <w:outlineLvl w:val="0"/>
        <w:rPr>
          <w:rFonts w:ascii="Arial" w:hAnsi="Arial" w:cs="Arial"/>
          <w:sz w:val="20"/>
        </w:rPr>
      </w:pPr>
      <w:r w:rsidRPr="00847D61">
        <w:rPr>
          <w:rFonts w:ascii="Arial" w:hAnsi="Arial" w:cs="Arial"/>
          <w:sz w:val="20"/>
        </w:rPr>
        <w:t>Le comité d’organisation se compose du club organisateur, de la régionale accueillante, du responsable du GTA et du responsable du Groupe Grands Evènements &amp; Communication</w:t>
      </w:r>
    </w:p>
    <w:p w:rsidR="00B072AB" w:rsidRPr="00847D61" w:rsidRDefault="00B072AB" w:rsidP="00A338FD">
      <w:pPr>
        <w:outlineLvl w:val="0"/>
        <w:rPr>
          <w:rFonts w:ascii="Arial" w:hAnsi="Arial" w:cs="Arial"/>
          <w:sz w:val="20"/>
        </w:rPr>
      </w:pPr>
      <w:r w:rsidRPr="00847D61">
        <w:rPr>
          <w:rFonts w:ascii="Arial" w:hAnsi="Arial" w:cs="Arial"/>
          <w:sz w:val="20"/>
        </w:rPr>
        <w:t>‘</w:t>
      </w:r>
    </w:p>
    <w:p w:rsidR="00B072AB" w:rsidRPr="00847D61" w:rsidRDefault="00B072AB" w:rsidP="00A338FD">
      <w:pPr>
        <w:rPr>
          <w:rFonts w:ascii="Arial" w:hAnsi="Arial" w:cs="Arial"/>
          <w:sz w:val="20"/>
        </w:rPr>
      </w:pPr>
      <w:r w:rsidRPr="00847D61">
        <w:rPr>
          <w:rFonts w:ascii="Arial" w:hAnsi="Arial" w:cs="Arial"/>
          <w:b/>
          <w:sz w:val="20"/>
        </w:rPr>
        <w:t xml:space="preserve">LE PROGRAMME : </w:t>
      </w:r>
      <w:r w:rsidRPr="00847D61">
        <w:rPr>
          <w:rFonts w:ascii="Arial" w:hAnsi="Arial" w:cs="Arial"/>
          <w:sz w:val="20"/>
        </w:rPr>
        <w:t>Programme sous format informatique publié sur le site de la CNEAC et affiché sur place</w:t>
      </w:r>
      <w:r w:rsidR="00A338FD" w:rsidRPr="00847D61">
        <w:rPr>
          <w:rFonts w:ascii="Arial" w:hAnsi="Arial" w:cs="Arial"/>
          <w:sz w:val="20"/>
        </w:rPr>
        <w:t>.</w:t>
      </w:r>
    </w:p>
    <w:p w:rsidR="00A338FD" w:rsidRPr="00847D61" w:rsidRDefault="00A338FD" w:rsidP="00A338FD">
      <w:pPr>
        <w:rPr>
          <w:rFonts w:ascii="Arial" w:hAnsi="Arial" w:cs="Arial"/>
          <w:sz w:val="20"/>
        </w:rPr>
      </w:pPr>
    </w:p>
    <w:p w:rsidR="00B072AB" w:rsidRPr="00847D61" w:rsidRDefault="00B072AB" w:rsidP="00B072AB">
      <w:pPr>
        <w:ind w:left="360"/>
        <w:rPr>
          <w:rFonts w:ascii="Arial" w:hAnsi="Arial" w:cs="Arial"/>
          <w:b/>
          <w:sz w:val="20"/>
        </w:rPr>
      </w:pPr>
      <w:r w:rsidRPr="00847D61">
        <w:rPr>
          <w:rFonts w:ascii="Arial" w:hAnsi="Arial" w:cs="Arial"/>
          <w:b/>
          <w:sz w:val="20"/>
        </w:rPr>
        <w:t>Les litiges </w:t>
      </w:r>
    </w:p>
    <w:p w:rsidR="00B072AB" w:rsidRPr="00847D61" w:rsidRDefault="00B072AB" w:rsidP="00B072AB">
      <w:pPr>
        <w:ind w:left="360"/>
        <w:rPr>
          <w:rFonts w:ascii="Arial" w:hAnsi="Arial" w:cs="Arial"/>
          <w:sz w:val="20"/>
        </w:rPr>
      </w:pPr>
      <w:r w:rsidRPr="00847D61">
        <w:rPr>
          <w:rFonts w:ascii="Arial" w:hAnsi="Arial" w:cs="Arial"/>
          <w:sz w:val="20"/>
        </w:rPr>
        <w:t xml:space="preserve">Ils seront réglés par le Président </w:t>
      </w:r>
      <w:r w:rsidR="00043B90" w:rsidRPr="00847D61">
        <w:rPr>
          <w:rFonts w:ascii="Arial" w:hAnsi="Arial" w:cs="Arial"/>
          <w:sz w:val="20"/>
        </w:rPr>
        <w:t xml:space="preserve">de la </w:t>
      </w:r>
      <w:r w:rsidRPr="00847D61">
        <w:rPr>
          <w:rFonts w:ascii="Arial" w:hAnsi="Arial" w:cs="Arial"/>
          <w:sz w:val="20"/>
        </w:rPr>
        <w:t>C.N.E.A.C. et le responsable Agility national.</w:t>
      </w:r>
    </w:p>
    <w:p w:rsidR="00B072AB" w:rsidRPr="00847D61" w:rsidRDefault="00B072AB" w:rsidP="00B072AB">
      <w:pPr>
        <w:ind w:firstLine="45"/>
        <w:rPr>
          <w:rFonts w:ascii="Arial" w:hAnsi="Arial" w:cs="Arial"/>
          <w:sz w:val="20"/>
        </w:rPr>
      </w:pPr>
    </w:p>
    <w:p w:rsidR="00B072AB" w:rsidRPr="00847D61" w:rsidRDefault="00B072AB" w:rsidP="00B072AB">
      <w:pPr>
        <w:rPr>
          <w:rFonts w:ascii="Arial" w:hAnsi="Arial" w:cs="Arial"/>
          <w:sz w:val="20"/>
        </w:rPr>
      </w:pPr>
      <w:r w:rsidRPr="00847D61">
        <w:rPr>
          <w:rFonts w:ascii="Arial" w:hAnsi="Arial" w:cs="Arial"/>
          <w:sz w:val="20"/>
        </w:rPr>
        <w:t xml:space="preserve">« Lu et approuvé, le ……………………… à ………………….…………………» </w:t>
      </w:r>
    </w:p>
    <w:p w:rsidR="00043B90" w:rsidRPr="00847D61" w:rsidRDefault="00043B90" w:rsidP="00B072AB">
      <w:pPr>
        <w:rPr>
          <w:rFonts w:ascii="Arial" w:hAnsi="Arial" w:cs="Arial"/>
          <w:sz w:val="20"/>
        </w:rPr>
      </w:pPr>
    </w:p>
    <w:p w:rsidR="00043B90" w:rsidRPr="00847D61" w:rsidRDefault="00043B90" w:rsidP="00B072AB">
      <w:pPr>
        <w:outlineLvl w:val="0"/>
        <w:rPr>
          <w:rFonts w:ascii="Arial" w:hAnsi="Arial" w:cs="Arial"/>
          <w:sz w:val="20"/>
        </w:rPr>
      </w:pPr>
      <w:r w:rsidRPr="00847D61">
        <w:rPr>
          <w:rFonts w:ascii="Arial" w:hAnsi="Arial" w:cs="Arial"/>
          <w:sz w:val="20"/>
        </w:rPr>
        <w:t>Le Président de la</w:t>
      </w:r>
      <w:r w:rsidR="00B072AB" w:rsidRPr="00847D61">
        <w:rPr>
          <w:rFonts w:ascii="Arial" w:hAnsi="Arial" w:cs="Arial"/>
          <w:sz w:val="20"/>
        </w:rPr>
        <w:t xml:space="preserve"> C.N.E.A.C :</w:t>
      </w:r>
      <w:r w:rsidRPr="00847D61">
        <w:rPr>
          <w:rFonts w:ascii="Arial" w:hAnsi="Arial" w:cs="Arial"/>
          <w:sz w:val="20"/>
        </w:rPr>
        <w:t xml:space="preserve">                            Le Président du comité d’organisation </w:t>
      </w:r>
    </w:p>
    <w:p w:rsidR="00B072AB" w:rsidRPr="00847D61" w:rsidRDefault="00B072AB" w:rsidP="00B072AB">
      <w:pPr>
        <w:outlineLvl w:val="0"/>
        <w:rPr>
          <w:rFonts w:ascii="Arial" w:hAnsi="Arial" w:cs="Arial"/>
          <w:sz w:val="20"/>
        </w:rPr>
      </w:pPr>
      <w:r w:rsidRPr="00847D61">
        <w:rPr>
          <w:rFonts w:ascii="Arial" w:hAnsi="Arial" w:cs="Arial"/>
          <w:sz w:val="20"/>
        </w:rPr>
        <w:t xml:space="preserve"> nom et signature</w:t>
      </w:r>
      <w:r w:rsidR="00A338FD" w:rsidRPr="00847D61">
        <w:rPr>
          <w:rFonts w:ascii="Arial" w:hAnsi="Arial" w:cs="Arial"/>
          <w:sz w:val="20"/>
        </w:rPr>
        <w:t>:</w:t>
      </w:r>
      <w:r w:rsidRPr="00847D61">
        <w:rPr>
          <w:rFonts w:ascii="Arial" w:hAnsi="Arial" w:cs="Arial"/>
          <w:sz w:val="20"/>
        </w:rPr>
        <w:t xml:space="preserve"> </w:t>
      </w:r>
      <w:r w:rsidR="00043B90" w:rsidRPr="00847D61">
        <w:rPr>
          <w:rFonts w:ascii="Arial" w:hAnsi="Arial" w:cs="Arial"/>
          <w:sz w:val="20"/>
        </w:rPr>
        <w:t xml:space="preserve">                                               </w:t>
      </w:r>
      <w:r w:rsidRPr="00847D61">
        <w:rPr>
          <w:rFonts w:ascii="Arial" w:hAnsi="Arial" w:cs="Arial"/>
          <w:sz w:val="20"/>
        </w:rPr>
        <w:t>nom et signature</w:t>
      </w:r>
    </w:p>
    <w:p w:rsidR="00B072AB" w:rsidRPr="00847D61" w:rsidRDefault="00B072AB" w:rsidP="00606CDA">
      <w:pPr>
        <w:rPr>
          <w:rFonts w:ascii="Arial" w:hAnsi="Arial" w:cs="Arial"/>
          <w:color w:val="FF0000"/>
          <w:sz w:val="20"/>
        </w:rPr>
      </w:pPr>
    </w:p>
    <w:p w:rsidR="00AF75EC" w:rsidRPr="00847D61" w:rsidRDefault="00AF75EC" w:rsidP="002238B0">
      <w:pPr>
        <w:jc w:val="both"/>
        <w:rPr>
          <w:rFonts w:ascii="Arial" w:hAnsi="Arial" w:cs="Arial"/>
          <w:sz w:val="20"/>
        </w:rPr>
      </w:pPr>
    </w:p>
    <w:p w:rsidR="002861C6" w:rsidRPr="00847D61" w:rsidRDefault="002861C6" w:rsidP="002861C6">
      <w:pPr>
        <w:jc w:val="both"/>
        <w:rPr>
          <w:rFonts w:ascii="Arial" w:hAnsi="Arial" w:cs="Arial"/>
          <w:sz w:val="20"/>
        </w:rPr>
      </w:pPr>
      <w:r w:rsidRPr="00847D61">
        <w:rPr>
          <w:rFonts w:ascii="Arial" w:hAnsi="Arial" w:cs="Arial"/>
          <w:b/>
          <w:sz w:val="20"/>
        </w:rPr>
        <w:t>3.3 -</w:t>
      </w:r>
      <w:r w:rsidRPr="00847D61">
        <w:rPr>
          <w:rFonts w:ascii="Arial" w:hAnsi="Arial" w:cs="Arial"/>
          <w:sz w:val="20"/>
        </w:rPr>
        <w:t xml:space="preserve"> </w:t>
      </w:r>
      <w:r w:rsidRPr="00847D61">
        <w:rPr>
          <w:rFonts w:ascii="Arial" w:hAnsi="Arial" w:cs="Arial"/>
          <w:b/>
          <w:sz w:val="20"/>
          <w:u w:val="single"/>
        </w:rPr>
        <w:t>Groupe de travail : OBERYTHMEE.</w:t>
      </w:r>
      <w:r w:rsidRPr="00847D61">
        <w:rPr>
          <w:rFonts w:ascii="Arial" w:hAnsi="Arial" w:cs="Arial"/>
          <w:b/>
          <w:sz w:val="20"/>
        </w:rPr>
        <w:t xml:space="preserve"> – responsable Annie DECHEMIN</w:t>
      </w:r>
      <w:r w:rsidRPr="00847D61">
        <w:rPr>
          <w:rFonts w:ascii="Arial" w:hAnsi="Arial" w:cs="Arial"/>
          <w:sz w:val="20"/>
        </w:rPr>
        <w:t>.</w:t>
      </w:r>
    </w:p>
    <w:p w:rsidR="0011479E" w:rsidRPr="00847D61" w:rsidRDefault="0011479E" w:rsidP="0011479E">
      <w:pPr>
        <w:rPr>
          <w:rFonts w:ascii="Arial" w:hAnsi="Arial" w:cs="Arial"/>
          <w:sz w:val="20"/>
        </w:rPr>
      </w:pPr>
    </w:p>
    <w:p w:rsidR="0011479E" w:rsidRPr="00847D61" w:rsidRDefault="0011479E" w:rsidP="0011479E">
      <w:pPr>
        <w:rPr>
          <w:rFonts w:ascii="Arial" w:hAnsi="Arial" w:cs="Arial"/>
          <w:b/>
          <w:sz w:val="20"/>
        </w:rPr>
      </w:pPr>
      <w:r w:rsidRPr="00847D61">
        <w:rPr>
          <w:rFonts w:ascii="Arial" w:hAnsi="Arial" w:cs="Arial"/>
          <w:b/>
          <w:sz w:val="20"/>
        </w:rPr>
        <w:t>Bilan 2013</w:t>
      </w:r>
    </w:p>
    <w:p w:rsidR="0011479E" w:rsidRPr="00847D61" w:rsidRDefault="0011479E" w:rsidP="0011479E">
      <w:pPr>
        <w:rPr>
          <w:rFonts w:ascii="Arial" w:hAnsi="Arial" w:cs="Arial"/>
          <w:sz w:val="20"/>
        </w:rPr>
      </w:pPr>
      <w:r w:rsidRPr="00847D61">
        <w:rPr>
          <w:rFonts w:ascii="Arial" w:hAnsi="Arial" w:cs="Arial"/>
          <w:sz w:val="20"/>
        </w:rPr>
        <w:t xml:space="preserve">Actuellement nous </w:t>
      </w:r>
      <w:r w:rsidR="00E43A46" w:rsidRPr="00847D61">
        <w:rPr>
          <w:rFonts w:ascii="Arial" w:hAnsi="Arial" w:cs="Arial"/>
          <w:sz w:val="20"/>
        </w:rPr>
        <w:t>avons 620</w:t>
      </w:r>
      <w:r w:rsidRPr="00847D61">
        <w:rPr>
          <w:rFonts w:ascii="Arial" w:hAnsi="Arial" w:cs="Arial"/>
          <w:sz w:val="20"/>
        </w:rPr>
        <w:t xml:space="preserve"> licences, </w:t>
      </w:r>
    </w:p>
    <w:p w:rsidR="0011479E" w:rsidRPr="00847D61" w:rsidRDefault="00FC2408" w:rsidP="0011479E">
      <w:pPr>
        <w:rPr>
          <w:rFonts w:ascii="Arial" w:hAnsi="Arial" w:cs="Arial"/>
          <w:sz w:val="20"/>
        </w:rPr>
      </w:pPr>
      <w:r w:rsidRPr="00847D61">
        <w:rPr>
          <w:rFonts w:ascii="Arial" w:hAnsi="Arial" w:cs="Arial"/>
          <w:sz w:val="20"/>
        </w:rPr>
        <w:t>Le</w:t>
      </w:r>
      <w:r w:rsidR="0011479E" w:rsidRPr="00847D61">
        <w:rPr>
          <w:rFonts w:ascii="Arial" w:hAnsi="Arial" w:cs="Arial"/>
          <w:sz w:val="20"/>
        </w:rPr>
        <w:t xml:space="preserve"> </w:t>
      </w:r>
      <w:r w:rsidR="00E43A46" w:rsidRPr="00847D61">
        <w:rPr>
          <w:rFonts w:ascii="Arial" w:hAnsi="Arial" w:cs="Arial"/>
          <w:sz w:val="20"/>
        </w:rPr>
        <w:t>nombre de</w:t>
      </w:r>
      <w:r w:rsidR="0011479E" w:rsidRPr="00847D61">
        <w:rPr>
          <w:rFonts w:ascii="Arial" w:hAnsi="Arial" w:cs="Arial"/>
          <w:sz w:val="20"/>
        </w:rPr>
        <w:t xml:space="preserve"> concours est de 50 </w:t>
      </w:r>
      <w:r w:rsidR="00E43A46" w:rsidRPr="00847D61">
        <w:rPr>
          <w:rFonts w:ascii="Arial" w:hAnsi="Arial" w:cs="Arial"/>
          <w:sz w:val="20"/>
        </w:rPr>
        <w:t>plus une</w:t>
      </w:r>
      <w:r w:rsidR="0011479E" w:rsidRPr="00847D61">
        <w:rPr>
          <w:rFonts w:ascii="Arial" w:hAnsi="Arial" w:cs="Arial"/>
          <w:sz w:val="20"/>
        </w:rPr>
        <w:t xml:space="preserve"> finale</w:t>
      </w:r>
    </w:p>
    <w:p w:rsidR="0011479E" w:rsidRPr="00847D61" w:rsidRDefault="0011479E" w:rsidP="0011479E">
      <w:pPr>
        <w:rPr>
          <w:rFonts w:ascii="Arial" w:hAnsi="Arial" w:cs="Arial"/>
          <w:sz w:val="20"/>
        </w:rPr>
      </w:pPr>
    </w:p>
    <w:p w:rsidR="0056644C" w:rsidRPr="00847D61" w:rsidRDefault="00C34B7B" w:rsidP="0011479E">
      <w:pPr>
        <w:rPr>
          <w:rFonts w:ascii="Arial" w:hAnsi="Arial" w:cs="Arial"/>
          <w:sz w:val="20"/>
        </w:rPr>
      </w:pPr>
      <w:r w:rsidRPr="00847D61">
        <w:rPr>
          <w:rFonts w:ascii="Arial" w:hAnsi="Arial" w:cs="Arial"/>
          <w:b/>
          <w:sz w:val="20"/>
        </w:rPr>
        <w:t>Stages obé</w:t>
      </w:r>
      <w:r w:rsidR="00FC2408" w:rsidRPr="00847D61">
        <w:rPr>
          <w:rFonts w:ascii="Arial" w:hAnsi="Arial" w:cs="Arial"/>
          <w:b/>
          <w:sz w:val="20"/>
        </w:rPr>
        <w:t>rythmee :</w:t>
      </w:r>
      <w:r w:rsidR="00FC2408" w:rsidRPr="00847D61">
        <w:rPr>
          <w:rFonts w:ascii="Arial" w:hAnsi="Arial" w:cs="Arial"/>
          <w:sz w:val="20"/>
        </w:rPr>
        <w:t xml:space="preserve"> </w:t>
      </w:r>
    </w:p>
    <w:p w:rsidR="0056644C" w:rsidRPr="00847D61" w:rsidRDefault="0056644C" w:rsidP="0011479E">
      <w:pPr>
        <w:rPr>
          <w:rFonts w:ascii="Arial" w:hAnsi="Arial" w:cs="Arial"/>
          <w:sz w:val="20"/>
        </w:rPr>
      </w:pPr>
    </w:p>
    <w:p w:rsidR="0011479E" w:rsidRPr="00847D61" w:rsidRDefault="00FC2408" w:rsidP="0011479E">
      <w:pPr>
        <w:rPr>
          <w:rFonts w:ascii="Arial" w:hAnsi="Arial" w:cs="Arial"/>
          <w:sz w:val="20"/>
        </w:rPr>
      </w:pPr>
      <w:r w:rsidRPr="00847D61">
        <w:rPr>
          <w:rFonts w:ascii="Arial" w:hAnsi="Arial" w:cs="Arial"/>
          <w:sz w:val="20"/>
        </w:rPr>
        <w:t>8</w:t>
      </w:r>
      <w:r w:rsidR="0056644C" w:rsidRPr="00847D61">
        <w:rPr>
          <w:rFonts w:ascii="Arial" w:hAnsi="Arial" w:cs="Arial"/>
          <w:sz w:val="20"/>
        </w:rPr>
        <w:t xml:space="preserve"> </w:t>
      </w:r>
      <w:r w:rsidR="0011479E" w:rsidRPr="00847D61">
        <w:rPr>
          <w:rFonts w:ascii="Arial" w:hAnsi="Arial" w:cs="Arial"/>
          <w:sz w:val="20"/>
        </w:rPr>
        <w:t>Mars</w:t>
      </w:r>
      <w:r w:rsidR="0056644C" w:rsidRPr="00847D61">
        <w:rPr>
          <w:rFonts w:ascii="Arial" w:hAnsi="Arial" w:cs="Arial"/>
          <w:sz w:val="20"/>
        </w:rPr>
        <w:t xml:space="preserve">           </w:t>
      </w:r>
      <w:r w:rsidR="00490683">
        <w:rPr>
          <w:rFonts w:ascii="Arial" w:hAnsi="Arial" w:cs="Arial"/>
          <w:sz w:val="20"/>
        </w:rPr>
        <w:t xml:space="preserve"> </w:t>
      </w:r>
      <w:r w:rsidR="0011479E" w:rsidRPr="00847D61">
        <w:rPr>
          <w:rFonts w:ascii="Arial" w:hAnsi="Arial" w:cs="Arial"/>
          <w:sz w:val="20"/>
        </w:rPr>
        <w:t xml:space="preserve">GIRONDE </w:t>
      </w:r>
      <w:r w:rsidR="00BC3DC0" w:rsidRPr="00847D61">
        <w:rPr>
          <w:rFonts w:ascii="Arial" w:hAnsi="Arial" w:cs="Arial"/>
          <w:sz w:val="20"/>
        </w:rPr>
        <w:t>intervenante Annie</w:t>
      </w:r>
      <w:r w:rsidR="0011479E" w:rsidRPr="00847D61">
        <w:rPr>
          <w:rFonts w:ascii="Arial" w:hAnsi="Arial" w:cs="Arial"/>
          <w:sz w:val="20"/>
        </w:rPr>
        <w:t xml:space="preserve"> DUCHEMIN</w:t>
      </w:r>
    </w:p>
    <w:p w:rsidR="0011479E" w:rsidRPr="00847D61" w:rsidRDefault="0011479E" w:rsidP="0011479E">
      <w:pPr>
        <w:rPr>
          <w:rFonts w:ascii="Arial" w:hAnsi="Arial" w:cs="Arial"/>
          <w:sz w:val="20"/>
        </w:rPr>
      </w:pPr>
      <w:r w:rsidRPr="00847D61">
        <w:rPr>
          <w:rFonts w:ascii="Arial" w:hAnsi="Arial" w:cs="Arial"/>
          <w:sz w:val="20"/>
        </w:rPr>
        <w:t xml:space="preserve">            </w:t>
      </w:r>
      <w:r w:rsidR="00FC2408" w:rsidRPr="00847D61">
        <w:rPr>
          <w:rFonts w:ascii="Arial" w:hAnsi="Arial" w:cs="Arial"/>
          <w:sz w:val="20"/>
        </w:rPr>
        <w:tab/>
      </w:r>
      <w:r w:rsidR="00490683">
        <w:rPr>
          <w:rFonts w:ascii="Arial" w:hAnsi="Arial" w:cs="Arial"/>
          <w:sz w:val="20"/>
        </w:rPr>
        <w:t xml:space="preserve">          </w:t>
      </w:r>
      <w:r w:rsidRPr="00847D61">
        <w:rPr>
          <w:rFonts w:ascii="Arial" w:hAnsi="Arial" w:cs="Arial"/>
          <w:sz w:val="20"/>
        </w:rPr>
        <w:t xml:space="preserve">SAINT HUBERT DU </w:t>
      </w:r>
      <w:r w:rsidR="00BC3DC0" w:rsidRPr="00847D61">
        <w:rPr>
          <w:rFonts w:ascii="Arial" w:hAnsi="Arial" w:cs="Arial"/>
          <w:sz w:val="20"/>
        </w:rPr>
        <w:t>NORD intervenante</w:t>
      </w:r>
      <w:r w:rsidRPr="00847D61">
        <w:rPr>
          <w:rFonts w:ascii="Arial" w:hAnsi="Arial" w:cs="Arial"/>
          <w:sz w:val="20"/>
        </w:rPr>
        <w:t xml:space="preserve"> Florence GRASSWILL</w:t>
      </w:r>
    </w:p>
    <w:p w:rsidR="0011479E" w:rsidRPr="00847D61" w:rsidRDefault="0011479E" w:rsidP="0011479E">
      <w:pPr>
        <w:rPr>
          <w:rFonts w:ascii="Arial" w:hAnsi="Arial" w:cs="Arial"/>
          <w:sz w:val="20"/>
        </w:rPr>
      </w:pPr>
      <w:r w:rsidRPr="00847D61">
        <w:rPr>
          <w:rFonts w:ascii="Arial" w:hAnsi="Arial" w:cs="Arial"/>
          <w:sz w:val="20"/>
        </w:rPr>
        <w:t xml:space="preserve">            </w:t>
      </w:r>
      <w:r w:rsidR="00490683">
        <w:rPr>
          <w:rFonts w:ascii="Arial" w:hAnsi="Arial" w:cs="Arial"/>
          <w:sz w:val="20"/>
        </w:rPr>
        <w:t xml:space="preserve">           </w:t>
      </w:r>
      <w:r w:rsidRPr="00847D61">
        <w:rPr>
          <w:rFonts w:ascii="Arial" w:hAnsi="Arial" w:cs="Arial"/>
          <w:sz w:val="20"/>
        </w:rPr>
        <w:t>ILE DE France intervenant Roger BUONOCORE</w:t>
      </w:r>
    </w:p>
    <w:p w:rsidR="0011479E" w:rsidRPr="00847D61" w:rsidRDefault="0011479E" w:rsidP="0011479E">
      <w:pPr>
        <w:rPr>
          <w:rFonts w:ascii="Arial" w:hAnsi="Arial" w:cs="Arial"/>
          <w:sz w:val="20"/>
        </w:rPr>
      </w:pPr>
      <w:r w:rsidRPr="00847D61">
        <w:rPr>
          <w:rFonts w:ascii="Arial" w:hAnsi="Arial" w:cs="Arial"/>
          <w:sz w:val="20"/>
        </w:rPr>
        <w:t xml:space="preserve">           </w:t>
      </w:r>
      <w:r w:rsidR="00FC2408" w:rsidRPr="00847D61">
        <w:rPr>
          <w:rFonts w:ascii="Arial" w:hAnsi="Arial" w:cs="Arial"/>
          <w:sz w:val="20"/>
        </w:rPr>
        <w:tab/>
      </w:r>
      <w:r w:rsidR="00490683">
        <w:rPr>
          <w:rFonts w:ascii="Arial" w:hAnsi="Arial" w:cs="Arial"/>
          <w:sz w:val="20"/>
        </w:rPr>
        <w:t xml:space="preserve">          </w:t>
      </w:r>
      <w:r w:rsidRPr="00847D61">
        <w:rPr>
          <w:rFonts w:ascii="Arial" w:hAnsi="Arial" w:cs="Arial"/>
          <w:sz w:val="20"/>
        </w:rPr>
        <w:t>LANGUEDOC ROUSSILLON intervenante Dawn HILL</w:t>
      </w:r>
    </w:p>
    <w:p w:rsidR="0011479E" w:rsidRPr="00847D61" w:rsidRDefault="0011479E" w:rsidP="0011479E">
      <w:pPr>
        <w:rPr>
          <w:rFonts w:ascii="Arial" w:hAnsi="Arial" w:cs="Arial"/>
          <w:sz w:val="20"/>
        </w:rPr>
      </w:pPr>
      <w:r w:rsidRPr="00847D61">
        <w:rPr>
          <w:rFonts w:ascii="Arial" w:hAnsi="Arial" w:cs="Arial"/>
          <w:sz w:val="20"/>
        </w:rPr>
        <w:t xml:space="preserve">Juin </w:t>
      </w:r>
      <w:r w:rsidR="00490683">
        <w:rPr>
          <w:rFonts w:ascii="Arial" w:hAnsi="Arial" w:cs="Arial"/>
          <w:sz w:val="20"/>
        </w:rPr>
        <w:tab/>
        <w:t xml:space="preserve">          </w:t>
      </w:r>
      <w:r w:rsidRPr="00847D61">
        <w:rPr>
          <w:rFonts w:ascii="Arial" w:hAnsi="Arial" w:cs="Arial"/>
          <w:sz w:val="20"/>
        </w:rPr>
        <w:t xml:space="preserve">LANGUEDOC ROUSSILLON : </w:t>
      </w:r>
      <w:r w:rsidR="00BC3DC0" w:rsidRPr="00847D61">
        <w:rPr>
          <w:rFonts w:ascii="Arial" w:hAnsi="Arial" w:cs="Arial"/>
          <w:sz w:val="20"/>
        </w:rPr>
        <w:t>intervenante Patricia</w:t>
      </w:r>
      <w:r w:rsidRPr="00847D61">
        <w:rPr>
          <w:rFonts w:ascii="Arial" w:hAnsi="Arial" w:cs="Arial"/>
          <w:sz w:val="20"/>
        </w:rPr>
        <w:t xml:space="preserve"> RICHER</w:t>
      </w:r>
    </w:p>
    <w:p w:rsidR="0011479E" w:rsidRPr="00847D61" w:rsidRDefault="0011479E" w:rsidP="0011479E">
      <w:pPr>
        <w:rPr>
          <w:rFonts w:ascii="Arial" w:hAnsi="Arial" w:cs="Arial"/>
          <w:sz w:val="20"/>
        </w:rPr>
      </w:pPr>
      <w:r w:rsidRPr="00847D61">
        <w:rPr>
          <w:rFonts w:ascii="Arial" w:hAnsi="Arial" w:cs="Arial"/>
          <w:sz w:val="20"/>
        </w:rPr>
        <w:t xml:space="preserve">Juillet </w:t>
      </w:r>
      <w:r w:rsidR="00490683">
        <w:rPr>
          <w:rFonts w:ascii="Arial" w:hAnsi="Arial" w:cs="Arial"/>
          <w:sz w:val="20"/>
        </w:rPr>
        <w:tab/>
        <w:t xml:space="preserve">          </w:t>
      </w:r>
      <w:r w:rsidRPr="00847D61">
        <w:rPr>
          <w:rFonts w:ascii="Arial" w:hAnsi="Arial" w:cs="Arial"/>
          <w:sz w:val="20"/>
        </w:rPr>
        <w:t>OISE intervenante Florence GRASSWILL</w:t>
      </w:r>
    </w:p>
    <w:p w:rsidR="0011479E" w:rsidRPr="00847D61" w:rsidRDefault="0011479E" w:rsidP="0011479E">
      <w:pPr>
        <w:rPr>
          <w:rFonts w:ascii="Arial" w:hAnsi="Arial" w:cs="Arial"/>
          <w:sz w:val="20"/>
        </w:rPr>
      </w:pPr>
      <w:r w:rsidRPr="00847D61">
        <w:rPr>
          <w:rFonts w:ascii="Arial" w:hAnsi="Arial" w:cs="Arial"/>
          <w:sz w:val="20"/>
        </w:rPr>
        <w:t xml:space="preserve">Septembre : </w:t>
      </w:r>
      <w:r w:rsidR="00490683">
        <w:rPr>
          <w:rFonts w:ascii="Arial" w:hAnsi="Arial" w:cs="Arial"/>
          <w:sz w:val="20"/>
        </w:rPr>
        <w:t xml:space="preserve">  A</w:t>
      </w:r>
      <w:r w:rsidR="00BC3DC0" w:rsidRPr="00847D61">
        <w:rPr>
          <w:rFonts w:ascii="Arial" w:hAnsi="Arial" w:cs="Arial"/>
          <w:sz w:val="20"/>
        </w:rPr>
        <w:t>LSACE intervenant</w:t>
      </w:r>
      <w:r w:rsidRPr="00847D61">
        <w:rPr>
          <w:rFonts w:ascii="Arial" w:hAnsi="Arial" w:cs="Arial"/>
          <w:sz w:val="20"/>
        </w:rPr>
        <w:t xml:space="preserve"> Attila SZKUKALEK</w:t>
      </w:r>
    </w:p>
    <w:p w:rsidR="0011479E" w:rsidRPr="00847D61" w:rsidRDefault="0011479E" w:rsidP="0011479E">
      <w:pPr>
        <w:rPr>
          <w:rFonts w:ascii="Arial" w:hAnsi="Arial" w:cs="Arial"/>
          <w:sz w:val="20"/>
        </w:rPr>
      </w:pPr>
      <w:r w:rsidRPr="00847D61">
        <w:rPr>
          <w:rFonts w:ascii="Arial" w:hAnsi="Arial" w:cs="Arial"/>
          <w:sz w:val="20"/>
        </w:rPr>
        <w:t xml:space="preserve">Octobre : </w:t>
      </w:r>
      <w:r w:rsidR="00490683">
        <w:rPr>
          <w:rFonts w:ascii="Arial" w:hAnsi="Arial" w:cs="Arial"/>
          <w:sz w:val="20"/>
        </w:rPr>
        <w:t xml:space="preserve">       </w:t>
      </w:r>
      <w:r w:rsidRPr="00847D61">
        <w:rPr>
          <w:rFonts w:ascii="Arial" w:hAnsi="Arial" w:cs="Arial"/>
          <w:sz w:val="20"/>
        </w:rPr>
        <w:t>SAINT HUBERT DU NORD intervenante Sandrine MULLIE</w:t>
      </w:r>
    </w:p>
    <w:p w:rsidR="0011479E" w:rsidRPr="00847D61" w:rsidRDefault="0011479E" w:rsidP="0011479E">
      <w:pPr>
        <w:rPr>
          <w:rFonts w:ascii="Arial" w:hAnsi="Arial" w:cs="Arial"/>
          <w:sz w:val="20"/>
        </w:rPr>
      </w:pPr>
    </w:p>
    <w:p w:rsidR="0011479E" w:rsidRPr="00847D61" w:rsidRDefault="0011479E" w:rsidP="0011479E">
      <w:pPr>
        <w:rPr>
          <w:rFonts w:ascii="Arial" w:hAnsi="Arial" w:cs="Arial"/>
          <w:b/>
          <w:sz w:val="20"/>
        </w:rPr>
      </w:pPr>
      <w:r w:rsidRPr="00847D61">
        <w:rPr>
          <w:rFonts w:ascii="Arial" w:hAnsi="Arial" w:cs="Arial"/>
          <w:b/>
          <w:sz w:val="20"/>
        </w:rPr>
        <w:t>Monitorat :</w:t>
      </w:r>
    </w:p>
    <w:p w:rsidR="0011479E" w:rsidRPr="00847D61" w:rsidRDefault="0011479E" w:rsidP="0011479E">
      <w:pPr>
        <w:rPr>
          <w:rFonts w:ascii="Arial" w:hAnsi="Arial" w:cs="Arial"/>
          <w:sz w:val="20"/>
        </w:rPr>
      </w:pPr>
      <w:r w:rsidRPr="00847D61">
        <w:rPr>
          <w:rFonts w:ascii="Arial" w:hAnsi="Arial" w:cs="Arial"/>
          <w:sz w:val="20"/>
        </w:rPr>
        <w:t>2 et 3 novembre OISE Florence GRASSWILL Brigitte GRIFFOULIERE</w:t>
      </w:r>
    </w:p>
    <w:p w:rsidR="0011479E" w:rsidRPr="00847D61" w:rsidRDefault="00FC2408" w:rsidP="0011479E">
      <w:pPr>
        <w:rPr>
          <w:rFonts w:ascii="Arial" w:hAnsi="Arial" w:cs="Arial"/>
          <w:sz w:val="20"/>
        </w:rPr>
      </w:pPr>
      <w:r w:rsidRPr="00847D61">
        <w:rPr>
          <w:rFonts w:ascii="Arial" w:hAnsi="Arial" w:cs="Arial"/>
          <w:sz w:val="20"/>
        </w:rPr>
        <w:t xml:space="preserve">Examen : </w:t>
      </w:r>
      <w:r w:rsidR="0011479E" w:rsidRPr="00847D61">
        <w:rPr>
          <w:rFonts w:ascii="Arial" w:hAnsi="Arial" w:cs="Arial"/>
          <w:sz w:val="20"/>
        </w:rPr>
        <w:t>12 janvier 2014</w:t>
      </w:r>
    </w:p>
    <w:p w:rsidR="0011479E" w:rsidRPr="00847D61" w:rsidRDefault="0011479E" w:rsidP="0011479E">
      <w:pPr>
        <w:rPr>
          <w:rFonts w:ascii="Arial" w:hAnsi="Arial" w:cs="Arial"/>
          <w:sz w:val="20"/>
        </w:rPr>
      </w:pPr>
    </w:p>
    <w:p w:rsidR="0011479E" w:rsidRPr="00847D61" w:rsidRDefault="0011479E" w:rsidP="0011479E">
      <w:pPr>
        <w:rPr>
          <w:rFonts w:ascii="Arial" w:hAnsi="Arial" w:cs="Arial"/>
          <w:b/>
          <w:sz w:val="20"/>
        </w:rPr>
      </w:pPr>
      <w:r w:rsidRPr="00847D61">
        <w:rPr>
          <w:rFonts w:ascii="Arial" w:hAnsi="Arial" w:cs="Arial"/>
          <w:b/>
          <w:sz w:val="20"/>
        </w:rPr>
        <w:t xml:space="preserve">Stage </w:t>
      </w:r>
      <w:r w:rsidR="00FC2408" w:rsidRPr="00847D61">
        <w:rPr>
          <w:rFonts w:ascii="Arial" w:hAnsi="Arial" w:cs="Arial"/>
          <w:b/>
          <w:sz w:val="20"/>
        </w:rPr>
        <w:t>Cliker</w:t>
      </w:r>
    </w:p>
    <w:p w:rsidR="0011479E" w:rsidRPr="00847D61" w:rsidRDefault="0011479E" w:rsidP="0011479E">
      <w:pPr>
        <w:rPr>
          <w:rFonts w:ascii="Arial" w:hAnsi="Arial" w:cs="Arial"/>
          <w:sz w:val="20"/>
        </w:rPr>
      </w:pPr>
      <w:r w:rsidRPr="00847D61">
        <w:rPr>
          <w:rFonts w:ascii="Arial" w:hAnsi="Arial" w:cs="Arial"/>
          <w:sz w:val="20"/>
        </w:rPr>
        <w:t>IDF intervenante Annie DUCHEMIN</w:t>
      </w:r>
    </w:p>
    <w:p w:rsidR="0011479E" w:rsidRPr="00847D61" w:rsidRDefault="0011479E" w:rsidP="0011479E">
      <w:pPr>
        <w:rPr>
          <w:rFonts w:ascii="Arial" w:hAnsi="Arial" w:cs="Arial"/>
          <w:sz w:val="20"/>
        </w:rPr>
      </w:pPr>
    </w:p>
    <w:p w:rsidR="0011479E" w:rsidRPr="00847D61" w:rsidRDefault="0011479E" w:rsidP="0011479E">
      <w:pPr>
        <w:rPr>
          <w:rFonts w:ascii="Arial" w:hAnsi="Arial" w:cs="Arial"/>
          <w:b/>
          <w:sz w:val="20"/>
        </w:rPr>
      </w:pPr>
      <w:r w:rsidRPr="00847D61">
        <w:rPr>
          <w:rFonts w:ascii="Arial" w:hAnsi="Arial" w:cs="Arial"/>
          <w:b/>
          <w:sz w:val="20"/>
        </w:rPr>
        <w:t xml:space="preserve">Formation de nouveaux </w:t>
      </w:r>
      <w:r w:rsidR="00FC2408" w:rsidRPr="00847D61">
        <w:rPr>
          <w:rFonts w:ascii="Arial" w:hAnsi="Arial" w:cs="Arial"/>
          <w:b/>
          <w:sz w:val="20"/>
        </w:rPr>
        <w:t>élèves Juges d’Obérythmée</w:t>
      </w:r>
      <w:r w:rsidRPr="00847D61">
        <w:rPr>
          <w:rFonts w:ascii="Arial" w:hAnsi="Arial" w:cs="Arial"/>
          <w:b/>
          <w:sz w:val="20"/>
        </w:rPr>
        <w:t> :</w:t>
      </w:r>
      <w:r w:rsidR="00412AAC" w:rsidRPr="00847D61">
        <w:rPr>
          <w:rFonts w:ascii="Arial" w:hAnsi="Arial" w:cs="Arial"/>
          <w:b/>
          <w:sz w:val="20"/>
        </w:rPr>
        <w:t xml:space="preserve"> </w:t>
      </w:r>
      <w:r w:rsidRPr="00847D61">
        <w:rPr>
          <w:rFonts w:ascii="Arial" w:hAnsi="Arial" w:cs="Arial"/>
          <w:sz w:val="20"/>
        </w:rPr>
        <w:t>6 candidatures</w:t>
      </w:r>
    </w:p>
    <w:p w:rsidR="0011479E" w:rsidRPr="00847D61" w:rsidRDefault="0011479E" w:rsidP="0011479E">
      <w:pPr>
        <w:rPr>
          <w:rFonts w:ascii="Arial" w:hAnsi="Arial" w:cs="Arial"/>
          <w:sz w:val="20"/>
        </w:rPr>
      </w:pPr>
    </w:p>
    <w:p w:rsidR="0011479E" w:rsidRPr="00847D61" w:rsidRDefault="00FC2408" w:rsidP="0011479E">
      <w:pPr>
        <w:rPr>
          <w:rFonts w:ascii="Arial" w:hAnsi="Arial" w:cs="Arial"/>
          <w:color w:val="000000"/>
          <w:sz w:val="20"/>
        </w:rPr>
      </w:pPr>
      <w:r w:rsidRPr="00847D61">
        <w:rPr>
          <w:rFonts w:ascii="Arial" w:hAnsi="Arial" w:cs="Arial"/>
          <w:b/>
          <w:color w:val="000000"/>
          <w:sz w:val="20"/>
        </w:rPr>
        <w:t>Dates :</w:t>
      </w:r>
      <w:r w:rsidR="0011479E" w:rsidRPr="00847D61">
        <w:rPr>
          <w:rFonts w:ascii="Arial" w:hAnsi="Arial" w:cs="Arial"/>
          <w:color w:val="000000"/>
          <w:sz w:val="20"/>
        </w:rPr>
        <w:t xml:space="preserve"> les 30 </w:t>
      </w:r>
      <w:r w:rsidR="00412AAC" w:rsidRPr="00847D61">
        <w:rPr>
          <w:rFonts w:ascii="Arial" w:hAnsi="Arial" w:cs="Arial"/>
          <w:color w:val="000000"/>
          <w:sz w:val="20"/>
        </w:rPr>
        <w:t>novembre et</w:t>
      </w:r>
      <w:r w:rsidR="0011479E" w:rsidRPr="00847D61">
        <w:rPr>
          <w:rFonts w:ascii="Arial" w:hAnsi="Arial" w:cs="Arial"/>
          <w:color w:val="000000"/>
          <w:sz w:val="20"/>
        </w:rPr>
        <w:t xml:space="preserve"> 1</w:t>
      </w:r>
      <w:r w:rsidR="00490683" w:rsidRPr="00490683">
        <w:rPr>
          <w:rFonts w:ascii="Arial" w:hAnsi="Arial" w:cs="Arial"/>
          <w:color w:val="000000"/>
          <w:sz w:val="20"/>
          <w:vertAlign w:val="superscript"/>
        </w:rPr>
        <w:t>er</w:t>
      </w:r>
      <w:r w:rsidR="00490683">
        <w:rPr>
          <w:rFonts w:ascii="Arial" w:hAnsi="Arial" w:cs="Arial"/>
          <w:color w:val="000000"/>
          <w:sz w:val="20"/>
        </w:rPr>
        <w:t xml:space="preserve"> </w:t>
      </w:r>
      <w:r w:rsidR="0011479E" w:rsidRPr="00847D61">
        <w:rPr>
          <w:rFonts w:ascii="Arial" w:hAnsi="Arial" w:cs="Arial"/>
          <w:color w:val="000000"/>
          <w:sz w:val="20"/>
        </w:rPr>
        <w:t xml:space="preserve"> décembre 2013</w:t>
      </w:r>
    </w:p>
    <w:p w:rsidR="0011479E" w:rsidRDefault="0011479E" w:rsidP="0011479E">
      <w:pPr>
        <w:rPr>
          <w:rFonts w:ascii="Arial" w:hAnsi="Arial" w:cs="Arial"/>
          <w:color w:val="000000"/>
          <w:sz w:val="20"/>
        </w:rPr>
      </w:pPr>
      <w:r w:rsidRPr="00847D61">
        <w:rPr>
          <w:rFonts w:ascii="Arial" w:hAnsi="Arial" w:cs="Arial"/>
          <w:color w:val="000000"/>
          <w:sz w:val="20"/>
        </w:rPr>
        <w:t>Lieu Centrale Canine</w:t>
      </w:r>
      <w:r w:rsidR="00412AAC" w:rsidRPr="00847D61">
        <w:rPr>
          <w:rFonts w:ascii="Arial" w:hAnsi="Arial" w:cs="Arial"/>
          <w:color w:val="000000"/>
          <w:sz w:val="20"/>
        </w:rPr>
        <w:t xml:space="preserve">, </w:t>
      </w:r>
      <w:r w:rsidRPr="00847D61">
        <w:rPr>
          <w:rFonts w:ascii="Arial" w:hAnsi="Arial" w:cs="Arial"/>
          <w:color w:val="000000"/>
          <w:sz w:val="20"/>
        </w:rPr>
        <w:t xml:space="preserve">155 av Jean </w:t>
      </w:r>
      <w:r w:rsidR="00FC2408" w:rsidRPr="00847D61">
        <w:rPr>
          <w:rFonts w:ascii="Arial" w:hAnsi="Arial" w:cs="Arial"/>
          <w:color w:val="000000"/>
          <w:sz w:val="20"/>
        </w:rPr>
        <w:t>Jaurès</w:t>
      </w:r>
      <w:r w:rsidR="00412AAC" w:rsidRPr="00847D61">
        <w:rPr>
          <w:rFonts w:ascii="Arial" w:hAnsi="Arial" w:cs="Arial"/>
          <w:color w:val="000000"/>
          <w:sz w:val="20"/>
        </w:rPr>
        <w:t xml:space="preserve">, </w:t>
      </w:r>
      <w:r w:rsidR="00E43A46" w:rsidRPr="00847D61">
        <w:rPr>
          <w:rFonts w:ascii="Arial" w:hAnsi="Arial" w:cs="Arial"/>
          <w:color w:val="000000"/>
          <w:sz w:val="20"/>
        </w:rPr>
        <w:t>93 AUBERVILLIERS</w:t>
      </w:r>
    </w:p>
    <w:p w:rsidR="00490683" w:rsidRPr="00847D61" w:rsidRDefault="00490683" w:rsidP="0011479E">
      <w:pPr>
        <w:rPr>
          <w:rFonts w:ascii="Arial" w:hAnsi="Arial" w:cs="Arial"/>
          <w:color w:val="000000"/>
          <w:sz w:val="20"/>
        </w:rPr>
      </w:pPr>
      <w:r>
        <w:rPr>
          <w:rFonts w:ascii="Arial" w:hAnsi="Arial" w:cs="Arial"/>
          <w:color w:val="000000"/>
          <w:sz w:val="20"/>
        </w:rPr>
        <w:t>Formateurs : Annie Duchemin et Michèle Garcia</w:t>
      </w:r>
    </w:p>
    <w:p w:rsidR="0011479E" w:rsidRPr="00847D61" w:rsidRDefault="0011479E" w:rsidP="0011479E">
      <w:pPr>
        <w:rPr>
          <w:rFonts w:ascii="Arial" w:hAnsi="Arial" w:cs="Arial"/>
          <w:color w:val="000000"/>
          <w:sz w:val="20"/>
        </w:rPr>
      </w:pPr>
    </w:p>
    <w:p w:rsidR="0011479E" w:rsidRPr="00847D61" w:rsidRDefault="0011479E" w:rsidP="0011479E">
      <w:pPr>
        <w:rPr>
          <w:rFonts w:ascii="Arial" w:hAnsi="Arial" w:cs="Arial"/>
          <w:b/>
          <w:color w:val="000000"/>
          <w:sz w:val="20"/>
        </w:rPr>
      </w:pPr>
      <w:r w:rsidRPr="00847D61">
        <w:rPr>
          <w:rFonts w:ascii="Arial" w:hAnsi="Arial" w:cs="Arial"/>
          <w:b/>
          <w:color w:val="000000"/>
          <w:sz w:val="20"/>
        </w:rPr>
        <w:t>Programme </w:t>
      </w:r>
      <w:r w:rsidR="00412AAC" w:rsidRPr="00847D61">
        <w:rPr>
          <w:rFonts w:ascii="Arial" w:hAnsi="Arial" w:cs="Arial"/>
          <w:b/>
          <w:color w:val="000000"/>
          <w:sz w:val="20"/>
        </w:rPr>
        <w:t>formation :</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Samedi 30 novembre </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Un QCM connaissance de </w:t>
      </w:r>
      <w:r w:rsidR="00412AAC" w:rsidRPr="00847D61">
        <w:rPr>
          <w:rFonts w:ascii="Arial" w:hAnsi="Arial" w:cs="Arial"/>
          <w:color w:val="000000"/>
          <w:sz w:val="20"/>
        </w:rPr>
        <w:t>la Cynophilie</w:t>
      </w:r>
      <w:r w:rsidRPr="00847D61">
        <w:rPr>
          <w:rFonts w:ascii="Arial" w:hAnsi="Arial" w:cs="Arial"/>
          <w:color w:val="000000"/>
          <w:sz w:val="20"/>
        </w:rPr>
        <w:t xml:space="preserve"> </w:t>
      </w:r>
    </w:p>
    <w:p w:rsidR="0011479E" w:rsidRPr="00847D61" w:rsidRDefault="0011479E" w:rsidP="0011479E">
      <w:pPr>
        <w:rPr>
          <w:rFonts w:ascii="Arial" w:hAnsi="Arial" w:cs="Arial"/>
          <w:color w:val="000000"/>
          <w:sz w:val="20"/>
        </w:rPr>
      </w:pPr>
      <w:r w:rsidRPr="00847D61">
        <w:rPr>
          <w:rFonts w:ascii="Arial" w:hAnsi="Arial" w:cs="Arial"/>
          <w:color w:val="000000"/>
          <w:sz w:val="20"/>
        </w:rPr>
        <w:t>Un QCM connaissance règlement</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Questions ouvertes </w:t>
      </w:r>
    </w:p>
    <w:p w:rsidR="0011479E" w:rsidRPr="00847D61" w:rsidRDefault="0011479E" w:rsidP="0011479E">
      <w:pPr>
        <w:rPr>
          <w:rFonts w:ascii="Arial" w:hAnsi="Arial" w:cs="Arial"/>
          <w:color w:val="000000"/>
          <w:sz w:val="20"/>
        </w:rPr>
      </w:pPr>
      <w:r w:rsidRPr="00847D61">
        <w:rPr>
          <w:rFonts w:ascii="Arial" w:hAnsi="Arial" w:cs="Arial"/>
          <w:color w:val="000000"/>
          <w:sz w:val="20"/>
        </w:rPr>
        <w:t>Echange inter actif concernant le règlement</w:t>
      </w:r>
    </w:p>
    <w:p w:rsidR="0011479E" w:rsidRPr="00847D61" w:rsidRDefault="0011479E" w:rsidP="0011479E">
      <w:pPr>
        <w:rPr>
          <w:rFonts w:ascii="Arial" w:hAnsi="Arial" w:cs="Arial"/>
          <w:color w:val="000000"/>
          <w:sz w:val="20"/>
        </w:rPr>
      </w:pPr>
    </w:p>
    <w:p w:rsidR="0011479E" w:rsidRPr="00847D61" w:rsidRDefault="0011479E" w:rsidP="0011479E">
      <w:pPr>
        <w:rPr>
          <w:rFonts w:ascii="Arial" w:hAnsi="Arial" w:cs="Arial"/>
          <w:color w:val="000000"/>
          <w:sz w:val="20"/>
        </w:rPr>
      </w:pPr>
      <w:r w:rsidRPr="00847D61">
        <w:rPr>
          <w:rFonts w:ascii="Arial" w:hAnsi="Arial" w:cs="Arial"/>
          <w:color w:val="000000"/>
          <w:sz w:val="20"/>
        </w:rPr>
        <w:t>Dimanche 1</w:t>
      </w:r>
      <w:r w:rsidR="00490683" w:rsidRPr="00490683">
        <w:rPr>
          <w:rFonts w:ascii="Arial" w:hAnsi="Arial" w:cs="Arial"/>
          <w:color w:val="000000"/>
          <w:sz w:val="20"/>
          <w:vertAlign w:val="superscript"/>
        </w:rPr>
        <w:t>er</w:t>
      </w:r>
      <w:r w:rsidR="00490683">
        <w:rPr>
          <w:rFonts w:ascii="Arial" w:hAnsi="Arial" w:cs="Arial"/>
          <w:color w:val="000000"/>
          <w:sz w:val="20"/>
        </w:rPr>
        <w:t xml:space="preserve"> </w:t>
      </w:r>
      <w:r w:rsidRPr="00847D61">
        <w:rPr>
          <w:rFonts w:ascii="Arial" w:hAnsi="Arial" w:cs="Arial"/>
          <w:color w:val="000000"/>
          <w:sz w:val="20"/>
        </w:rPr>
        <w:t>décembre</w:t>
      </w:r>
    </w:p>
    <w:p w:rsidR="0011479E" w:rsidRPr="00847D61" w:rsidRDefault="00412AAC" w:rsidP="0011479E">
      <w:pPr>
        <w:rPr>
          <w:rFonts w:ascii="Arial" w:hAnsi="Arial" w:cs="Arial"/>
          <w:color w:val="000000"/>
          <w:sz w:val="20"/>
        </w:rPr>
      </w:pPr>
      <w:r w:rsidRPr="00847D61">
        <w:rPr>
          <w:rFonts w:ascii="Arial" w:hAnsi="Arial" w:cs="Arial"/>
          <w:color w:val="000000"/>
          <w:sz w:val="20"/>
        </w:rPr>
        <w:t>Etique et</w:t>
      </w:r>
      <w:r w:rsidR="0011479E" w:rsidRPr="00847D61">
        <w:rPr>
          <w:rFonts w:ascii="Arial" w:hAnsi="Arial" w:cs="Arial"/>
          <w:color w:val="000000"/>
          <w:sz w:val="20"/>
        </w:rPr>
        <w:t xml:space="preserve"> règlement du Juge de la SCC</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Jugement d’une </w:t>
      </w:r>
      <w:r w:rsidR="00412AAC" w:rsidRPr="00847D61">
        <w:rPr>
          <w:rFonts w:ascii="Arial" w:hAnsi="Arial" w:cs="Arial"/>
          <w:color w:val="000000"/>
          <w:sz w:val="20"/>
        </w:rPr>
        <w:t>chorée HTM</w:t>
      </w:r>
      <w:r w:rsidRPr="00847D61">
        <w:rPr>
          <w:rFonts w:ascii="Arial" w:hAnsi="Arial" w:cs="Arial"/>
          <w:color w:val="000000"/>
          <w:sz w:val="20"/>
        </w:rPr>
        <w:t xml:space="preserve"> et Free sur vidéo </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Echange inter actif concernant les </w:t>
      </w:r>
      <w:r w:rsidR="00412AAC" w:rsidRPr="00847D61">
        <w:rPr>
          <w:rFonts w:ascii="Arial" w:hAnsi="Arial" w:cs="Arial"/>
          <w:color w:val="000000"/>
          <w:sz w:val="20"/>
        </w:rPr>
        <w:t>prérogatives de</w:t>
      </w:r>
      <w:r w:rsidRPr="00847D61">
        <w:rPr>
          <w:rFonts w:ascii="Arial" w:hAnsi="Arial" w:cs="Arial"/>
          <w:color w:val="000000"/>
          <w:sz w:val="20"/>
        </w:rPr>
        <w:t xml:space="preserve"> jugement et </w:t>
      </w:r>
      <w:r w:rsidR="00412AAC" w:rsidRPr="00847D61">
        <w:rPr>
          <w:rFonts w:ascii="Arial" w:hAnsi="Arial" w:cs="Arial"/>
          <w:color w:val="000000"/>
          <w:sz w:val="20"/>
        </w:rPr>
        <w:t>l’application du</w:t>
      </w:r>
      <w:r w:rsidRPr="00847D61">
        <w:rPr>
          <w:rFonts w:ascii="Arial" w:hAnsi="Arial" w:cs="Arial"/>
          <w:color w:val="000000"/>
          <w:sz w:val="20"/>
        </w:rPr>
        <w:t xml:space="preserve"> règlement en jugement</w:t>
      </w:r>
    </w:p>
    <w:p w:rsidR="0011479E" w:rsidRPr="00847D61" w:rsidRDefault="0011479E" w:rsidP="0011479E">
      <w:pPr>
        <w:rPr>
          <w:rFonts w:ascii="Arial" w:hAnsi="Arial" w:cs="Arial"/>
          <w:color w:val="000000"/>
          <w:sz w:val="20"/>
        </w:rPr>
      </w:pPr>
      <w:r w:rsidRPr="00847D61">
        <w:rPr>
          <w:rFonts w:ascii="Arial" w:hAnsi="Arial" w:cs="Arial"/>
          <w:color w:val="000000"/>
          <w:sz w:val="20"/>
        </w:rPr>
        <w:t>Conseils sur le déroulement d’un concours</w:t>
      </w:r>
    </w:p>
    <w:p w:rsidR="0011479E" w:rsidRDefault="0011479E" w:rsidP="0011479E">
      <w:pPr>
        <w:rPr>
          <w:rFonts w:ascii="Arial" w:hAnsi="Arial" w:cs="Arial"/>
          <w:color w:val="000000"/>
          <w:sz w:val="20"/>
        </w:rPr>
      </w:pPr>
      <w:r w:rsidRPr="00847D61">
        <w:rPr>
          <w:rFonts w:ascii="Arial" w:hAnsi="Arial" w:cs="Arial"/>
          <w:color w:val="000000"/>
          <w:sz w:val="20"/>
        </w:rPr>
        <w:t>Assessorat au GPF 2014</w:t>
      </w:r>
    </w:p>
    <w:p w:rsidR="00490683" w:rsidRDefault="00490683" w:rsidP="0011479E">
      <w:pPr>
        <w:rPr>
          <w:rFonts w:ascii="Arial" w:hAnsi="Arial" w:cs="Arial"/>
          <w:color w:val="000000"/>
          <w:sz w:val="20"/>
        </w:rPr>
      </w:pPr>
    </w:p>
    <w:p w:rsidR="0011479E" w:rsidRPr="00847D61" w:rsidRDefault="0011479E" w:rsidP="0011479E">
      <w:pPr>
        <w:rPr>
          <w:rFonts w:ascii="Arial" w:hAnsi="Arial" w:cs="Arial"/>
          <w:b/>
          <w:color w:val="000000"/>
          <w:sz w:val="20"/>
        </w:rPr>
      </w:pPr>
      <w:r w:rsidRPr="00847D61">
        <w:rPr>
          <w:rFonts w:ascii="Arial" w:hAnsi="Arial" w:cs="Arial"/>
          <w:b/>
          <w:color w:val="000000"/>
          <w:sz w:val="20"/>
        </w:rPr>
        <w:t xml:space="preserve">GPF 2013 </w:t>
      </w:r>
      <w:r w:rsidR="00412AAC" w:rsidRPr="00847D61">
        <w:rPr>
          <w:rFonts w:ascii="Arial" w:hAnsi="Arial" w:cs="Arial"/>
          <w:b/>
          <w:color w:val="000000"/>
          <w:sz w:val="20"/>
        </w:rPr>
        <w:t>TARASCON 16</w:t>
      </w:r>
      <w:r w:rsidRPr="00847D61">
        <w:rPr>
          <w:rFonts w:ascii="Arial" w:hAnsi="Arial" w:cs="Arial"/>
          <w:b/>
          <w:color w:val="000000"/>
          <w:sz w:val="20"/>
        </w:rPr>
        <w:t xml:space="preserve"> et 17 NOVEMBRE 2013</w:t>
      </w:r>
    </w:p>
    <w:p w:rsidR="0056644C" w:rsidRPr="00847D61" w:rsidRDefault="0056644C" w:rsidP="0011479E">
      <w:pPr>
        <w:rPr>
          <w:rFonts w:ascii="Arial" w:hAnsi="Arial" w:cs="Arial"/>
          <w:b/>
          <w:color w:val="000000"/>
          <w:sz w:val="20"/>
        </w:rPr>
      </w:pPr>
    </w:p>
    <w:p w:rsidR="0011479E" w:rsidRPr="00847D61" w:rsidRDefault="0011479E" w:rsidP="0011479E">
      <w:pPr>
        <w:rPr>
          <w:rFonts w:ascii="Arial" w:hAnsi="Arial" w:cs="Arial"/>
          <w:color w:val="000000"/>
          <w:sz w:val="20"/>
        </w:rPr>
      </w:pPr>
      <w:r w:rsidRPr="00847D61">
        <w:rPr>
          <w:rFonts w:ascii="Arial" w:hAnsi="Arial" w:cs="Arial"/>
          <w:color w:val="000000"/>
          <w:sz w:val="20"/>
          <w:u w:val="single"/>
        </w:rPr>
        <w:t>Juges</w:t>
      </w:r>
      <w:r w:rsidRPr="00847D61">
        <w:rPr>
          <w:rFonts w:ascii="Arial" w:hAnsi="Arial" w:cs="Arial"/>
          <w:color w:val="000000"/>
          <w:sz w:val="20"/>
        </w:rPr>
        <w:t xml:space="preserve"> : Florence </w:t>
      </w:r>
      <w:r w:rsidR="00412AAC" w:rsidRPr="00847D61">
        <w:rPr>
          <w:rFonts w:ascii="Arial" w:hAnsi="Arial" w:cs="Arial"/>
          <w:color w:val="000000"/>
          <w:sz w:val="20"/>
        </w:rPr>
        <w:t xml:space="preserve">GRASSWILL, Mireille POUPARD : pour le </w:t>
      </w:r>
      <w:r w:rsidRPr="00847D61">
        <w:rPr>
          <w:rFonts w:ascii="Arial" w:hAnsi="Arial" w:cs="Arial"/>
          <w:color w:val="000000"/>
          <w:sz w:val="20"/>
        </w:rPr>
        <w:t>HTM</w:t>
      </w:r>
    </w:p>
    <w:p w:rsidR="0011479E" w:rsidRPr="00847D61" w:rsidRDefault="0011479E" w:rsidP="0011479E">
      <w:pPr>
        <w:rPr>
          <w:rFonts w:ascii="Arial" w:hAnsi="Arial" w:cs="Arial"/>
          <w:color w:val="000000"/>
          <w:sz w:val="20"/>
        </w:rPr>
      </w:pPr>
      <w:r w:rsidRPr="00847D61">
        <w:rPr>
          <w:rFonts w:ascii="Arial" w:hAnsi="Arial" w:cs="Arial"/>
          <w:color w:val="000000"/>
          <w:sz w:val="20"/>
        </w:rPr>
        <w:t>Annie ATTIAS</w:t>
      </w:r>
      <w:r w:rsidR="00412AAC" w:rsidRPr="00847D61">
        <w:rPr>
          <w:rFonts w:ascii="Arial" w:hAnsi="Arial" w:cs="Arial"/>
          <w:color w:val="000000"/>
          <w:sz w:val="20"/>
        </w:rPr>
        <w:t xml:space="preserve">, Caroline HUBERT MEYNIER : pour le </w:t>
      </w:r>
      <w:r w:rsidRPr="00847D61">
        <w:rPr>
          <w:rFonts w:ascii="Arial" w:hAnsi="Arial" w:cs="Arial"/>
          <w:color w:val="000000"/>
          <w:sz w:val="20"/>
        </w:rPr>
        <w:t>FREE</w:t>
      </w:r>
    </w:p>
    <w:p w:rsidR="0011479E" w:rsidRPr="00847D61" w:rsidRDefault="0011479E" w:rsidP="0011479E">
      <w:pPr>
        <w:rPr>
          <w:rFonts w:ascii="Arial" w:hAnsi="Arial" w:cs="Arial"/>
          <w:color w:val="000000"/>
          <w:sz w:val="20"/>
        </w:rPr>
      </w:pPr>
      <w:r w:rsidRPr="00847D61">
        <w:rPr>
          <w:rFonts w:ascii="Arial" w:hAnsi="Arial" w:cs="Arial"/>
          <w:color w:val="000000"/>
          <w:sz w:val="20"/>
        </w:rPr>
        <w:t>Alternance d’un concurrent en HTM puis un en Free, pour un déroulement plus fluide de la compétition</w:t>
      </w:r>
    </w:p>
    <w:p w:rsidR="0011479E" w:rsidRPr="00847D61" w:rsidRDefault="0011479E" w:rsidP="0011479E">
      <w:pPr>
        <w:rPr>
          <w:rFonts w:ascii="Arial" w:hAnsi="Arial" w:cs="Arial"/>
          <w:color w:val="000000"/>
          <w:sz w:val="20"/>
        </w:rPr>
      </w:pPr>
      <w:r w:rsidRPr="00847D61">
        <w:rPr>
          <w:rFonts w:ascii="Arial" w:hAnsi="Arial" w:cs="Arial"/>
          <w:color w:val="000000"/>
          <w:sz w:val="20"/>
        </w:rPr>
        <w:t>Un seul passage pour les duos équipe, remise des prix sans distinction de niveaux,</w:t>
      </w:r>
    </w:p>
    <w:p w:rsidR="0011479E" w:rsidRPr="00847D61" w:rsidRDefault="0011479E" w:rsidP="0011479E">
      <w:pPr>
        <w:rPr>
          <w:rFonts w:ascii="Arial" w:hAnsi="Arial" w:cs="Arial"/>
          <w:color w:val="000000"/>
          <w:sz w:val="20"/>
        </w:rPr>
      </w:pPr>
      <w:r w:rsidRPr="00847D61">
        <w:rPr>
          <w:rFonts w:ascii="Arial" w:hAnsi="Arial" w:cs="Arial"/>
          <w:color w:val="000000"/>
          <w:sz w:val="20"/>
        </w:rPr>
        <w:t>Récompenses et laisse non autorisées sur la piste</w:t>
      </w:r>
      <w:r w:rsidR="00412AAC" w:rsidRPr="00847D61">
        <w:rPr>
          <w:rFonts w:ascii="Arial" w:hAnsi="Arial" w:cs="Arial"/>
          <w:color w:val="000000"/>
          <w:sz w:val="20"/>
        </w:rPr>
        <w:t> pour</w:t>
      </w:r>
      <w:r w:rsidRPr="00847D61">
        <w:rPr>
          <w:rFonts w:ascii="Arial" w:hAnsi="Arial" w:cs="Arial"/>
          <w:color w:val="000000"/>
          <w:sz w:val="20"/>
        </w:rPr>
        <w:t xml:space="preserve"> tout le monde.</w:t>
      </w:r>
    </w:p>
    <w:p w:rsidR="0011479E" w:rsidRPr="00847D61" w:rsidRDefault="0011479E" w:rsidP="0011479E">
      <w:pPr>
        <w:rPr>
          <w:rFonts w:ascii="Arial" w:hAnsi="Arial" w:cs="Arial"/>
          <w:color w:val="000000"/>
          <w:sz w:val="20"/>
        </w:rPr>
      </w:pPr>
    </w:p>
    <w:p w:rsidR="0011479E" w:rsidRPr="00847D61" w:rsidRDefault="0011479E" w:rsidP="0011479E">
      <w:pPr>
        <w:rPr>
          <w:rFonts w:ascii="Arial" w:hAnsi="Arial" w:cs="Arial"/>
          <w:color w:val="000000"/>
          <w:sz w:val="20"/>
        </w:rPr>
      </w:pPr>
      <w:r w:rsidRPr="00847D61">
        <w:rPr>
          <w:rFonts w:ascii="Arial" w:hAnsi="Arial" w:cs="Arial"/>
          <w:color w:val="000000"/>
          <w:sz w:val="20"/>
          <w:u w:val="single"/>
        </w:rPr>
        <w:t>Rappel</w:t>
      </w:r>
      <w:r w:rsidRPr="00847D61">
        <w:rPr>
          <w:rFonts w:ascii="Arial" w:hAnsi="Arial" w:cs="Arial"/>
          <w:color w:val="000000"/>
          <w:sz w:val="20"/>
        </w:rPr>
        <w:t> : entrée sur la piste avec le chien uniquement sur ordre du juge, exception pour la mise en place des a</w:t>
      </w:r>
      <w:r w:rsidR="00412AAC" w:rsidRPr="00847D61">
        <w:rPr>
          <w:rFonts w:ascii="Arial" w:hAnsi="Arial" w:cs="Arial"/>
          <w:color w:val="000000"/>
          <w:sz w:val="20"/>
        </w:rPr>
        <w:t>ccessoires.</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L’évènement sera disponible sur un ou plusieurs DVD ou sur une clé USB qui seront </w:t>
      </w:r>
      <w:r w:rsidR="00412AAC" w:rsidRPr="00847D61">
        <w:rPr>
          <w:rFonts w:ascii="Arial" w:hAnsi="Arial" w:cs="Arial"/>
          <w:color w:val="000000"/>
          <w:sz w:val="20"/>
        </w:rPr>
        <w:t>réalises par</w:t>
      </w:r>
      <w:r w:rsidRPr="00847D61">
        <w:rPr>
          <w:rFonts w:ascii="Arial" w:hAnsi="Arial" w:cs="Arial"/>
          <w:color w:val="000000"/>
          <w:sz w:val="20"/>
        </w:rPr>
        <w:t xml:space="preserve"> Jean Pierre DEMETRI et une personne assistante, ils pourront être réserve lors du GPF. Le prix </w:t>
      </w:r>
      <w:r w:rsidR="00412AAC" w:rsidRPr="00847D61">
        <w:rPr>
          <w:rFonts w:ascii="Arial" w:hAnsi="Arial" w:cs="Arial"/>
          <w:color w:val="000000"/>
          <w:sz w:val="20"/>
        </w:rPr>
        <w:t>reste a</w:t>
      </w:r>
      <w:r w:rsidRPr="00847D61">
        <w:rPr>
          <w:rFonts w:ascii="Arial" w:hAnsi="Arial" w:cs="Arial"/>
          <w:color w:val="000000"/>
          <w:sz w:val="20"/>
        </w:rPr>
        <w:t xml:space="preserve"> définir.</w:t>
      </w:r>
    </w:p>
    <w:p w:rsidR="0011479E" w:rsidRPr="00847D61" w:rsidRDefault="0011479E" w:rsidP="0011479E">
      <w:pPr>
        <w:rPr>
          <w:rFonts w:ascii="Arial" w:hAnsi="Arial" w:cs="Arial"/>
          <w:color w:val="000000"/>
          <w:sz w:val="20"/>
        </w:rPr>
      </w:pPr>
      <w:r w:rsidRPr="00847D61">
        <w:rPr>
          <w:rFonts w:ascii="Arial" w:hAnsi="Arial" w:cs="Arial"/>
          <w:color w:val="000000"/>
          <w:sz w:val="20"/>
        </w:rPr>
        <w:t>Le GT préparera des bons de commande.</w:t>
      </w:r>
    </w:p>
    <w:p w:rsidR="0011479E" w:rsidRPr="00847D61" w:rsidRDefault="0011479E" w:rsidP="0011479E">
      <w:pPr>
        <w:rPr>
          <w:rFonts w:ascii="Arial" w:hAnsi="Arial" w:cs="Arial"/>
          <w:color w:val="000000"/>
          <w:sz w:val="20"/>
        </w:rPr>
      </w:pPr>
    </w:p>
    <w:p w:rsidR="0011479E" w:rsidRPr="00847D61" w:rsidRDefault="0011479E" w:rsidP="0011479E">
      <w:pPr>
        <w:rPr>
          <w:rFonts w:ascii="Arial" w:hAnsi="Arial" w:cs="Arial"/>
          <w:b/>
          <w:color w:val="000000"/>
          <w:sz w:val="20"/>
        </w:rPr>
      </w:pPr>
      <w:r w:rsidRPr="00847D61">
        <w:rPr>
          <w:rFonts w:ascii="Arial" w:hAnsi="Arial" w:cs="Arial"/>
          <w:b/>
          <w:color w:val="000000"/>
          <w:sz w:val="20"/>
        </w:rPr>
        <w:t xml:space="preserve">GPF 2014 </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25 et </w:t>
      </w:r>
      <w:r w:rsidR="00412AAC" w:rsidRPr="00847D61">
        <w:rPr>
          <w:rFonts w:ascii="Arial" w:hAnsi="Arial" w:cs="Arial"/>
          <w:color w:val="000000"/>
          <w:sz w:val="20"/>
        </w:rPr>
        <w:t>26 Octobre</w:t>
      </w:r>
      <w:r w:rsidRPr="00847D61">
        <w:rPr>
          <w:rFonts w:ascii="Arial" w:hAnsi="Arial" w:cs="Arial"/>
          <w:color w:val="000000"/>
          <w:sz w:val="20"/>
        </w:rPr>
        <w:t xml:space="preserve"> 2014 :</w:t>
      </w:r>
      <w:r w:rsidR="006A7D04" w:rsidRPr="00847D61">
        <w:rPr>
          <w:rFonts w:ascii="Arial" w:hAnsi="Arial" w:cs="Arial"/>
          <w:color w:val="000000"/>
          <w:sz w:val="20"/>
        </w:rPr>
        <w:t xml:space="preserve"> </w:t>
      </w:r>
      <w:r w:rsidR="00412AAC" w:rsidRPr="00847D61">
        <w:rPr>
          <w:rFonts w:ascii="Arial" w:hAnsi="Arial" w:cs="Arial"/>
          <w:color w:val="000000"/>
          <w:sz w:val="20"/>
        </w:rPr>
        <w:t>AIRE SUR LA LYS, régionale Saint Hubert du Nord.</w:t>
      </w:r>
    </w:p>
    <w:p w:rsidR="0011479E" w:rsidRPr="00847D61" w:rsidRDefault="00412AAC" w:rsidP="0011479E">
      <w:pPr>
        <w:rPr>
          <w:rFonts w:ascii="Arial" w:hAnsi="Arial" w:cs="Arial"/>
          <w:color w:val="000000"/>
          <w:sz w:val="20"/>
        </w:rPr>
      </w:pPr>
      <w:r w:rsidRPr="00847D61">
        <w:rPr>
          <w:rFonts w:ascii="Arial" w:hAnsi="Arial" w:cs="Arial"/>
          <w:color w:val="000000"/>
          <w:sz w:val="20"/>
        </w:rPr>
        <w:t xml:space="preserve">Des flyers seront </w:t>
      </w:r>
      <w:r w:rsidR="006A7D04" w:rsidRPr="00847D61">
        <w:rPr>
          <w:rFonts w:ascii="Arial" w:hAnsi="Arial" w:cs="Arial"/>
          <w:color w:val="000000"/>
          <w:sz w:val="20"/>
        </w:rPr>
        <w:t xml:space="preserve">attribués </w:t>
      </w:r>
      <w:r w:rsidR="0011479E" w:rsidRPr="00847D61">
        <w:rPr>
          <w:rFonts w:ascii="Arial" w:hAnsi="Arial" w:cs="Arial"/>
          <w:color w:val="000000"/>
          <w:sz w:val="20"/>
        </w:rPr>
        <w:t>pour les distribuer au Championnat du Monde 2014</w:t>
      </w:r>
      <w:r w:rsidRPr="00847D61">
        <w:rPr>
          <w:rFonts w:ascii="Arial" w:hAnsi="Arial" w:cs="Arial"/>
          <w:color w:val="000000"/>
          <w:sz w:val="20"/>
        </w:rPr>
        <w:t>.</w:t>
      </w:r>
      <w:r w:rsidR="0011479E" w:rsidRPr="00847D61">
        <w:rPr>
          <w:rFonts w:ascii="Arial" w:hAnsi="Arial" w:cs="Arial"/>
          <w:color w:val="000000"/>
          <w:sz w:val="20"/>
        </w:rPr>
        <w:t xml:space="preserve"> </w:t>
      </w:r>
    </w:p>
    <w:p w:rsidR="008F0FC8" w:rsidRPr="00847D61" w:rsidRDefault="008F0FC8" w:rsidP="0011479E">
      <w:pPr>
        <w:rPr>
          <w:rFonts w:ascii="Arial" w:hAnsi="Arial" w:cs="Arial"/>
          <w:color w:val="000000"/>
          <w:sz w:val="20"/>
        </w:rPr>
      </w:pPr>
    </w:p>
    <w:p w:rsidR="0011479E" w:rsidRPr="00847D61" w:rsidRDefault="0011479E" w:rsidP="0011479E">
      <w:pPr>
        <w:rPr>
          <w:rFonts w:ascii="Arial" w:hAnsi="Arial" w:cs="Arial"/>
          <w:b/>
          <w:color w:val="000000"/>
          <w:sz w:val="20"/>
          <w:u w:val="single"/>
        </w:rPr>
      </w:pPr>
      <w:r w:rsidRPr="00847D61">
        <w:rPr>
          <w:rFonts w:ascii="Arial" w:hAnsi="Arial" w:cs="Arial"/>
          <w:b/>
          <w:color w:val="000000"/>
          <w:sz w:val="20"/>
          <w:u w:val="single"/>
        </w:rPr>
        <w:t xml:space="preserve">CHAMPIONNAT  DU MONDE  OBERYTHMEE  2014  </w:t>
      </w:r>
    </w:p>
    <w:p w:rsidR="0011479E" w:rsidRPr="00847D61" w:rsidRDefault="0011479E" w:rsidP="0011479E">
      <w:pPr>
        <w:rPr>
          <w:rFonts w:ascii="Arial" w:hAnsi="Arial" w:cs="Arial"/>
          <w:color w:val="000000"/>
          <w:sz w:val="20"/>
        </w:rPr>
      </w:pPr>
      <w:r w:rsidRPr="00847D61">
        <w:rPr>
          <w:rFonts w:ascii="Arial" w:hAnsi="Arial" w:cs="Arial"/>
          <w:color w:val="000000"/>
          <w:sz w:val="20"/>
        </w:rPr>
        <w:t>Lieu : FINLANDE Helsinki</w:t>
      </w:r>
    </w:p>
    <w:p w:rsidR="0011479E" w:rsidRPr="00847D61" w:rsidRDefault="0085521E" w:rsidP="0011479E">
      <w:pPr>
        <w:rPr>
          <w:rFonts w:ascii="Arial" w:hAnsi="Arial" w:cs="Arial"/>
          <w:color w:val="000000"/>
          <w:sz w:val="20"/>
        </w:rPr>
      </w:pPr>
      <w:r w:rsidRPr="00847D61">
        <w:rPr>
          <w:rFonts w:ascii="Arial" w:hAnsi="Arial" w:cs="Arial"/>
          <w:color w:val="000000"/>
          <w:sz w:val="20"/>
        </w:rPr>
        <w:t>Date : 6</w:t>
      </w:r>
      <w:r w:rsidR="0011479E" w:rsidRPr="00847D61">
        <w:rPr>
          <w:rFonts w:ascii="Arial" w:hAnsi="Arial" w:cs="Arial"/>
          <w:color w:val="000000"/>
          <w:sz w:val="20"/>
        </w:rPr>
        <w:t>,</w:t>
      </w:r>
      <w:r w:rsidRPr="00847D61">
        <w:rPr>
          <w:rFonts w:ascii="Arial" w:hAnsi="Arial" w:cs="Arial"/>
          <w:color w:val="000000"/>
          <w:sz w:val="20"/>
        </w:rPr>
        <w:t xml:space="preserve"> </w:t>
      </w:r>
      <w:r w:rsidR="0011479E" w:rsidRPr="00847D61">
        <w:rPr>
          <w:rFonts w:ascii="Arial" w:hAnsi="Arial" w:cs="Arial"/>
          <w:color w:val="000000"/>
          <w:sz w:val="20"/>
        </w:rPr>
        <w:t>7 et 8 aout 2014</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Dans </w:t>
      </w:r>
      <w:r w:rsidR="00412AAC" w:rsidRPr="00847D61">
        <w:rPr>
          <w:rFonts w:ascii="Arial" w:hAnsi="Arial" w:cs="Arial"/>
          <w:color w:val="000000"/>
          <w:sz w:val="20"/>
        </w:rPr>
        <w:t>l’équipe Nationale</w:t>
      </w:r>
      <w:r w:rsidRPr="00847D61">
        <w:rPr>
          <w:rFonts w:ascii="Arial" w:hAnsi="Arial" w:cs="Arial"/>
          <w:color w:val="000000"/>
          <w:sz w:val="20"/>
        </w:rPr>
        <w:t xml:space="preserve"> de </w:t>
      </w:r>
      <w:r w:rsidR="0085521E" w:rsidRPr="00847D61">
        <w:rPr>
          <w:rFonts w:ascii="Arial" w:hAnsi="Arial" w:cs="Arial"/>
          <w:color w:val="000000"/>
          <w:sz w:val="20"/>
        </w:rPr>
        <w:t>2012,</w:t>
      </w:r>
      <w:r w:rsidRPr="00847D61">
        <w:rPr>
          <w:rFonts w:ascii="Arial" w:hAnsi="Arial" w:cs="Arial"/>
          <w:color w:val="000000"/>
          <w:sz w:val="20"/>
        </w:rPr>
        <w:t xml:space="preserve"> certains de nos chiens sont partis à la retraite</w:t>
      </w:r>
      <w:r w:rsidR="0056644C" w:rsidRPr="00847D61">
        <w:rPr>
          <w:rFonts w:ascii="Arial" w:hAnsi="Arial" w:cs="Arial"/>
          <w:color w:val="000000"/>
          <w:sz w:val="20"/>
        </w:rPr>
        <w:t xml:space="preserve">, notamment </w:t>
      </w:r>
      <w:r w:rsidRPr="00847D61">
        <w:rPr>
          <w:rFonts w:ascii="Arial" w:hAnsi="Arial" w:cs="Arial"/>
          <w:color w:val="000000"/>
          <w:sz w:val="20"/>
        </w:rPr>
        <w:t xml:space="preserve">UBAC conduit </w:t>
      </w:r>
      <w:r w:rsidR="00412AAC" w:rsidRPr="00847D61">
        <w:rPr>
          <w:rFonts w:ascii="Arial" w:hAnsi="Arial" w:cs="Arial"/>
          <w:color w:val="000000"/>
          <w:sz w:val="20"/>
        </w:rPr>
        <w:t>par Thierry</w:t>
      </w:r>
      <w:r w:rsidRPr="00847D61">
        <w:rPr>
          <w:rFonts w:ascii="Arial" w:hAnsi="Arial" w:cs="Arial"/>
          <w:color w:val="000000"/>
          <w:sz w:val="20"/>
        </w:rPr>
        <w:t xml:space="preserve"> THOMAS</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URUKAI conduit par Florence GRASSWILL </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Bonne retraite </w:t>
      </w:r>
      <w:r w:rsidR="00412AAC" w:rsidRPr="00847D61">
        <w:rPr>
          <w:rFonts w:ascii="Arial" w:hAnsi="Arial" w:cs="Arial"/>
          <w:color w:val="000000"/>
          <w:sz w:val="20"/>
        </w:rPr>
        <w:t>à</w:t>
      </w:r>
      <w:r w:rsidRPr="00847D61">
        <w:rPr>
          <w:rFonts w:ascii="Arial" w:hAnsi="Arial" w:cs="Arial"/>
          <w:color w:val="000000"/>
          <w:sz w:val="20"/>
        </w:rPr>
        <w:t xml:space="preserve"> nos </w:t>
      </w:r>
      <w:r w:rsidR="00412AAC" w:rsidRPr="00847D61">
        <w:rPr>
          <w:rFonts w:ascii="Arial" w:hAnsi="Arial" w:cs="Arial"/>
          <w:color w:val="000000"/>
          <w:sz w:val="20"/>
        </w:rPr>
        <w:t xml:space="preserve">valeureux </w:t>
      </w:r>
      <w:r w:rsidR="00490683">
        <w:rPr>
          <w:rFonts w:ascii="Arial" w:hAnsi="Arial" w:cs="Arial"/>
          <w:color w:val="000000"/>
          <w:sz w:val="20"/>
        </w:rPr>
        <w:t>c</w:t>
      </w:r>
      <w:r w:rsidR="00412AAC" w:rsidRPr="00847D61">
        <w:rPr>
          <w:rFonts w:ascii="Arial" w:hAnsi="Arial" w:cs="Arial"/>
          <w:color w:val="000000"/>
          <w:sz w:val="20"/>
        </w:rPr>
        <w:t>hiens</w:t>
      </w:r>
      <w:r w:rsidRPr="00847D61">
        <w:rPr>
          <w:rFonts w:ascii="Arial" w:hAnsi="Arial" w:cs="Arial"/>
          <w:color w:val="000000"/>
          <w:sz w:val="20"/>
        </w:rPr>
        <w:t xml:space="preserve"> et encore bravo ;</w:t>
      </w:r>
    </w:p>
    <w:p w:rsidR="0011479E" w:rsidRPr="00847D61" w:rsidRDefault="0011479E" w:rsidP="0011479E">
      <w:pPr>
        <w:rPr>
          <w:rFonts w:ascii="Arial" w:hAnsi="Arial" w:cs="Arial"/>
          <w:color w:val="000000"/>
          <w:sz w:val="20"/>
        </w:rPr>
      </w:pPr>
      <w:r w:rsidRPr="00847D61">
        <w:rPr>
          <w:rFonts w:ascii="Arial" w:hAnsi="Arial" w:cs="Arial"/>
          <w:color w:val="000000"/>
          <w:sz w:val="20"/>
        </w:rPr>
        <w:t>Gageons que leurs conducteurs nous reviennent avec de nouvelles recrues.</w:t>
      </w:r>
    </w:p>
    <w:p w:rsidR="006A7D04" w:rsidRPr="00847D61" w:rsidRDefault="006A7D04" w:rsidP="0011479E">
      <w:pPr>
        <w:rPr>
          <w:rFonts w:ascii="Arial" w:hAnsi="Arial" w:cs="Arial"/>
          <w:color w:val="000000"/>
          <w:sz w:val="20"/>
        </w:rPr>
      </w:pPr>
    </w:p>
    <w:p w:rsidR="00412AAC" w:rsidRPr="00847D61" w:rsidRDefault="00412AAC" w:rsidP="0011479E">
      <w:pPr>
        <w:rPr>
          <w:rFonts w:ascii="Arial" w:hAnsi="Arial" w:cs="Arial"/>
          <w:color w:val="000000"/>
          <w:sz w:val="20"/>
        </w:rPr>
      </w:pPr>
      <w:r w:rsidRPr="00847D61">
        <w:rPr>
          <w:rFonts w:ascii="Arial" w:hAnsi="Arial" w:cs="Arial"/>
          <w:b/>
          <w:color w:val="000000"/>
          <w:sz w:val="20"/>
          <w:u w:val="single"/>
        </w:rPr>
        <w:t>Appel à candidatures </w:t>
      </w:r>
      <w:r w:rsidRPr="00847D61">
        <w:rPr>
          <w:rFonts w:ascii="Arial" w:hAnsi="Arial" w:cs="Arial"/>
          <w:color w:val="000000"/>
          <w:sz w:val="20"/>
        </w:rPr>
        <w:t>:</w:t>
      </w:r>
    </w:p>
    <w:p w:rsidR="0011479E" w:rsidRPr="00847D61" w:rsidRDefault="00412AAC" w:rsidP="0011479E">
      <w:pPr>
        <w:rPr>
          <w:rFonts w:ascii="Arial" w:hAnsi="Arial" w:cs="Arial"/>
          <w:color w:val="000000"/>
          <w:sz w:val="20"/>
        </w:rPr>
      </w:pPr>
      <w:r w:rsidRPr="00847D61">
        <w:rPr>
          <w:rFonts w:ascii="Arial" w:hAnsi="Arial" w:cs="Arial"/>
          <w:color w:val="000000"/>
          <w:sz w:val="20"/>
        </w:rPr>
        <w:t>Les candidats</w:t>
      </w:r>
      <w:r w:rsidR="0011479E" w:rsidRPr="00847D61">
        <w:rPr>
          <w:rFonts w:ascii="Arial" w:hAnsi="Arial" w:cs="Arial"/>
          <w:color w:val="000000"/>
          <w:sz w:val="20"/>
        </w:rPr>
        <w:t xml:space="preserve"> </w:t>
      </w:r>
      <w:r w:rsidRPr="00847D61">
        <w:rPr>
          <w:rFonts w:ascii="Arial" w:hAnsi="Arial" w:cs="Arial"/>
          <w:color w:val="000000"/>
          <w:sz w:val="20"/>
        </w:rPr>
        <w:t>volontaires pour</w:t>
      </w:r>
      <w:r w:rsidR="0011479E" w:rsidRPr="00847D61">
        <w:rPr>
          <w:rFonts w:ascii="Arial" w:hAnsi="Arial" w:cs="Arial"/>
          <w:color w:val="000000"/>
          <w:sz w:val="20"/>
        </w:rPr>
        <w:t xml:space="preserve"> </w:t>
      </w:r>
      <w:r w:rsidRPr="00847D61">
        <w:rPr>
          <w:rFonts w:ascii="Arial" w:hAnsi="Arial" w:cs="Arial"/>
          <w:color w:val="000000"/>
          <w:sz w:val="20"/>
        </w:rPr>
        <w:t xml:space="preserve">le Championnat du Monde </w:t>
      </w:r>
      <w:r w:rsidR="0011479E" w:rsidRPr="00847D61">
        <w:rPr>
          <w:rFonts w:ascii="Arial" w:hAnsi="Arial" w:cs="Arial"/>
          <w:color w:val="000000"/>
          <w:sz w:val="20"/>
        </w:rPr>
        <w:t xml:space="preserve">2014 devront envoyer à la responsable nationale leur candidature afin de </w:t>
      </w:r>
      <w:r w:rsidR="0056644C" w:rsidRPr="00847D61">
        <w:rPr>
          <w:rFonts w:ascii="Arial" w:hAnsi="Arial" w:cs="Arial"/>
          <w:color w:val="000000"/>
          <w:sz w:val="20"/>
        </w:rPr>
        <w:t>créer une</w:t>
      </w:r>
      <w:r w:rsidR="0011479E" w:rsidRPr="00847D61">
        <w:rPr>
          <w:rFonts w:ascii="Arial" w:hAnsi="Arial" w:cs="Arial"/>
          <w:color w:val="000000"/>
          <w:sz w:val="20"/>
        </w:rPr>
        <w:t xml:space="preserve"> nouvelle équipe qui repré</w:t>
      </w:r>
      <w:r w:rsidR="00C34B7B" w:rsidRPr="00847D61">
        <w:rPr>
          <w:rFonts w:ascii="Arial" w:hAnsi="Arial" w:cs="Arial"/>
          <w:color w:val="000000"/>
          <w:sz w:val="20"/>
        </w:rPr>
        <w:t xml:space="preserve">sentera </w:t>
      </w:r>
      <w:r w:rsidR="0056644C" w:rsidRPr="00847D61">
        <w:rPr>
          <w:rFonts w:ascii="Arial" w:hAnsi="Arial" w:cs="Arial"/>
          <w:color w:val="000000"/>
          <w:sz w:val="20"/>
        </w:rPr>
        <w:t>la SCC</w:t>
      </w:r>
      <w:r w:rsidR="00C34B7B" w:rsidRPr="00847D61">
        <w:rPr>
          <w:rFonts w:ascii="Arial" w:hAnsi="Arial" w:cs="Arial"/>
          <w:color w:val="000000"/>
          <w:sz w:val="20"/>
        </w:rPr>
        <w:t xml:space="preserve"> et la France.</w:t>
      </w:r>
      <w:r w:rsidR="0056644C" w:rsidRPr="00847D61">
        <w:rPr>
          <w:rFonts w:ascii="Arial" w:hAnsi="Arial" w:cs="Arial"/>
          <w:color w:val="000000"/>
          <w:sz w:val="20"/>
        </w:rPr>
        <w:t xml:space="preserve"> Candidatures à envoyer à :</w:t>
      </w:r>
    </w:p>
    <w:p w:rsidR="0011479E" w:rsidRPr="00847D61" w:rsidRDefault="0011479E" w:rsidP="0011479E">
      <w:pPr>
        <w:rPr>
          <w:rFonts w:ascii="Arial" w:hAnsi="Arial" w:cs="Arial"/>
          <w:color w:val="000000"/>
          <w:sz w:val="20"/>
        </w:rPr>
      </w:pPr>
      <w:r w:rsidRPr="00847D61">
        <w:rPr>
          <w:rFonts w:ascii="Arial" w:hAnsi="Arial" w:cs="Arial"/>
          <w:color w:val="000000"/>
          <w:sz w:val="20"/>
        </w:rPr>
        <w:t>M</w:t>
      </w:r>
      <w:r w:rsidR="0056644C" w:rsidRPr="00847D61">
        <w:rPr>
          <w:rFonts w:ascii="Arial" w:hAnsi="Arial" w:cs="Arial"/>
          <w:color w:val="000000"/>
          <w:sz w:val="20"/>
        </w:rPr>
        <w:t xml:space="preserve">me </w:t>
      </w:r>
      <w:r w:rsidRPr="00847D61">
        <w:rPr>
          <w:rFonts w:ascii="Arial" w:hAnsi="Arial" w:cs="Arial"/>
          <w:color w:val="000000"/>
          <w:sz w:val="20"/>
        </w:rPr>
        <w:t xml:space="preserve"> Annie DUCHEMIN</w:t>
      </w:r>
      <w:r w:rsidR="006A7D04" w:rsidRPr="00847D61">
        <w:rPr>
          <w:rFonts w:ascii="Arial" w:hAnsi="Arial" w:cs="Arial"/>
          <w:color w:val="000000"/>
          <w:sz w:val="20"/>
        </w:rPr>
        <w:t xml:space="preserve">,  </w:t>
      </w:r>
      <w:r w:rsidRPr="00847D61">
        <w:rPr>
          <w:rFonts w:ascii="Arial" w:hAnsi="Arial" w:cs="Arial"/>
          <w:color w:val="000000"/>
          <w:sz w:val="20"/>
        </w:rPr>
        <w:t>2</w:t>
      </w:r>
      <w:r w:rsidR="00412AAC" w:rsidRPr="00847D61">
        <w:rPr>
          <w:rFonts w:ascii="Arial" w:hAnsi="Arial" w:cs="Arial"/>
          <w:color w:val="000000"/>
          <w:sz w:val="20"/>
        </w:rPr>
        <w:t>,</w:t>
      </w:r>
      <w:r w:rsidRPr="00847D61">
        <w:rPr>
          <w:rFonts w:ascii="Arial" w:hAnsi="Arial" w:cs="Arial"/>
          <w:color w:val="000000"/>
          <w:sz w:val="20"/>
        </w:rPr>
        <w:t xml:space="preserve"> route de S</w:t>
      </w:r>
      <w:r w:rsidR="006A7D04" w:rsidRPr="00847D61">
        <w:rPr>
          <w:rFonts w:ascii="Arial" w:hAnsi="Arial" w:cs="Arial"/>
          <w:color w:val="000000"/>
          <w:sz w:val="20"/>
        </w:rPr>
        <w:t xml:space="preserve">aacy, </w:t>
      </w:r>
      <w:r w:rsidRPr="00847D61">
        <w:rPr>
          <w:rFonts w:ascii="Arial" w:hAnsi="Arial" w:cs="Arial"/>
          <w:color w:val="000000"/>
          <w:sz w:val="20"/>
        </w:rPr>
        <w:t>77750 – SAINT OUEN SUR MORIN</w:t>
      </w:r>
      <w:r w:rsidR="0056644C" w:rsidRPr="00847D61">
        <w:rPr>
          <w:rFonts w:ascii="Arial" w:hAnsi="Arial" w:cs="Arial"/>
          <w:color w:val="000000"/>
          <w:sz w:val="20"/>
        </w:rPr>
        <w:t xml:space="preserve"> </w:t>
      </w:r>
      <w:hyperlink r:id="rId15" w:history="1">
        <w:r w:rsidR="00412AAC" w:rsidRPr="00847D61">
          <w:rPr>
            <w:rStyle w:val="Lienhypertexte"/>
            <w:sz w:val="20"/>
          </w:rPr>
          <w:t>annieduchemin77@gmail.com</w:t>
        </w:r>
      </w:hyperlink>
      <w:r w:rsidR="006A7D04" w:rsidRPr="00847D61">
        <w:rPr>
          <w:sz w:val="20"/>
        </w:rPr>
        <w:t xml:space="preserve">  </w:t>
      </w:r>
      <w:r w:rsidRPr="00847D61">
        <w:rPr>
          <w:rFonts w:ascii="Arial" w:hAnsi="Arial" w:cs="Arial"/>
          <w:color w:val="000000"/>
          <w:sz w:val="20"/>
        </w:rPr>
        <w:t>Téléphone : 07 70 05 27 50</w:t>
      </w:r>
    </w:p>
    <w:p w:rsidR="00FC2408" w:rsidRPr="00847D61" w:rsidRDefault="00FC2408" w:rsidP="0011479E">
      <w:pPr>
        <w:rPr>
          <w:rFonts w:ascii="Arial" w:hAnsi="Arial" w:cs="Arial"/>
          <w:color w:val="000000"/>
          <w:sz w:val="20"/>
        </w:rPr>
      </w:pPr>
    </w:p>
    <w:p w:rsidR="0011479E" w:rsidRPr="00847D61" w:rsidRDefault="0011479E" w:rsidP="00C47485">
      <w:pPr>
        <w:jc w:val="both"/>
        <w:rPr>
          <w:rFonts w:ascii="Arial" w:hAnsi="Arial" w:cs="Arial"/>
          <w:color w:val="000000"/>
          <w:sz w:val="20"/>
        </w:rPr>
      </w:pPr>
      <w:r w:rsidRPr="00847D61">
        <w:rPr>
          <w:rFonts w:ascii="Arial" w:hAnsi="Arial" w:cs="Arial"/>
          <w:color w:val="000000"/>
          <w:sz w:val="20"/>
        </w:rPr>
        <w:t xml:space="preserve">Une présélection sera faite lors du GPF </w:t>
      </w:r>
      <w:r w:rsidR="00C47485" w:rsidRPr="00847D61">
        <w:rPr>
          <w:rFonts w:ascii="Arial" w:hAnsi="Arial" w:cs="Arial"/>
          <w:color w:val="000000"/>
          <w:sz w:val="20"/>
        </w:rPr>
        <w:t xml:space="preserve">2013 </w:t>
      </w:r>
      <w:r w:rsidR="0056644C" w:rsidRPr="00847D61">
        <w:rPr>
          <w:rFonts w:ascii="Arial" w:hAnsi="Arial" w:cs="Arial"/>
          <w:color w:val="000000"/>
          <w:sz w:val="20"/>
        </w:rPr>
        <w:t xml:space="preserve">de Tarascon </w:t>
      </w:r>
      <w:r w:rsidRPr="00847D61">
        <w:rPr>
          <w:rFonts w:ascii="Arial" w:hAnsi="Arial" w:cs="Arial"/>
          <w:color w:val="000000"/>
          <w:sz w:val="20"/>
        </w:rPr>
        <w:t xml:space="preserve">(pas uniquement </w:t>
      </w:r>
      <w:r w:rsidR="00C47485" w:rsidRPr="00847D61">
        <w:rPr>
          <w:rFonts w:ascii="Arial" w:hAnsi="Arial" w:cs="Arial"/>
          <w:color w:val="000000"/>
          <w:sz w:val="20"/>
        </w:rPr>
        <w:t>sur les</w:t>
      </w:r>
      <w:r w:rsidRPr="00847D61">
        <w:rPr>
          <w:rFonts w:ascii="Arial" w:hAnsi="Arial" w:cs="Arial"/>
          <w:color w:val="000000"/>
          <w:sz w:val="20"/>
        </w:rPr>
        <w:t xml:space="preserve"> </w:t>
      </w:r>
      <w:r w:rsidR="00FC2408" w:rsidRPr="00847D61">
        <w:rPr>
          <w:rFonts w:ascii="Arial" w:hAnsi="Arial" w:cs="Arial"/>
          <w:color w:val="000000"/>
          <w:sz w:val="20"/>
        </w:rPr>
        <w:t>résultats);</w:t>
      </w:r>
    </w:p>
    <w:p w:rsidR="0011479E" w:rsidRPr="00847D61" w:rsidRDefault="0011479E" w:rsidP="00C47485">
      <w:pPr>
        <w:jc w:val="both"/>
        <w:rPr>
          <w:rFonts w:ascii="Arial" w:hAnsi="Arial" w:cs="Arial"/>
          <w:color w:val="000000"/>
          <w:sz w:val="20"/>
        </w:rPr>
      </w:pPr>
      <w:r w:rsidRPr="00847D61">
        <w:rPr>
          <w:rFonts w:ascii="Arial" w:hAnsi="Arial" w:cs="Arial"/>
          <w:color w:val="000000"/>
          <w:sz w:val="20"/>
        </w:rPr>
        <w:t>Le groupe de travail sou</w:t>
      </w:r>
      <w:r w:rsidR="00952EFC" w:rsidRPr="00847D61">
        <w:rPr>
          <w:rFonts w:ascii="Arial" w:hAnsi="Arial" w:cs="Arial"/>
          <w:color w:val="000000"/>
          <w:sz w:val="20"/>
        </w:rPr>
        <w:t xml:space="preserve">mettra une sélection </w:t>
      </w:r>
      <w:r w:rsidR="00B24BE6" w:rsidRPr="00847D61">
        <w:rPr>
          <w:rFonts w:ascii="Arial" w:hAnsi="Arial" w:cs="Arial"/>
          <w:color w:val="000000"/>
          <w:sz w:val="20"/>
        </w:rPr>
        <w:t>à</w:t>
      </w:r>
      <w:r w:rsidR="00952EFC" w:rsidRPr="00847D61">
        <w:rPr>
          <w:rFonts w:ascii="Arial" w:hAnsi="Arial" w:cs="Arial"/>
          <w:color w:val="000000"/>
          <w:sz w:val="20"/>
        </w:rPr>
        <w:t xml:space="preserve"> la CNEAC</w:t>
      </w:r>
      <w:r w:rsidR="00C47485" w:rsidRPr="00847D61">
        <w:rPr>
          <w:rFonts w:ascii="Arial" w:hAnsi="Arial" w:cs="Arial"/>
          <w:color w:val="000000"/>
          <w:sz w:val="20"/>
        </w:rPr>
        <w:t xml:space="preserve"> pour approbation.</w:t>
      </w:r>
    </w:p>
    <w:p w:rsidR="0011479E" w:rsidRPr="00847D61" w:rsidRDefault="0011479E" w:rsidP="00C47485">
      <w:pPr>
        <w:jc w:val="both"/>
        <w:rPr>
          <w:rFonts w:ascii="Arial" w:hAnsi="Arial" w:cs="Arial"/>
          <w:color w:val="000000"/>
          <w:sz w:val="20"/>
        </w:rPr>
      </w:pPr>
      <w:r w:rsidRPr="00847D61">
        <w:rPr>
          <w:rFonts w:ascii="Arial" w:hAnsi="Arial" w:cs="Arial"/>
          <w:color w:val="000000"/>
          <w:sz w:val="20"/>
        </w:rPr>
        <w:t xml:space="preserve">Il faut que le postulant soit en </w:t>
      </w:r>
      <w:r w:rsidR="005E4F6E" w:rsidRPr="00847D61">
        <w:rPr>
          <w:rFonts w:ascii="Arial" w:hAnsi="Arial" w:cs="Arial"/>
          <w:color w:val="000000"/>
          <w:sz w:val="20"/>
        </w:rPr>
        <w:t>« </w:t>
      </w:r>
      <w:r w:rsidRPr="00847D61">
        <w:rPr>
          <w:rFonts w:ascii="Arial" w:hAnsi="Arial" w:cs="Arial"/>
          <w:color w:val="000000"/>
          <w:sz w:val="20"/>
        </w:rPr>
        <w:t>avancé</w:t>
      </w:r>
      <w:r w:rsidR="005E4F6E" w:rsidRPr="00847D61">
        <w:rPr>
          <w:rFonts w:ascii="Arial" w:hAnsi="Arial" w:cs="Arial"/>
          <w:color w:val="000000"/>
          <w:sz w:val="20"/>
        </w:rPr>
        <w:t> »</w:t>
      </w:r>
      <w:r w:rsidRPr="00847D61">
        <w:rPr>
          <w:rFonts w:ascii="Arial" w:hAnsi="Arial" w:cs="Arial"/>
          <w:color w:val="000000"/>
          <w:sz w:val="20"/>
        </w:rPr>
        <w:t xml:space="preserve"> au jour de l’ins</w:t>
      </w:r>
      <w:r w:rsidR="00952EFC" w:rsidRPr="00847D61">
        <w:rPr>
          <w:rFonts w:ascii="Arial" w:hAnsi="Arial" w:cs="Arial"/>
          <w:color w:val="000000"/>
          <w:sz w:val="20"/>
        </w:rPr>
        <w:t>cription et doit avoir participé</w:t>
      </w:r>
      <w:r w:rsidRPr="00847D61">
        <w:rPr>
          <w:rFonts w:ascii="Arial" w:hAnsi="Arial" w:cs="Arial"/>
          <w:color w:val="000000"/>
          <w:sz w:val="20"/>
        </w:rPr>
        <w:t xml:space="preserve"> au GPF </w:t>
      </w:r>
      <w:r w:rsidR="00952EFC" w:rsidRPr="00847D61">
        <w:rPr>
          <w:rFonts w:ascii="Arial" w:hAnsi="Arial" w:cs="Arial"/>
          <w:color w:val="000000"/>
          <w:sz w:val="20"/>
        </w:rPr>
        <w:t xml:space="preserve">de l’année </w:t>
      </w:r>
      <w:r w:rsidR="00C47485" w:rsidRPr="00847D61">
        <w:rPr>
          <w:rFonts w:ascii="Arial" w:hAnsi="Arial" w:cs="Arial"/>
          <w:color w:val="000000"/>
          <w:sz w:val="20"/>
        </w:rPr>
        <w:t>précédente</w:t>
      </w:r>
      <w:r w:rsidR="00952EFC" w:rsidRPr="00847D61">
        <w:rPr>
          <w:rFonts w:ascii="Arial" w:hAnsi="Arial" w:cs="Arial"/>
          <w:color w:val="000000"/>
          <w:sz w:val="20"/>
        </w:rPr>
        <w:t>.</w:t>
      </w:r>
    </w:p>
    <w:p w:rsidR="0011479E" w:rsidRPr="00847D61" w:rsidRDefault="0011479E" w:rsidP="00C47485">
      <w:pPr>
        <w:jc w:val="both"/>
        <w:rPr>
          <w:rFonts w:ascii="Arial" w:hAnsi="Arial" w:cs="Arial"/>
          <w:color w:val="000000"/>
          <w:sz w:val="20"/>
        </w:rPr>
      </w:pP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Un budget prévisionnel sera envoyé </w:t>
      </w:r>
      <w:r w:rsidR="0056644C" w:rsidRPr="00847D61">
        <w:rPr>
          <w:rFonts w:ascii="Arial" w:hAnsi="Arial" w:cs="Arial"/>
          <w:color w:val="000000"/>
          <w:sz w:val="20"/>
        </w:rPr>
        <w:t xml:space="preserve">au </w:t>
      </w:r>
      <w:r w:rsidRPr="00847D61">
        <w:rPr>
          <w:rFonts w:ascii="Arial" w:hAnsi="Arial" w:cs="Arial"/>
          <w:color w:val="000000"/>
          <w:sz w:val="20"/>
        </w:rPr>
        <w:t xml:space="preserve">président </w:t>
      </w:r>
      <w:r w:rsidR="0056644C" w:rsidRPr="00847D61">
        <w:rPr>
          <w:rFonts w:ascii="Arial" w:hAnsi="Arial" w:cs="Arial"/>
          <w:color w:val="000000"/>
          <w:sz w:val="20"/>
        </w:rPr>
        <w:t>de la CNEAC Jean Cl</w:t>
      </w:r>
      <w:r w:rsidRPr="00847D61">
        <w:rPr>
          <w:rFonts w:ascii="Arial" w:hAnsi="Arial" w:cs="Arial"/>
          <w:color w:val="000000"/>
          <w:sz w:val="20"/>
        </w:rPr>
        <w:t>aude METANS</w:t>
      </w:r>
    </w:p>
    <w:p w:rsidR="0011479E" w:rsidRPr="00847D61" w:rsidRDefault="00C47485" w:rsidP="0011479E">
      <w:pPr>
        <w:rPr>
          <w:rFonts w:ascii="Arial" w:hAnsi="Arial" w:cs="Arial"/>
          <w:color w:val="000000"/>
          <w:sz w:val="20"/>
        </w:rPr>
      </w:pPr>
      <w:r w:rsidRPr="00847D61">
        <w:rPr>
          <w:rFonts w:ascii="Arial" w:hAnsi="Arial" w:cs="Arial"/>
          <w:color w:val="000000"/>
          <w:sz w:val="20"/>
        </w:rPr>
        <w:t>Concernant</w:t>
      </w:r>
      <w:r w:rsidR="0011479E" w:rsidRPr="00847D61">
        <w:rPr>
          <w:rFonts w:ascii="Arial" w:hAnsi="Arial" w:cs="Arial"/>
          <w:color w:val="000000"/>
          <w:sz w:val="20"/>
        </w:rPr>
        <w:t xml:space="preserve"> le trajet</w:t>
      </w:r>
      <w:r w:rsidR="00FD0E70" w:rsidRPr="00847D61">
        <w:rPr>
          <w:rFonts w:ascii="Arial" w:hAnsi="Arial" w:cs="Arial"/>
          <w:color w:val="000000"/>
          <w:sz w:val="20"/>
        </w:rPr>
        <w:t>, l’inscription</w:t>
      </w:r>
      <w:r w:rsidR="00952EFC" w:rsidRPr="00847D61">
        <w:rPr>
          <w:rFonts w:ascii="Arial" w:hAnsi="Arial" w:cs="Arial"/>
          <w:color w:val="000000"/>
          <w:sz w:val="20"/>
        </w:rPr>
        <w:t>, l’hébergement.</w:t>
      </w:r>
    </w:p>
    <w:p w:rsidR="0011479E" w:rsidRPr="00847D61" w:rsidRDefault="0056644C" w:rsidP="0011479E">
      <w:pPr>
        <w:rPr>
          <w:rFonts w:ascii="Arial" w:hAnsi="Arial" w:cs="Arial"/>
          <w:color w:val="000000"/>
          <w:sz w:val="20"/>
        </w:rPr>
      </w:pPr>
      <w:r w:rsidRPr="00847D61">
        <w:rPr>
          <w:rFonts w:ascii="Arial" w:hAnsi="Arial" w:cs="Arial"/>
          <w:color w:val="000000"/>
          <w:sz w:val="20"/>
        </w:rPr>
        <w:t>C</w:t>
      </w:r>
      <w:r w:rsidR="00FD0E70" w:rsidRPr="00847D61">
        <w:rPr>
          <w:rFonts w:ascii="Arial" w:hAnsi="Arial" w:cs="Arial"/>
          <w:color w:val="000000"/>
          <w:sz w:val="20"/>
        </w:rPr>
        <w:t>haque participant</w:t>
      </w:r>
      <w:r w:rsidRPr="00847D61">
        <w:rPr>
          <w:rFonts w:ascii="Arial" w:hAnsi="Arial" w:cs="Arial"/>
          <w:color w:val="000000"/>
          <w:sz w:val="20"/>
        </w:rPr>
        <w:t xml:space="preserve"> </w:t>
      </w:r>
      <w:r w:rsidR="00490683">
        <w:rPr>
          <w:rFonts w:ascii="Arial" w:hAnsi="Arial" w:cs="Arial"/>
          <w:color w:val="000000"/>
          <w:sz w:val="20"/>
        </w:rPr>
        <w:t xml:space="preserve">ainsi que </w:t>
      </w:r>
      <w:r w:rsidR="009A3D7D" w:rsidRPr="00847D61">
        <w:rPr>
          <w:rFonts w:ascii="Arial" w:hAnsi="Arial" w:cs="Arial"/>
          <w:color w:val="000000"/>
          <w:sz w:val="20"/>
        </w:rPr>
        <w:t xml:space="preserve">la responsable Equipe de France </w:t>
      </w:r>
      <w:r w:rsidRPr="00847D61">
        <w:rPr>
          <w:rFonts w:ascii="Arial" w:hAnsi="Arial" w:cs="Arial"/>
          <w:color w:val="000000"/>
          <w:sz w:val="20"/>
        </w:rPr>
        <w:t>ser</w:t>
      </w:r>
      <w:r w:rsidR="009A3D7D" w:rsidRPr="00847D61">
        <w:rPr>
          <w:rFonts w:ascii="Arial" w:hAnsi="Arial" w:cs="Arial"/>
          <w:color w:val="000000"/>
          <w:sz w:val="20"/>
        </w:rPr>
        <w:t>ont</w:t>
      </w:r>
      <w:r w:rsidRPr="00847D61">
        <w:rPr>
          <w:rFonts w:ascii="Arial" w:hAnsi="Arial" w:cs="Arial"/>
          <w:color w:val="000000"/>
          <w:sz w:val="20"/>
        </w:rPr>
        <w:t xml:space="preserve"> doté</w:t>
      </w:r>
      <w:r w:rsidR="009A3D7D" w:rsidRPr="00847D61">
        <w:rPr>
          <w:rFonts w:ascii="Arial" w:hAnsi="Arial" w:cs="Arial"/>
          <w:color w:val="000000"/>
          <w:sz w:val="20"/>
        </w:rPr>
        <w:t>s</w:t>
      </w:r>
      <w:r w:rsidRPr="00847D61">
        <w:rPr>
          <w:rFonts w:ascii="Arial" w:hAnsi="Arial" w:cs="Arial"/>
          <w:color w:val="000000"/>
          <w:sz w:val="20"/>
        </w:rPr>
        <w:t xml:space="preserve"> d’une tenue « Equipe de France »</w:t>
      </w:r>
      <w:r w:rsidR="00490683">
        <w:rPr>
          <w:rFonts w:ascii="Arial" w:hAnsi="Arial" w:cs="Arial"/>
          <w:color w:val="000000"/>
          <w:sz w:val="20"/>
        </w:rPr>
        <w:t xml:space="preserve"> </w:t>
      </w:r>
      <w:r w:rsidR="009A3D7D" w:rsidRPr="00847D61">
        <w:rPr>
          <w:rFonts w:ascii="Arial" w:hAnsi="Arial" w:cs="Arial"/>
          <w:color w:val="000000"/>
          <w:sz w:val="20"/>
        </w:rPr>
        <w:t>aux marques</w:t>
      </w:r>
      <w:r w:rsidR="00490683">
        <w:rPr>
          <w:rFonts w:ascii="Arial" w:hAnsi="Arial" w:cs="Arial"/>
          <w:color w:val="000000"/>
          <w:sz w:val="20"/>
        </w:rPr>
        <w:t xml:space="preserve"> et couleur</w:t>
      </w:r>
      <w:r w:rsidR="009A3D7D" w:rsidRPr="00847D61">
        <w:rPr>
          <w:rFonts w:ascii="Arial" w:hAnsi="Arial" w:cs="Arial"/>
          <w:color w:val="000000"/>
          <w:sz w:val="20"/>
        </w:rPr>
        <w:t xml:space="preserve"> SCC/CNEAC</w:t>
      </w:r>
    </w:p>
    <w:p w:rsidR="0011479E" w:rsidRPr="00847D61" w:rsidRDefault="0011479E" w:rsidP="0011479E">
      <w:pPr>
        <w:rPr>
          <w:rFonts w:ascii="Arial" w:hAnsi="Arial" w:cs="Arial"/>
          <w:color w:val="000000"/>
          <w:sz w:val="20"/>
        </w:rPr>
      </w:pPr>
    </w:p>
    <w:p w:rsidR="0011479E" w:rsidRPr="00847D61" w:rsidRDefault="0011479E" w:rsidP="0011479E">
      <w:pPr>
        <w:rPr>
          <w:rFonts w:ascii="Arial" w:hAnsi="Arial" w:cs="Arial"/>
          <w:color w:val="000000"/>
          <w:sz w:val="20"/>
        </w:rPr>
      </w:pPr>
      <w:r w:rsidRPr="00847D61">
        <w:rPr>
          <w:rFonts w:ascii="Arial" w:hAnsi="Arial" w:cs="Arial"/>
          <w:color w:val="000000"/>
          <w:sz w:val="20"/>
        </w:rPr>
        <w:lastRenderedPageBreak/>
        <w:t xml:space="preserve">En 2015 </w:t>
      </w:r>
      <w:r w:rsidR="00490683">
        <w:rPr>
          <w:rFonts w:ascii="Arial" w:hAnsi="Arial" w:cs="Arial"/>
          <w:color w:val="000000"/>
          <w:sz w:val="20"/>
        </w:rPr>
        <w:t xml:space="preserve">si le championnat du monde </w:t>
      </w:r>
      <w:r w:rsidRPr="00847D61">
        <w:rPr>
          <w:rFonts w:ascii="Arial" w:hAnsi="Arial" w:cs="Arial"/>
          <w:color w:val="000000"/>
          <w:sz w:val="20"/>
        </w:rPr>
        <w:t xml:space="preserve">est organise </w:t>
      </w:r>
      <w:r w:rsidR="0085521E" w:rsidRPr="00847D61">
        <w:rPr>
          <w:rFonts w:ascii="Arial" w:hAnsi="Arial" w:cs="Arial"/>
          <w:color w:val="000000"/>
          <w:sz w:val="20"/>
        </w:rPr>
        <w:t>d</w:t>
      </w:r>
      <w:r w:rsidR="00490683">
        <w:rPr>
          <w:rFonts w:ascii="Arial" w:hAnsi="Arial" w:cs="Arial"/>
          <w:color w:val="000000"/>
          <w:sz w:val="20"/>
        </w:rPr>
        <w:t>ans le cadre d</w:t>
      </w:r>
      <w:r w:rsidR="0085521E" w:rsidRPr="00847D61">
        <w:rPr>
          <w:rFonts w:ascii="Arial" w:hAnsi="Arial" w:cs="Arial"/>
          <w:color w:val="000000"/>
          <w:sz w:val="20"/>
        </w:rPr>
        <w:t>e la</w:t>
      </w:r>
      <w:r w:rsidRPr="00847D61">
        <w:rPr>
          <w:rFonts w:ascii="Arial" w:hAnsi="Arial" w:cs="Arial"/>
          <w:color w:val="000000"/>
          <w:sz w:val="20"/>
        </w:rPr>
        <w:t xml:space="preserve"> Mondiale </w:t>
      </w:r>
      <w:r w:rsidR="001403F6">
        <w:rPr>
          <w:rFonts w:ascii="Arial" w:hAnsi="Arial" w:cs="Arial"/>
          <w:color w:val="000000"/>
          <w:sz w:val="20"/>
        </w:rPr>
        <w:t xml:space="preserve">(WDS) </w:t>
      </w:r>
      <w:r w:rsidRPr="00847D61">
        <w:rPr>
          <w:rFonts w:ascii="Arial" w:hAnsi="Arial" w:cs="Arial"/>
          <w:color w:val="000000"/>
          <w:sz w:val="20"/>
        </w:rPr>
        <w:t xml:space="preserve">de </w:t>
      </w:r>
      <w:r w:rsidR="00FC2408" w:rsidRPr="00847D61">
        <w:rPr>
          <w:rFonts w:ascii="Arial" w:hAnsi="Arial" w:cs="Arial"/>
          <w:color w:val="000000"/>
          <w:sz w:val="20"/>
        </w:rPr>
        <w:t>Standard</w:t>
      </w:r>
      <w:r w:rsidR="00490683">
        <w:rPr>
          <w:rFonts w:ascii="Arial" w:hAnsi="Arial" w:cs="Arial"/>
          <w:color w:val="000000"/>
          <w:sz w:val="20"/>
        </w:rPr>
        <w:t xml:space="preserve"> à Milan</w:t>
      </w:r>
      <w:r w:rsidR="00FC2408" w:rsidRPr="00847D61">
        <w:rPr>
          <w:rFonts w:ascii="Arial" w:hAnsi="Arial" w:cs="Arial"/>
          <w:color w:val="000000"/>
          <w:sz w:val="20"/>
        </w:rPr>
        <w:t>,</w:t>
      </w:r>
      <w:r w:rsidR="00490683">
        <w:rPr>
          <w:rFonts w:ascii="Arial" w:hAnsi="Arial" w:cs="Arial"/>
          <w:color w:val="000000"/>
          <w:sz w:val="20"/>
        </w:rPr>
        <w:t xml:space="preserve"> u</w:t>
      </w:r>
      <w:r w:rsidRPr="00847D61">
        <w:rPr>
          <w:rFonts w:ascii="Arial" w:hAnsi="Arial" w:cs="Arial"/>
          <w:color w:val="000000"/>
          <w:sz w:val="20"/>
        </w:rPr>
        <w:t>n</w:t>
      </w:r>
      <w:r w:rsidR="00B24BE6" w:rsidRPr="00847D61">
        <w:rPr>
          <w:rFonts w:ascii="Arial" w:hAnsi="Arial" w:cs="Arial"/>
          <w:color w:val="000000"/>
          <w:sz w:val="20"/>
        </w:rPr>
        <w:t xml:space="preserve"> sélectif sera alors </w:t>
      </w:r>
      <w:r w:rsidR="00FC2408" w:rsidRPr="00847D61">
        <w:rPr>
          <w:rFonts w:ascii="Arial" w:hAnsi="Arial" w:cs="Arial"/>
          <w:color w:val="000000"/>
          <w:sz w:val="20"/>
        </w:rPr>
        <w:t>à</w:t>
      </w:r>
      <w:r w:rsidRPr="00847D61">
        <w:rPr>
          <w:rFonts w:ascii="Arial" w:hAnsi="Arial" w:cs="Arial"/>
          <w:color w:val="000000"/>
          <w:sz w:val="20"/>
        </w:rPr>
        <w:t xml:space="preserve"> envisager ;</w:t>
      </w:r>
    </w:p>
    <w:p w:rsidR="0011479E" w:rsidRPr="00847D61" w:rsidRDefault="0011479E" w:rsidP="0011479E">
      <w:pPr>
        <w:rPr>
          <w:rFonts w:ascii="Arial" w:hAnsi="Arial" w:cs="Arial"/>
          <w:color w:val="000000"/>
          <w:sz w:val="20"/>
        </w:rPr>
      </w:pPr>
    </w:p>
    <w:p w:rsidR="0011479E" w:rsidRPr="00847D61" w:rsidRDefault="0011479E" w:rsidP="0011479E">
      <w:pPr>
        <w:rPr>
          <w:rFonts w:ascii="Arial" w:hAnsi="Arial" w:cs="Arial"/>
          <w:b/>
          <w:color w:val="000000"/>
          <w:sz w:val="20"/>
        </w:rPr>
      </w:pPr>
      <w:r w:rsidRPr="00847D61">
        <w:rPr>
          <w:rFonts w:ascii="Arial" w:hAnsi="Arial" w:cs="Arial"/>
          <w:b/>
          <w:color w:val="000000"/>
          <w:sz w:val="20"/>
        </w:rPr>
        <w:t>C</w:t>
      </w:r>
      <w:r w:rsidR="00043B90" w:rsidRPr="00847D61">
        <w:rPr>
          <w:rFonts w:ascii="Arial" w:hAnsi="Arial" w:cs="Arial"/>
          <w:b/>
          <w:color w:val="000000"/>
          <w:sz w:val="20"/>
        </w:rPr>
        <w:t>ruft</w:t>
      </w:r>
      <w:r w:rsidR="005E4F6E" w:rsidRPr="00847D61">
        <w:rPr>
          <w:rFonts w:ascii="Arial" w:hAnsi="Arial" w:cs="Arial"/>
          <w:b/>
          <w:color w:val="000000"/>
          <w:sz w:val="20"/>
        </w:rPr>
        <w:t>s</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La SCC a </w:t>
      </w:r>
      <w:r w:rsidR="0085521E" w:rsidRPr="00847D61">
        <w:rPr>
          <w:rFonts w:ascii="Arial" w:hAnsi="Arial" w:cs="Arial"/>
          <w:color w:val="000000"/>
          <w:sz w:val="20"/>
        </w:rPr>
        <w:t>reçu une</w:t>
      </w:r>
      <w:r w:rsidRPr="00847D61">
        <w:rPr>
          <w:rFonts w:ascii="Arial" w:hAnsi="Arial" w:cs="Arial"/>
          <w:color w:val="000000"/>
          <w:sz w:val="20"/>
        </w:rPr>
        <w:t xml:space="preserve"> Invitation de la part d</w:t>
      </w:r>
      <w:r w:rsidR="009A3D7D" w:rsidRPr="00847D61">
        <w:rPr>
          <w:rFonts w:ascii="Arial" w:hAnsi="Arial" w:cs="Arial"/>
          <w:color w:val="000000"/>
          <w:sz w:val="20"/>
        </w:rPr>
        <w:t xml:space="preserve">e l’organisation de </w:t>
      </w:r>
      <w:r w:rsidR="005E4F6E" w:rsidRPr="00847D61">
        <w:rPr>
          <w:rFonts w:ascii="Arial" w:hAnsi="Arial" w:cs="Arial"/>
          <w:color w:val="000000"/>
          <w:sz w:val="20"/>
        </w:rPr>
        <w:t>Cruft</w:t>
      </w:r>
      <w:r w:rsidR="009A3D7D" w:rsidRPr="00847D61">
        <w:rPr>
          <w:rFonts w:ascii="Arial" w:hAnsi="Arial" w:cs="Arial"/>
          <w:color w:val="000000"/>
          <w:sz w:val="20"/>
        </w:rPr>
        <w:t>s</w:t>
      </w:r>
      <w:r w:rsidRPr="00847D61">
        <w:rPr>
          <w:rFonts w:ascii="Arial" w:hAnsi="Arial" w:cs="Arial"/>
          <w:color w:val="000000"/>
          <w:sz w:val="20"/>
        </w:rPr>
        <w:t xml:space="preserve">, pour envoyer un participant de chaque pays </w:t>
      </w:r>
      <w:r w:rsidR="00FC2408" w:rsidRPr="00847D61">
        <w:rPr>
          <w:rFonts w:ascii="Arial" w:hAnsi="Arial" w:cs="Arial"/>
          <w:color w:val="000000"/>
          <w:sz w:val="20"/>
        </w:rPr>
        <w:t>à</w:t>
      </w:r>
      <w:r w:rsidRPr="00847D61">
        <w:rPr>
          <w:rFonts w:ascii="Arial" w:hAnsi="Arial" w:cs="Arial"/>
          <w:color w:val="000000"/>
          <w:sz w:val="20"/>
        </w:rPr>
        <w:t xml:space="preserve"> son édition 2014.</w:t>
      </w:r>
      <w:r w:rsidR="001403F6">
        <w:rPr>
          <w:rFonts w:ascii="Arial" w:hAnsi="Arial" w:cs="Arial"/>
          <w:color w:val="000000"/>
          <w:sz w:val="20"/>
        </w:rPr>
        <w:t xml:space="preserve"> </w:t>
      </w:r>
      <w:r w:rsidRPr="00847D61">
        <w:rPr>
          <w:rFonts w:ascii="Arial" w:hAnsi="Arial" w:cs="Arial"/>
          <w:color w:val="000000"/>
          <w:sz w:val="20"/>
        </w:rPr>
        <w:t xml:space="preserve">L’inscription est </w:t>
      </w:r>
      <w:r w:rsidR="009A3D7D" w:rsidRPr="00847D61">
        <w:rPr>
          <w:rFonts w:ascii="Arial" w:hAnsi="Arial" w:cs="Arial"/>
          <w:color w:val="000000"/>
          <w:sz w:val="20"/>
        </w:rPr>
        <w:t xml:space="preserve">facultative et </w:t>
      </w:r>
      <w:r w:rsidRPr="00847D61">
        <w:rPr>
          <w:rFonts w:ascii="Arial" w:hAnsi="Arial" w:cs="Arial"/>
          <w:color w:val="000000"/>
          <w:sz w:val="20"/>
        </w:rPr>
        <w:t xml:space="preserve">individuelle </w:t>
      </w:r>
      <w:r w:rsidR="009A3D7D" w:rsidRPr="00847D61">
        <w:rPr>
          <w:rFonts w:ascii="Arial" w:hAnsi="Arial" w:cs="Arial"/>
          <w:color w:val="000000"/>
          <w:sz w:val="20"/>
        </w:rPr>
        <w:t xml:space="preserve">mais </w:t>
      </w:r>
      <w:r w:rsidRPr="00847D61">
        <w:rPr>
          <w:rFonts w:ascii="Arial" w:hAnsi="Arial" w:cs="Arial"/>
          <w:color w:val="000000"/>
          <w:sz w:val="20"/>
        </w:rPr>
        <w:t xml:space="preserve">doit être validée par la </w:t>
      </w:r>
      <w:r w:rsidR="009A3D7D" w:rsidRPr="00847D61">
        <w:rPr>
          <w:rFonts w:ascii="Arial" w:hAnsi="Arial" w:cs="Arial"/>
          <w:color w:val="000000"/>
          <w:sz w:val="20"/>
        </w:rPr>
        <w:t xml:space="preserve">responsable du GT </w:t>
      </w:r>
      <w:r w:rsidRPr="00847D61">
        <w:rPr>
          <w:rFonts w:ascii="Arial" w:hAnsi="Arial" w:cs="Arial"/>
          <w:color w:val="000000"/>
          <w:sz w:val="20"/>
        </w:rPr>
        <w:t>CNEAC</w:t>
      </w:r>
      <w:r w:rsidR="001403F6">
        <w:rPr>
          <w:rFonts w:ascii="Arial" w:hAnsi="Arial" w:cs="Arial"/>
          <w:color w:val="000000"/>
          <w:sz w:val="20"/>
        </w:rPr>
        <w:t>.</w:t>
      </w:r>
    </w:p>
    <w:p w:rsidR="0011479E" w:rsidRPr="00847D61" w:rsidRDefault="0011479E" w:rsidP="0011479E">
      <w:pPr>
        <w:rPr>
          <w:rFonts w:ascii="Arial" w:hAnsi="Arial" w:cs="Arial"/>
          <w:color w:val="000000"/>
          <w:sz w:val="20"/>
        </w:rPr>
      </w:pPr>
    </w:p>
    <w:p w:rsidR="0011479E" w:rsidRPr="00847D61" w:rsidRDefault="0011479E" w:rsidP="0011479E">
      <w:pPr>
        <w:rPr>
          <w:rFonts w:ascii="Arial" w:hAnsi="Arial" w:cs="Arial"/>
          <w:b/>
          <w:color w:val="000000"/>
          <w:sz w:val="20"/>
        </w:rPr>
      </w:pPr>
      <w:r w:rsidRPr="00847D61">
        <w:rPr>
          <w:rFonts w:ascii="Arial" w:hAnsi="Arial" w:cs="Arial"/>
          <w:b/>
          <w:color w:val="000000"/>
          <w:sz w:val="20"/>
        </w:rPr>
        <w:t>Grand prix de Belgique Open :</w:t>
      </w:r>
    </w:p>
    <w:p w:rsidR="0011479E" w:rsidRPr="00847D61" w:rsidRDefault="00043B90" w:rsidP="0011479E">
      <w:pPr>
        <w:rPr>
          <w:rFonts w:ascii="Arial" w:hAnsi="Arial" w:cs="Arial"/>
          <w:color w:val="000000"/>
          <w:sz w:val="20"/>
        </w:rPr>
      </w:pPr>
      <w:r w:rsidRPr="00847D61">
        <w:rPr>
          <w:rFonts w:ascii="Arial" w:hAnsi="Arial" w:cs="Arial"/>
          <w:color w:val="000000"/>
          <w:sz w:val="20"/>
        </w:rPr>
        <w:t>7 et 8 décembre 2013</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Nos amis Belges sont présents </w:t>
      </w:r>
      <w:r w:rsidR="00FC2408" w:rsidRPr="00847D61">
        <w:rPr>
          <w:rFonts w:ascii="Arial" w:hAnsi="Arial" w:cs="Arial"/>
          <w:color w:val="000000"/>
          <w:sz w:val="20"/>
        </w:rPr>
        <w:t>à</w:t>
      </w:r>
      <w:r w:rsidRPr="00847D61">
        <w:rPr>
          <w:rFonts w:ascii="Arial" w:hAnsi="Arial" w:cs="Arial"/>
          <w:color w:val="000000"/>
          <w:sz w:val="20"/>
        </w:rPr>
        <w:t xml:space="preserve"> tous nos GPF Challenge Européen et par équipes, nous </w:t>
      </w:r>
      <w:r w:rsidR="0085521E" w:rsidRPr="00847D61">
        <w:rPr>
          <w:rFonts w:ascii="Arial" w:hAnsi="Arial" w:cs="Arial"/>
          <w:color w:val="000000"/>
          <w:sz w:val="20"/>
        </w:rPr>
        <w:t>seront présents</w:t>
      </w:r>
      <w:r w:rsidRPr="00847D61">
        <w:rPr>
          <w:rFonts w:ascii="Arial" w:hAnsi="Arial" w:cs="Arial"/>
          <w:color w:val="000000"/>
          <w:sz w:val="20"/>
        </w:rPr>
        <w:t xml:space="preserve"> </w:t>
      </w:r>
      <w:r w:rsidR="002F4481" w:rsidRPr="00847D61">
        <w:rPr>
          <w:rFonts w:ascii="Arial" w:hAnsi="Arial" w:cs="Arial"/>
          <w:color w:val="000000"/>
          <w:sz w:val="20"/>
        </w:rPr>
        <w:t>à cet</w:t>
      </w:r>
      <w:r w:rsidRPr="00847D61">
        <w:rPr>
          <w:rFonts w:ascii="Arial" w:hAnsi="Arial" w:cs="Arial"/>
          <w:color w:val="000000"/>
          <w:sz w:val="20"/>
        </w:rPr>
        <w:t xml:space="preserve"> événement.</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 </w:t>
      </w:r>
    </w:p>
    <w:p w:rsidR="0011479E" w:rsidRPr="00847D61" w:rsidRDefault="0011479E" w:rsidP="0011479E">
      <w:pPr>
        <w:rPr>
          <w:rFonts w:ascii="Arial" w:hAnsi="Arial" w:cs="Arial"/>
          <w:b/>
          <w:color w:val="000000"/>
          <w:sz w:val="20"/>
        </w:rPr>
      </w:pPr>
      <w:r w:rsidRPr="00847D61">
        <w:rPr>
          <w:rFonts w:ascii="Arial" w:hAnsi="Arial" w:cs="Arial"/>
          <w:b/>
          <w:color w:val="000000"/>
          <w:sz w:val="20"/>
        </w:rPr>
        <w:t>Information Juge :</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Un mail sera envoyé </w:t>
      </w:r>
      <w:r w:rsidR="00FC2408" w:rsidRPr="00847D61">
        <w:rPr>
          <w:rFonts w:ascii="Arial" w:hAnsi="Arial" w:cs="Arial"/>
          <w:color w:val="000000"/>
          <w:sz w:val="20"/>
        </w:rPr>
        <w:t>à</w:t>
      </w:r>
      <w:r w:rsidRPr="00847D61">
        <w:rPr>
          <w:rFonts w:ascii="Arial" w:hAnsi="Arial" w:cs="Arial"/>
          <w:color w:val="000000"/>
          <w:sz w:val="20"/>
        </w:rPr>
        <w:t xml:space="preserve"> tous les juges pour leur rappeler de bien se conformer au règlement des Juges de la SCC, </w:t>
      </w:r>
      <w:r w:rsidR="00FC2408" w:rsidRPr="00847D61">
        <w:rPr>
          <w:rFonts w:ascii="Arial" w:hAnsi="Arial" w:cs="Arial"/>
          <w:color w:val="000000"/>
          <w:sz w:val="20"/>
        </w:rPr>
        <w:t>particulièrement de respecter l</w:t>
      </w:r>
      <w:r w:rsidRPr="00847D61">
        <w:rPr>
          <w:rFonts w:ascii="Arial" w:hAnsi="Arial" w:cs="Arial"/>
          <w:color w:val="000000"/>
          <w:sz w:val="20"/>
        </w:rPr>
        <w:t>‘article 21.</w:t>
      </w:r>
    </w:p>
    <w:p w:rsidR="0011479E" w:rsidRPr="00847D61" w:rsidRDefault="0011479E" w:rsidP="0011479E">
      <w:pPr>
        <w:rPr>
          <w:rFonts w:ascii="Arial" w:hAnsi="Arial" w:cs="Arial"/>
          <w:color w:val="000000"/>
          <w:sz w:val="20"/>
        </w:rPr>
      </w:pPr>
    </w:p>
    <w:p w:rsidR="0011479E" w:rsidRPr="00847D61" w:rsidRDefault="0011479E" w:rsidP="0011479E">
      <w:pPr>
        <w:rPr>
          <w:rFonts w:ascii="Arial" w:hAnsi="Arial" w:cs="Arial"/>
          <w:color w:val="000000"/>
          <w:sz w:val="20"/>
        </w:rPr>
      </w:pPr>
      <w:r w:rsidRPr="00847D61">
        <w:rPr>
          <w:rFonts w:ascii="Arial" w:hAnsi="Arial" w:cs="Arial"/>
          <w:b/>
          <w:color w:val="000000"/>
          <w:sz w:val="20"/>
        </w:rPr>
        <w:t>Rappel </w:t>
      </w:r>
      <w:r w:rsidRPr="00847D61">
        <w:rPr>
          <w:rFonts w:ascii="Arial" w:hAnsi="Arial" w:cs="Arial"/>
          <w:color w:val="000000"/>
          <w:sz w:val="20"/>
        </w:rPr>
        <w:t>:</w:t>
      </w:r>
      <w:r w:rsidR="00B24BE6" w:rsidRPr="00847D61">
        <w:rPr>
          <w:rFonts w:ascii="Arial" w:hAnsi="Arial" w:cs="Arial"/>
          <w:color w:val="000000"/>
          <w:sz w:val="20"/>
        </w:rPr>
        <w:t xml:space="preserve"> la SCC</w:t>
      </w:r>
      <w:r w:rsidR="00043B90" w:rsidRPr="00847D61">
        <w:rPr>
          <w:rFonts w:ascii="Arial" w:hAnsi="Arial" w:cs="Arial"/>
          <w:color w:val="000000"/>
          <w:sz w:val="20"/>
        </w:rPr>
        <w:t xml:space="preserve">/CNEAC </w:t>
      </w:r>
      <w:r w:rsidR="00B24BE6" w:rsidRPr="00847D61">
        <w:rPr>
          <w:rFonts w:ascii="Arial" w:hAnsi="Arial" w:cs="Arial"/>
          <w:color w:val="000000"/>
          <w:sz w:val="20"/>
        </w:rPr>
        <w:t xml:space="preserve">demandera à </w:t>
      </w:r>
      <w:r w:rsidR="00043B90" w:rsidRPr="00847D61">
        <w:rPr>
          <w:rFonts w:ascii="Arial" w:hAnsi="Arial" w:cs="Arial"/>
          <w:color w:val="000000"/>
          <w:sz w:val="20"/>
        </w:rPr>
        <w:t xml:space="preserve">notre sponsor </w:t>
      </w:r>
      <w:r w:rsidR="00B24BE6" w:rsidRPr="00847D61">
        <w:rPr>
          <w:rFonts w:ascii="Arial" w:hAnsi="Arial" w:cs="Arial"/>
          <w:color w:val="000000"/>
          <w:sz w:val="20"/>
        </w:rPr>
        <w:t>Eukanuba de prendre en charge les frais de la SACEM pour les concours 2014</w:t>
      </w:r>
      <w:r w:rsidRPr="00847D61">
        <w:rPr>
          <w:rFonts w:ascii="Arial" w:hAnsi="Arial" w:cs="Arial"/>
          <w:color w:val="000000"/>
          <w:sz w:val="20"/>
        </w:rPr>
        <w:t>.</w:t>
      </w:r>
    </w:p>
    <w:p w:rsidR="0011479E" w:rsidRPr="00847D61" w:rsidRDefault="0011479E" w:rsidP="0011479E">
      <w:pPr>
        <w:rPr>
          <w:rFonts w:ascii="Arial" w:hAnsi="Arial" w:cs="Arial"/>
          <w:color w:val="000000"/>
          <w:sz w:val="20"/>
        </w:rPr>
      </w:pPr>
    </w:p>
    <w:p w:rsidR="0011479E" w:rsidRPr="00847D61" w:rsidRDefault="0011479E" w:rsidP="0011479E">
      <w:pPr>
        <w:rPr>
          <w:rFonts w:ascii="Arial" w:hAnsi="Arial" w:cs="Arial"/>
          <w:b/>
          <w:color w:val="000000"/>
          <w:sz w:val="20"/>
        </w:rPr>
      </w:pPr>
      <w:r w:rsidRPr="00847D61">
        <w:rPr>
          <w:rFonts w:ascii="Arial" w:hAnsi="Arial" w:cs="Arial"/>
          <w:b/>
          <w:color w:val="000000"/>
          <w:sz w:val="20"/>
        </w:rPr>
        <w:t>PROGESCO OBERYTHMEE</w:t>
      </w: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Fabrice TANVET et Sandra </w:t>
      </w:r>
      <w:r w:rsidR="0085521E" w:rsidRPr="00847D61">
        <w:rPr>
          <w:rFonts w:ascii="Arial" w:hAnsi="Arial" w:cs="Arial"/>
          <w:color w:val="000000"/>
          <w:sz w:val="20"/>
        </w:rPr>
        <w:t>LEPRETRE ont</w:t>
      </w:r>
      <w:r w:rsidRPr="00847D61">
        <w:rPr>
          <w:rFonts w:ascii="Arial" w:hAnsi="Arial" w:cs="Arial"/>
          <w:color w:val="000000"/>
          <w:sz w:val="20"/>
        </w:rPr>
        <w:t xml:space="preserve"> adapté le logiciel</w:t>
      </w:r>
      <w:r w:rsidR="00FC2408" w:rsidRPr="00847D61">
        <w:rPr>
          <w:rFonts w:ascii="Arial" w:hAnsi="Arial" w:cs="Arial"/>
          <w:color w:val="000000"/>
          <w:sz w:val="20"/>
        </w:rPr>
        <w:t xml:space="preserve"> PROGESCO pour les besoins de l</w:t>
      </w:r>
      <w:r w:rsidRPr="00847D61">
        <w:rPr>
          <w:rFonts w:ascii="Arial" w:hAnsi="Arial" w:cs="Arial"/>
          <w:color w:val="000000"/>
          <w:sz w:val="20"/>
        </w:rPr>
        <w:t>‘</w:t>
      </w:r>
      <w:r w:rsidR="008D24F6" w:rsidRPr="00847D61">
        <w:rPr>
          <w:rFonts w:ascii="Arial" w:hAnsi="Arial" w:cs="Arial"/>
          <w:color w:val="000000"/>
          <w:sz w:val="20"/>
        </w:rPr>
        <w:t>Obérythmée</w:t>
      </w:r>
      <w:r w:rsidRPr="00847D61">
        <w:rPr>
          <w:rFonts w:ascii="Arial" w:hAnsi="Arial" w:cs="Arial"/>
          <w:color w:val="000000"/>
          <w:sz w:val="20"/>
        </w:rPr>
        <w:t>.</w:t>
      </w:r>
    </w:p>
    <w:p w:rsidR="002010B8" w:rsidRPr="00847D61" w:rsidRDefault="002010B8" w:rsidP="0011479E">
      <w:pPr>
        <w:rPr>
          <w:rFonts w:ascii="Arial" w:hAnsi="Arial" w:cs="Arial"/>
          <w:color w:val="000000"/>
          <w:sz w:val="20"/>
        </w:rPr>
      </w:pP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Actuellement </w:t>
      </w:r>
      <w:r w:rsidR="002F1E32" w:rsidRPr="00847D61">
        <w:rPr>
          <w:rFonts w:ascii="Arial" w:hAnsi="Arial" w:cs="Arial"/>
          <w:color w:val="000000"/>
          <w:sz w:val="20"/>
        </w:rPr>
        <w:t xml:space="preserve">ce programme est </w:t>
      </w:r>
      <w:r w:rsidR="00FC2408" w:rsidRPr="00847D61">
        <w:rPr>
          <w:rFonts w:ascii="Arial" w:hAnsi="Arial" w:cs="Arial"/>
          <w:color w:val="000000"/>
          <w:sz w:val="20"/>
        </w:rPr>
        <w:t xml:space="preserve">à </w:t>
      </w:r>
      <w:r w:rsidR="00682431" w:rsidRPr="00847D61">
        <w:rPr>
          <w:rFonts w:ascii="Arial" w:hAnsi="Arial" w:cs="Arial"/>
          <w:color w:val="000000"/>
          <w:sz w:val="20"/>
        </w:rPr>
        <w:t>l</w:t>
      </w:r>
      <w:r w:rsidRPr="00847D61">
        <w:rPr>
          <w:rFonts w:ascii="Arial" w:hAnsi="Arial" w:cs="Arial"/>
          <w:color w:val="000000"/>
          <w:sz w:val="20"/>
        </w:rPr>
        <w:t>‘essai sur certains concours, il semble donner toute satisfaction.</w:t>
      </w:r>
    </w:p>
    <w:p w:rsidR="0011479E" w:rsidRPr="00847D61" w:rsidRDefault="0011479E" w:rsidP="0011479E">
      <w:pPr>
        <w:rPr>
          <w:rFonts w:ascii="Arial" w:hAnsi="Arial" w:cs="Arial"/>
          <w:color w:val="000000"/>
          <w:sz w:val="20"/>
        </w:rPr>
      </w:pPr>
      <w:r w:rsidRPr="00847D61">
        <w:rPr>
          <w:rFonts w:ascii="Arial" w:hAnsi="Arial" w:cs="Arial"/>
          <w:color w:val="000000"/>
          <w:sz w:val="20"/>
        </w:rPr>
        <w:t>Un mode d’emploi est en cours de réalisation.</w:t>
      </w:r>
    </w:p>
    <w:p w:rsidR="002F1E32" w:rsidRPr="00847D61" w:rsidRDefault="002F1E32" w:rsidP="0011479E">
      <w:pPr>
        <w:rPr>
          <w:rFonts w:ascii="Arial" w:hAnsi="Arial" w:cs="Arial"/>
          <w:color w:val="000000"/>
          <w:sz w:val="20"/>
        </w:rPr>
      </w:pPr>
    </w:p>
    <w:p w:rsidR="0011479E" w:rsidRPr="00847D61" w:rsidRDefault="0085521E" w:rsidP="0011479E">
      <w:pPr>
        <w:rPr>
          <w:rFonts w:ascii="Arial" w:hAnsi="Arial" w:cs="Arial"/>
          <w:i/>
          <w:color w:val="000000"/>
          <w:sz w:val="20"/>
        </w:rPr>
      </w:pPr>
      <w:r w:rsidRPr="00847D61">
        <w:rPr>
          <w:rFonts w:ascii="Arial" w:hAnsi="Arial" w:cs="Arial"/>
          <w:b/>
          <w:color w:val="000000"/>
          <w:sz w:val="20"/>
          <w:u w:val="single"/>
        </w:rPr>
        <w:t>Note CNEAC </w:t>
      </w:r>
      <w:r w:rsidRPr="00847D61">
        <w:rPr>
          <w:rFonts w:ascii="Arial" w:hAnsi="Arial" w:cs="Arial"/>
          <w:color w:val="000000"/>
          <w:sz w:val="20"/>
        </w:rPr>
        <w:t xml:space="preserve">: </w:t>
      </w:r>
      <w:r w:rsidRPr="00847D61">
        <w:rPr>
          <w:rFonts w:ascii="Arial" w:hAnsi="Arial" w:cs="Arial"/>
          <w:i/>
          <w:color w:val="000000"/>
          <w:sz w:val="20"/>
        </w:rPr>
        <w:t xml:space="preserve">la commission souhaite avant </w:t>
      </w:r>
      <w:r w:rsidR="002F1E32" w:rsidRPr="00847D61">
        <w:rPr>
          <w:rFonts w:ascii="Arial" w:hAnsi="Arial" w:cs="Arial"/>
          <w:i/>
          <w:color w:val="000000"/>
          <w:sz w:val="20"/>
        </w:rPr>
        <w:t>toutes interventions</w:t>
      </w:r>
      <w:r w:rsidRPr="00847D61">
        <w:rPr>
          <w:rFonts w:ascii="Arial" w:hAnsi="Arial" w:cs="Arial"/>
          <w:i/>
          <w:color w:val="000000"/>
          <w:sz w:val="20"/>
        </w:rPr>
        <w:t xml:space="preserve"> ou créations être interrogée pour donner un aval</w:t>
      </w:r>
      <w:r w:rsidR="002F4481" w:rsidRPr="00847D61">
        <w:rPr>
          <w:rFonts w:ascii="Arial" w:hAnsi="Arial" w:cs="Arial"/>
          <w:i/>
          <w:color w:val="000000"/>
          <w:sz w:val="20"/>
        </w:rPr>
        <w:t xml:space="preserve"> nécessaire</w:t>
      </w:r>
      <w:r w:rsidRPr="00847D61">
        <w:rPr>
          <w:rFonts w:ascii="Arial" w:hAnsi="Arial" w:cs="Arial"/>
          <w:i/>
          <w:color w:val="000000"/>
          <w:sz w:val="20"/>
        </w:rPr>
        <w:t>.</w:t>
      </w:r>
      <w:r w:rsidR="007E537E" w:rsidRPr="00847D61">
        <w:rPr>
          <w:rFonts w:ascii="Arial" w:hAnsi="Arial" w:cs="Arial"/>
          <w:i/>
          <w:color w:val="000000"/>
          <w:sz w:val="20"/>
        </w:rPr>
        <w:t xml:space="preserve"> Communiquer au secrétaire de la CNEAC le nom et les coordonnées de Monsieur Fabrice TANVET.</w:t>
      </w:r>
    </w:p>
    <w:p w:rsidR="0085521E" w:rsidRPr="00847D61" w:rsidRDefault="0085521E" w:rsidP="0011479E">
      <w:pPr>
        <w:rPr>
          <w:rFonts w:ascii="Arial" w:hAnsi="Arial" w:cs="Arial"/>
          <w:i/>
          <w:color w:val="000000"/>
          <w:sz w:val="20"/>
        </w:rPr>
      </w:pPr>
    </w:p>
    <w:p w:rsidR="0011479E" w:rsidRPr="00847D61" w:rsidRDefault="0011479E" w:rsidP="0011479E">
      <w:pPr>
        <w:rPr>
          <w:rFonts w:ascii="Arial" w:hAnsi="Arial" w:cs="Arial"/>
          <w:color w:val="000000"/>
          <w:sz w:val="20"/>
        </w:rPr>
      </w:pPr>
      <w:r w:rsidRPr="00847D61">
        <w:rPr>
          <w:rFonts w:ascii="Arial" w:hAnsi="Arial" w:cs="Arial"/>
          <w:color w:val="000000"/>
          <w:sz w:val="20"/>
        </w:rPr>
        <w:t xml:space="preserve">Un mail va être envoyé </w:t>
      </w:r>
      <w:r w:rsidR="00FC2408" w:rsidRPr="00847D61">
        <w:rPr>
          <w:rFonts w:ascii="Arial" w:hAnsi="Arial" w:cs="Arial"/>
          <w:color w:val="000000"/>
          <w:sz w:val="20"/>
        </w:rPr>
        <w:t>à</w:t>
      </w:r>
      <w:r w:rsidR="00682431" w:rsidRPr="00847D61">
        <w:rPr>
          <w:rFonts w:ascii="Arial" w:hAnsi="Arial" w:cs="Arial"/>
          <w:color w:val="000000"/>
          <w:sz w:val="20"/>
        </w:rPr>
        <w:t xml:space="preserve"> tous les CTR </w:t>
      </w:r>
      <w:r w:rsidRPr="00847D61">
        <w:rPr>
          <w:rFonts w:ascii="Arial" w:hAnsi="Arial" w:cs="Arial"/>
          <w:color w:val="000000"/>
          <w:sz w:val="20"/>
        </w:rPr>
        <w:t>et délégués pour les in</w:t>
      </w:r>
      <w:r w:rsidR="00FC2408" w:rsidRPr="00847D61">
        <w:rPr>
          <w:rFonts w:ascii="Arial" w:hAnsi="Arial" w:cs="Arial"/>
          <w:color w:val="000000"/>
          <w:sz w:val="20"/>
        </w:rPr>
        <w:t xml:space="preserve">citer </w:t>
      </w:r>
      <w:r w:rsidR="00682431" w:rsidRPr="00847D61">
        <w:rPr>
          <w:rFonts w:ascii="Arial" w:hAnsi="Arial" w:cs="Arial"/>
          <w:color w:val="000000"/>
          <w:sz w:val="20"/>
        </w:rPr>
        <w:t>à</w:t>
      </w:r>
      <w:r w:rsidR="00FC2408" w:rsidRPr="00847D61">
        <w:rPr>
          <w:rFonts w:ascii="Arial" w:hAnsi="Arial" w:cs="Arial"/>
          <w:color w:val="000000"/>
          <w:sz w:val="20"/>
        </w:rPr>
        <w:t xml:space="preserve"> organiser des stages </w:t>
      </w:r>
      <w:r w:rsidR="008D24F6" w:rsidRPr="00847D61">
        <w:rPr>
          <w:rFonts w:ascii="Arial" w:hAnsi="Arial" w:cs="Arial"/>
          <w:color w:val="000000"/>
          <w:sz w:val="20"/>
        </w:rPr>
        <w:t>Obérythmée</w:t>
      </w:r>
      <w:r w:rsidRPr="00847D61">
        <w:rPr>
          <w:rFonts w:ascii="Arial" w:hAnsi="Arial" w:cs="Arial"/>
          <w:color w:val="000000"/>
          <w:sz w:val="20"/>
        </w:rPr>
        <w:t xml:space="preserve"> et clicker indispensable pour débuter dans de bonnes conditions et se perfectionner ;</w:t>
      </w:r>
    </w:p>
    <w:p w:rsidR="0011479E" w:rsidRPr="00847D61" w:rsidRDefault="0011479E" w:rsidP="0011479E">
      <w:pPr>
        <w:rPr>
          <w:rFonts w:ascii="Arial" w:hAnsi="Arial" w:cs="Arial"/>
          <w:color w:val="000000"/>
          <w:sz w:val="20"/>
        </w:rPr>
      </w:pPr>
    </w:p>
    <w:p w:rsidR="0011479E" w:rsidRPr="00847D61" w:rsidRDefault="0011479E" w:rsidP="0011479E">
      <w:pPr>
        <w:rPr>
          <w:rFonts w:ascii="Arial" w:hAnsi="Arial" w:cs="Arial"/>
          <w:sz w:val="20"/>
        </w:rPr>
      </w:pPr>
      <w:r w:rsidRPr="00847D61">
        <w:rPr>
          <w:rFonts w:ascii="Arial" w:hAnsi="Arial" w:cs="Arial"/>
          <w:sz w:val="20"/>
        </w:rPr>
        <w:t xml:space="preserve">Une réunion de mise </w:t>
      </w:r>
      <w:r w:rsidR="0085521E" w:rsidRPr="00847D61">
        <w:rPr>
          <w:rFonts w:ascii="Arial" w:hAnsi="Arial" w:cs="Arial"/>
          <w:sz w:val="20"/>
        </w:rPr>
        <w:t>à</w:t>
      </w:r>
      <w:r w:rsidRPr="00847D61">
        <w:rPr>
          <w:rFonts w:ascii="Arial" w:hAnsi="Arial" w:cs="Arial"/>
          <w:sz w:val="20"/>
        </w:rPr>
        <w:t xml:space="preserve"> </w:t>
      </w:r>
      <w:r w:rsidR="0085521E" w:rsidRPr="00847D61">
        <w:rPr>
          <w:rFonts w:ascii="Arial" w:hAnsi="Arial" w:cs="Arial"/>
          <w:sz w:val="20"/>
        </w:rPr>
        <w:t>niveau est</w:t>
      </w:r>
      <w:r w:rsidRPr="00847D61">
        <w:rPr>
          <w:rFonts w:ascii="Arial" w:hAnsi="Arial" w:cs="Arial"/>
          <w:sz w:val="20"/>
        </w:rPr>
        <w:t xml:space="preserve"> </w:t>
      </w:r>
      <w:r w:rsidR="00FC2408" w:rsidRPr="00847D61">
        <w:rPr>
          <w:rFonts w:ascii="Arial" w:hAnsi="Arial" w:cs="Arial"/>
          <w:sz w:val="20"/>
        </w:rPr>
        <w:t>prévue</w:t>
      </w:r>
      <w:r w:rsidRPr="00847D61">
        <w:rPr>
          <w:rFonts w:ascii="Arial" w:hAnsi="Arial" w:cs="Arial"/>
          <w:sz w:val="20"/>
        </w:rPr>
        <w:t xml:space="preserve"> pour tous les Juges Obérythmée les 8 et 9 février 2014 afin d’avoir une même approche de la discipline </w:t>
      </w:r>
      <w:r w:rsidR="0085521E" w:rsidRPr="00847D61">
        <w:rPr>
          <w:rFonts w:ascii="Arial" w:hAnsi="Arial" w:cs="Arial"/>
          <w:sz w:val="20"/>
        </w:rPr>
        <w:t>et faire</w:t>
      </w:r>
      <w:r w:rsidRPr="00847D61">
        <w:rPr>
          <w:rFonts w:ascii="Arial" w:hAnsi="Arial" w:cs="Arial"/>
          <w:sz w:val="20"/>
        </w:rPr>
        <w:t xml:space="preserve"> un bilan du </w:t>
      </w:r>
      <w:r w:rsidR="0085521E" w:rsidRPr="00847D61">
        <w:rPr>
          <w:rFonts w:ascii="Arial" w:hAnsi="Arial" w:cs="Arial"/>
          <w:sz w:val="20"/>
        </w:rPr>
        <w:t>scindement en</w:t>
      </w:r>
      <w:r w:rsidRPr="00847D61">
        <w:rPr>
          <w:rFonts w:ascii="Arial" w:hAnsi="Arial" w:cs="Arial"/>
          <w:sz w:val="20"/>
        </w:rPr>
        <w:t xml:space="preserve"> </w:t>
      </w:r>
      <w:r w:rsidR="006A7D04" w:rsidRPr="00847D61">
        <w:rPr>
          <w:rFonts w:ascii="Arial" w:hAnsi="Arial" w:cs="Arial"/>
          <w:sz w:val="20"/>
        </w:rPr>
        <w:t>F</w:t>
      </w:r>
      <w:r w:rsidRPr="00847D61">
        <w:rPr>
          <w:rFonts w:ascii="Arial" w:hAnsi="Arial" w:cs="Arial"/>
          <w:sz w:val="20"/>
        </w:rPr>
        <w:t>ree et HTM.</w:t>
      </w:r>
    </w:p>
    <w:p w:rsidR="007E537E" w:rsidRPr="00847D61" w:rsidRDefault="007E537E" w:rsidP="0011479E">
      <w:pPr>
        <w:rPr>
          <w:rFonts w:ascii="Arial" w:hAnsi="Arial" w:cs="Arial"/>
          <w:sz w:val="20"/>
        </w:rPr>
      </w:pPr>
    </w:p>
    <w:p w:rsidR="0011479E" w:rsidRPr="00847D61" w:rsidRDefault="0085521E" w:rsidP="002861C6">
      <w:pPr>
        <w:jc w:val="both"/>
        <w:rPr>
          <w:rFonts w:ascii="Arial" w:hAnsi="Arial" w:cs="Arial"/>
          <w:sz w:val="20"/>
        </w:rPr>
      </w:pPr>
      <w:r w:rsidRPr="00847D61">
        <w:rPr>
          <w:rFonts w:ascii="Arial" w:hAnsi="Arial" w:cs="Arial"/>
          <w:b/>
          <w:sz w:val="20"/>
          <w:u w:val="single"/>
        </w:rPr>
        <w:t>Note CNEAC </w:t>
      </w:r>
      <w:r w:rsidRPr="00847D61">
        <w:rPr>
          <w:rFonts w:ascii="Arial" w:hAnsi="Arial" w:cs="Arial"/>
          <w:sz w:val="20"/>
        </w:rPr>
        <w:t xml:space="preserve">: </w:t>
      </w:r>
      <w:r w:rsidR="009B70AA" w:rsidRPr="00847D61">
        <w:rPr>
          <w:rFonts w:ascii="Arial" w:hAnsi="Arial" w:cs="Arial"/>
          <w:i/>
          <w:sz w:val="20"/>
        </w:rPr>
        <w:t xml:space="preserve">Les Juges </w:t>
      </w:r>
      <w:r w:rsidR="009175A1" w:rsidRPr="00847D61">
        <w:rPr>
          <w:rFonts w:ascii="Arial" w:hAnsi="Arial" w:cs="Arial"/>
          <w:i/>
          <w:sz w:val="20"/>
        </w:rPr>
        <w:t xml:space="preserve">double discipline </w:t>
      </w:r>
      <w:r w:rsidR="009B70AA" w:rsidRPr="00847D61">
        <w:rPr>
          <w:rFonts w:ascii="Arial" w:hAnsi="Arial" w:cs="Arial"/>
          <w:i/>
          <w:sz w:val="20"/>
        </w:rPr>
        <w:t>Obérythmée</w:t>
      </w:r>
      <w:r w:rsidR="006A7D04" w:rsidRPr="00847D61">
        <w:rPr>
          <w:rFonts w:ascii="Arial" w:hAnsi="Arial" w:cs="Arial"/>
          <w:i/>
          <w:sz w:val="20"/>
        </w:rPr>
        <w:t xml:space="preserve"> et agility</w:t>
      </w:r>
      <w:r w:rsidR="009B70AA" w:rsidRPr="00847D61">
        <w:rPr>
          <w:rFonts w:ascii="Arial" w:hAnsi="Arial" w:cs="Arial"/>
          <w:i/>
          <w:sz w:val="20"/>
        </w:rPr>
        <w:t xml:space="preserve"> devront participer à la réunion des Juges Agility les 4 et 5 janvier 2014 </w:t>
      </w:r>
      <w:r w:rsidR="006A7D04" w:rsidRPr="00847D61">
        <w:rPr>
          <w:rFonts w:ascii="Arial" w:hAnsi="Arial" w:cs="Arial"/>
          <w:i/>
          <w:sz w:val="20"/>
        </w:rPr>
        <w:t>afin d’</w:t>
      </w:r>
      <w:r w:rsidR="009B70AA" w:rsidRPr="00847D61">
        <w:rPr>
          <w:rFonts w:ascii="Arial" w:hAnsi="Arial" w:cs="Arial"/>
          <w:i/>
          <w:sz w:val="20"/>
        </w:rPr>
        <w:t>être libre pour la réunion des Juges Obérythmée</w:t>
      </w:r>
      <w:r w:rsidR="006A7D04" w:rsidRPr="00847D61">
        <w:rPr>
          <w:rFonts w:ascii="Arial" w:hAnsi="Arial" w:cs="Arial"/>
          <w:sz w:val="20"/>
        </w:rPr>
        <w:t xml:space="preserve"> de février.</w:t>
      </w:r>
    </w:p>
    <w:p w:rsidR="00FC2408" w:rsidRPr="00847D61" w:rsidRDefault="00FC2408" w:rsidP="002861C6">
      <w:pPr>
        <w:jc w:val="both"/>
        <w:rPr>
          <w:rFonts w:ascii="Arial" w:hAnsi="Arial" w:cs="Arial"/>
          <w:sz w:val="20"/>
        </w:rPr>
      </w:pPr>
    </w:p>
    <w:p w:rsidR="0085521E" w:rsidRPr="00847D61" w:rsidRDefault="0085521E" w:rsidP="002861C6">
      <w:pPr>
        <w:jc w:val="both"/>
        <w:rPr>
          <w:rFonts w:ascii="Arial" w:hAnsi="Arial" w:cs="Arial"/>
          <w:sz w:val="20"/>
        </w:rPr>
      </w:pPr>
    </w:p>
    <w:p w:rsidR="002861C6" w:rsidRPr="00847D61" w:rsidRDefault="002861C6" w:rsidP="002861C6">
      <w:pPr>
        <w:jc w:val="both"/>
        <w:rPr>
          <w:rFonts w:ascii="Arial" w:hAnsi="Arial" w:cs="Arial"/>
          <w:b/>
          <w:sz w:val="20"/>
        </w:rPr>
      </w:pPr>
      <w:r w:rsidRPr="00847D61">
        <w:rPr>
          <w:rFonts w:ascii="Arial" w:hAnsi="Arial" w:cs="Arial"/>
          <w:b/>
          <w:sz w:val="20"/>
        </w:rPr>
        <w:t>3.4 -</w:t>
      </w:r>
      <w:r w:rsidRPr="00847D61">
        <w:rPr>
          <w:rFonts w:ascii="Arial" w:hAnsi="Arial" w:cs="Arial"/>
          <w:sz w:val="20"/>
        </w:rPr>
        <w:t xml:space="preserve"> </w:t>
      </w:r>
      <w:r w:rsidRPr="00847D61">
        <w:rPr>
          <w:rFonts w:ascii="Arial" w:hAnsi="Arial" w:cs="Arial"/>
          <w:b/>
          <w:sz w:val="20"/>
          <w:u w:val="single"/>
        </w:rPr>
        <w:t>Groupe de travail : FLYBALL.</w:t>
      </w:r>
      <w:r w:rsidRPr="00847D61">
        <w:rPr>
          <w:rFonts w:ascii="Arial" w:hAnsi="Arial" w:cs="Arial"/>
          <w:b/>
          <w:sz w:val="20"/>
        </w:rPr>
        <w:t xml:space="preserve"> – responsable Philippe LUCAS.</w:t>
      </w:r>
    </w:p>
    <w:p w:rsidR="00284A33" w:rsidRPr="00847D61" w:rsidRDefault="00284A33" w:rsidP="00284A33">
      <w:pPr>
        <w:jc w:val="both"/>
        <w:rPr>
          <w:rFonts w:ascii="Arial" w:hAnsi="Arial"/>
          <w:sz w:val="20"/>
        </w:rPr>
      </w:pPr>
    </w:p>
    <w:p w:rsidR="00284A33" w:rsidRPr="00847D61" w:rsidRDefault="00284A33" w:rsidP="00284A33">
      <w:pPr>
        <w:jc w:val="both"/>
        <w:rPr>
          <w:rFonts w:ascii="Arial" w:hAnsi="Arial"/>
          <w:b/>
          <w:sz w:val="20"/>
        </w:rPr>
      </w:pPr>
      <w:r w:rsidRPr="00847D61">
        <w:rPr>
          <w:rFonts w:ascii="Arial" w:hAnsi="Arial"/>
          <w:b/>
          <w:sz w:val="20"/>
          <w:u w:val="single"/>
        </w:rPr>
        <w:t xml:space="preserve"> 1- Propositions </w:t>
      </w:r>
      <w:r w:rsidRPr="00847D61">
        <w:rPr>
          <w:rFonts w:ascii="Arial" w:hAnsi="Arial"/>
          <w:b/>
          <w:sz w:val="20"/>
        </w:rPr>
        <w:t>:</w:t>
      </w:r>
    </w:p>
    <w:p w:rsidR="00284A33" w:rsidRPr="00847D61" w:rsidRDefault="00284A33" w:rsidP="00327652">
      <w:pPr>
        <w:numPr>
          <w:ilvl w:val="0"/>
          <w:numId w:val="29"/>
        </w:numPr>
        <w:rPr>
          <w:rFonts w:ascii="Arial" w:hAnsi="Arial" w:cs="Arial"/>
          <w:b/>
          <w:sz w:val="20"/>
          <w:lang w:val="fr-BE"/>
        </w:rPr>
      </w:pPr>
      <w:r w:rsidRPr="00847D61">
        <w:rPr>
          <w:rFonts w:ascii="Arial" w:hAnsi="Arial" w:cs="Arial"/>
          <w:b/>
          <w:sz w:val="20"/>
          <w:lang w:val="fr-BE"/>
        </w:rPr>
        <w:t>Maintien des équipes de deux chiens pour les tournois clubs </w:t>
      </w:r>
    </w:p>
    <w:p w:rsidR="00284A33" w:rsidRPr="00847D61" w:rsidRDefault="00284A33" w:rsidP="00284A33">
      <w:pPr>
        <w:ind w:left="720"/>
        <w:rPr>
          <w:rFonts w:ascii="Arial" w:hAnsi="Arial" w:cs="Arial"/>
          <w:sz w:val="20"/>
          <w:lang w:val="fr-BE"/>
        </w:rPr>
      </w:pPr>
      <w:r w:rsidRPr="00847D61">
        <w:rPr>
          <w:rFonts w:ascii="Arial" w:hAnsi="Arial" w:cs="Arial"/>
          <w:sz w:val="20"/>
          <w:lang w:val="fr-BE"/>
        </w:rPr>
        <w:t>Suite aux nombreuses demandes reçues par le groupe de travail, nous demandons le maintien des équipes de deux chiens pour l’année 2014.</w:t>
      </w:r>
    </w:p>
    <w:p w:rsidR="00284A33" w:rsidRPr="00847D61" w:rsidRDefault="00284A33" w:rsidP="00327652">
      <w:pPr>
        <w:numPr>
          <w:ilvl w:val="0"/>
          <w:numId w:val="29"/>
        </w:numPr>
        <w:rPr>
          <w:rFonts w:ascii="Arial" w:hAnsi="Arial" w:cs="Arial"/>
          <w:sz w:val="20"/>
          <w:lang w:val="fr-BE"/>
        </w:rPr>
      </w:pPr>
      <w:r w:rsidRPr="00847D61">
        <w:rPr>
          <w:rFonts w:ascii="Arial" w:hAnsi="Arial" w:cs="Arial"/>
          <w:b/>
          <w:sz w:val="20"/>
          <w:lang w:val="fr-BE"/>
        </w:rPr>
        <w:t>Suppression des équipes de deux chiens pour le GPF</w:t>
      </w:r>
      <w:r w:rsidRPr="00847D61">
        <w:rPr>
          <w:rFonts w:ascii="Arial" w:hAnsi="Arial" w:cs="Arial"/>
          <w:sz w:val="20"/>
          <w:lang w:val="fr-BE"/>
        </w:rPr>
        <w:t> </w:t>
      </w:r>
    </w:p>
    <w:p w:rsidR="00284A33" w:rsidRPr="00847D61" w:rsidRDefault="00284A33" w:rsidP="00284A33">
      <w:pPr>
        <w:ind w:left="720"/>
        <w:rPr>
          <w:rFonts w:ascii="Arial" w:hAnsi="Arial" w:cs="Arial"/>
          <w:sz w:val="20"/>
          <w:lang w:val="fr-BE"/>
        </w:rPr>
      </w:pPr>
      <w:r w:rsidRPr="00847D61">
        <w:rPr>
          <w:rFonts w:ascii="Arial" w:hAnsi="Arial" w:cs="Arial"/>
          <w:sz w:val="20"/>
          <w:lang w:val="fr-BE"/>
        </w:rPr>
        <w:t>Le groupe de travail souhaite de ne maintenir pour le GPF 2014 que les équipes de 3 et 4 chiens. Ceci dans le but de se rapprocher de la formule finale de ce grand prix de France de Flyball qui à terme n’accueillera que des équipes de 4 chiens.</w:t>
      </w:r>
    </w:p>
    <w:p w:rsidR="00284A33" w:rsidRPr="00847D61" w:rsidRDefault="00284A33" w:rsidP="00327652">
      <w:pPr>
        <w:numPr>
          <w:ilvl w:val="0"/>
          <w:numId w:val="29"/>
        </w:numPr>
        <w:rPr>
          <w:rFonts w:ascii="Arial" w:hAnsi="Arial" w:cs="Arial"/>
          <w:sz w:val="20"/>
          <w:lang w:val="fr-BE"/>
        </w:rPr>
      </w:pPr>
      <w:r w:rsidRPr="00847D61">
        <w:rPr>
          <w:rFonts w:ascii="Arial" w:hAnsi="Arial" w:cs="Arial"/>
          <w:b/>
          <w:sz w:val="20"/>
          <w:lang w:val="fr-BE"/>
        </w:rPr>
        <w:t>Création d’une épreuve par grande région</w:t>
      </w:r>
      <w:r w:rsidRPr="00847D61">
        <w:rPr>
          <w:rFonts w:ascii="Arial" w:hAnsi="Arial" w:cs="Arial"/>
          <w:sz w:val="20"/>
          <w:lang w:val="fr-BE"/>
        </w:rPr>
        <w:t> </w:t>
      </w:r>
    </w:p>
    <w:p w:rsidR="00284A33" w:rsidRPr="00847D61" w:rsidRDefault="00284A33" w:rsidP="00284A33">
      <w:pPr>
        <w:ind w:left="720"/>
        <w:rPr>
          <w:rFonts w:ascii="Arial" w:hAnsi="Arial" w:cs="Arial"/>
          <w:sz w:val="20"/>
          <w:lang w:val="fr-BE"/>
        </w:rPr>
      </w:pPr>
      <w:r w:rsidRPr="00847D61">
        <w:rPr>
          <w:rFonts w:ascii="Arial" w:hAnsi="Arial" w:cs="Arial"/>
          <w:sz w:val="20"/>
          <w:lang w:val="fr-BE"/>
        </w:rPr>
        <w:t xml:space="preserve">Afin de promouvoir les grands rassemblements de Flyball qui favorisent les échanges entre les équipes de Flyball, le groupe de travail propose la création d’une épreuve dite « Prix de la Grande Région » qui accueillerait chaque année dans chaque grande région (Identique aux grandes régions du trophée par équipe en agility) un rassemblement des équipes de celle-ci. </w:t>
      </w:r>
    </w:p>
    <w:p w:rsidR="00284A33" w:rsidRPr="00847D61" w:rsidRDefault="00284A33" w:rsidP="00327652">
      <w:pPr>
        <w:numPr>
          <w:ilvl w:val="0"/>
          <w:numId w:val="29"/>
        </w:numPr>
        <w:rPr>
          <w:rFonts w:ascii="Arial" w:hAnsi="Arial" w:cs="Arial"/>
          <w:sz w:val="20"/>
          <w:lang w:val="nl-NL"/>
        </w:rPr>
      </w:pPr>
      <w:r w:rsidRPr="00847D61">
        <w:rPr>
          <w:rFonts w:ascii="Arial" w:hAnsi="Arial" w:cs="Arial"/>
          <w:b/>
          <w:sz w:val="20"/>
          <w:lang w:val="fr-BE"/>
        </w:rPr>
        <w:t>Extension flyball pour juge d’agility</w:t>
      </w:r>
      <w:r w:rsidRPr="00847D61">
        <w:rPr>
          <w:rFonts w:ascii="Arial" w:hAnsi="Arial" w:cs="Arial"/>
          <w:sz w:val="20"/>
          <w:lang w:val="fr-BE"/>
        </w:rPr>
        <w:t> </w:t>
      </w:r>
    </w:p>
    <w:p w:rsidR="00284A33" w:rsidRPr="00847D61" w:rsidRDefault="00284A33" w:rsidP="00284A33">
      <w:pPr>
        <w:ind w:left="720"/>
        <w:rPr>
          <w:rFonts w:ascii="Arial" w:hAnsi="Arial" w:cs="Arial"/>
          <w:sz w:val="20"/>
          <w:lang w:val="nl-NL"/>
        </w:rPr>
      </w:pPr>
      <w:r w:rsidRPr="00847D61">
        <w:rPr>
          <w:rFonts w:ascii="Arial" w:hAnsi="Arial" w:cs="Arial"/>
          <w:sz w:val="20"/>
          <w:lang w:val="fr-BE"/>
        </w:rPr>
        <w:t>Le groupe de travail prendra contact avec le juge demandeur afin que celui-ci transmette sa demande auprès du groupe de travail des juges.</w:t>
      </w:r>
    </w:p>
    <w:p w:rsidR="00284A33" w:rsidRPr="00847D61" w:rsidRDefault="00284A33" w:rsidP="00284A33">
      <w:pPr>
        <w:jc w:val="both"/>
        <w:rPr>
          <w:rFonts w:ascii="Arial" w:hAnsi="Arial" w:cs="Arial"/>
          <w:b/>
          <w:sz w:val="20"/>
        </w:rPr>
      </w:pPr>
    </w:p>
    <w:p w:rsidR="00284A33" w:rsidRPr="00FA01E9" w:rsidRDefault="00284A33" w:rsidP="00284A33">
      <w:pPr>
        <w:jc w:val="both"/>
        <w:rPr>
          <w:rFonts w:ascii="Arial" w:hAnsi="Arial" w:cs="Arial"/>
          <w:b/>
          <w:sz w:val="20"/>
          <w:u w:val="single"/>
        </w:rPr>
      </w:pPr>
      <w:r w:rsidRPr="00FA01E9">
        <w:rPr>
          <w:rFonts w:ascii="Arial" w:hAnsi="Arial" w:cs="Arial"/>
          <w:b/>
          <w:sz w:val="20"/>
          <w:u w:val="single"/>
        </w:rPr>
        <w:t xml:space="preserve">2. </w:t>
      </w:r>
      <w:r w:rsidR="0085521E" w:rsidRPr="00FA01E9">
        <w:rPr>
          <w:rFonts w:ascii="Arial" w:hAnsi="Arial" w:cs="Arial"/>
          <w:b/>
          <w:sz w:val="20"/>
          <w:u w:val="single"/>
        </w:rPr>
        <w:t>Grand Prix de France :</w:t>
      </w:r>
    </w:p>
    <w:p w:rsidR="00284A33" w:rsidRPr="00FA01E9" w:rsidRDefault="00284A33" w:rsidP="00327652">
      <w:pPr>
        <w:numPr>
          <w:ilvl w:val="0"/>
          <w:numId w:val="30"/>
        </w:numPr>
        <w:rPr>
          <w:rFonts w:ascii="Arial" w:hAnsi="Arial"/>
          <w:sz w:val="20"/>
        </w:rPr>
      </w:pPr>
      <w:r w:rsidRPr="00FA01E9">
        <w:rPr>
          <w:rFonts w:ascii="Arial" w:hAnsi="Arial" w:cs="Arial"/>
          <w:sz w:val="20"/>
        </w:rPr>
        <w:t xml:space="preserve">Le groupe de travail propose à la </w:t>
      </w:r>
      <w:r w:rsidR="004A23B7" w:rsidRPr="00FA01E9">
        <w:rPr>
          <w:rFonts w:ascii="Arial" w:hAnsi="Arial" w:cs="Arial"/>
          <w:sz w:val="20"/>
        </w:rPr>
        <w:t>Commission</w:t>
      </w:r>
      <w:r w:rsidRPr="00FA01E9">
        <w:rPr>
          <w:rFonts w:ascii="Arial" w:hAnsi="Arial" w:cs="Arial"/>
          <w:sz w:val="20"/>
        </w:rPr>
        <w:t xml:space="preserve"> d’accorder l’organisation de la Finale du</w:t>
      </w:r>
      <w:r w:rsidRPr="00FA01E9">
        <w:rPr>
          <w:rFonts w:ascii="Arial" w:hAnsi="Arial"/>
          <w:sz w:val="20"/>
        </w:rPr>
        <w:t xml:space="preserve"> GPF Flyball 2014 au club de Elne (Languedoc – Roussillon). Date prévue pour la finale du G.P.F. Dimanche 12 Octobre 2014.</w:t>
      </w:r>
      <w:r w:rsidRPr="00FA01E9">
        <w:rPr>
          <w:rFonts w:ascii="Arial" w:hAnsi="Arial"/>
          <w:sz w:val="20"/>
        </w:rPr>
        <w:br/>
      </w:r>
    </w:p>
    <w:p w:rsidR="00284A33" w:rsidRPr="00847D61" w:rsidRDefault="00284A33" w:rsidP="00284A33">
      <w:pPr>
        <w:jc w:val="both"/>
        <w:rPr>
          <w:rFonts w:ascii="Arial" w:hAnsi="Arial"/>
          <w:b/>
          <w:sz w:val="20"/>
          <w:u w:val="single"/>
        </w:rPr>
      </w:pPr>
      <w:r w:rsidRPr="00847D61">
        <w:rPr>
          <w:rFonts w:ascii="Arial" w:hAnsi="Arial"/>
          <w:b/>
          <w:sz w:val="20"/>
          <w:u w:val="single"/>
        </w:rPr>
        <w:lastRenderedPageBreak/>
        <w:t>3. FCI</w:t>
      </w:r>
    </w:p>
    <w:p w:rsidR="007F4E54" w:rsidRPr="007F4E54" w:rsidRDefault="00284A33" w:rsidP="00327652">
      <w:pPr>
        <w:numPr>
          <w:ilvl w:val="0"/>
          <w:numId w:val="30"/>
        </w:numPr>
        <w:rPr>
          <w:rFonts w:ascii="Arial" w:hAnsi="Arial"/>
          <w:i/>
          <w:sz w:val="20"/>
        </w:rPr>
      </w:pPr>
      <w:r w:rsidRPr="00847D61">
        <w:rPr>
          <w:rFonts w:ascii="Arial" w:hAnsi="Arial"/>
          <w:sz w:val="20"/>
        </w:rPr>
        <w:t>Le G.T. est heureux d’apprendre la création d’une so</w:t>
      </w:r>
      <w:r w:rsidR="007F4E54">
        <w:rPr>
          <w:rFonts w:ascii="Arial" w:hAnsi="Arial"/>
          <w:sz w:val="20"/>
        </w:rPr>
        <w:t>us-commission Flyball de la FCI.</w:t>
      </w:r>
    </w:p>
    <w:p w:rsidR="00284A33" w:rsidRPr="007F4E54" w:rsidRDefault="007F4E54" w:rsidP="00327652">
      <w:pPr>
        <w:numPr>
          <w:ilvl w:val="0"/>
          <w:numId w:val="30"/>
        </w:numPr>
        <w:rPr>
          <w:rFonts w:ascii="Arial" w:hAnsi="Arial"/>
          <w:i/>
          <w:sz w:val="20"/>
        </w:rPr>
      </w:pPr>
      <w:r w:rsidRPr="007F4E54">
        <w:rPr>
          <w:rFonts w:ascii="Arial" w:hAnsi="Arial"/>
          <w:i/>
          <w:sz w:val="20"/>
        </w:rPr>
        <w:t>Par courriel du 18 décembre 2013, la FCI demande de désigner un représentant avant le 20 décembre.</w:t>
      </w:r>
      <w:r w:rsidR="00610E25" w:rsidRPr="007F4E54">
        <w:rPr>
          <w:rFonts w:ascii="Arial" w:hAnsi="Arial"/>
          <w:i/>
          <w:sz w:val="20"/>
        </w:rPr>
        <w:t xml:space="preserve"> Monsieur René Rauwel sera le correspondant pour la France.</w:t>
      </w:r>
      <w:r w:rsidRPr="007F4E54">
        <w:rPr>
          <w:rFonts w:ascii="Arial" w:hAnsi="Arial"/>
          <w:i/>
          <w:sz w:val="20"/>
        </w:rPr>
        <w:t xml:space="preserve"> (additif 18/12/2013)</w:t>
      </w:r>
    </w:p>
    <w:p w:rsidR="00284A33" w:rsidRPr="00847D61" w:rsidRDefault="00284A33" w:rsidP="00284A33">
      <w:pPr>
        <w:jc w:val="both"/>
        <w:rPr>
          <w:rFonts w:ascii="Arial" w:hAnsi="Arial"/>
          <w:b/>
          <w:sz w:val="20"/>
          <w:u w:val="single"/>
        </w:rPr>
      </w:pPr>
    </w:p>
    <w:p w:rsidR="00284A33" w:rsidRPr="00847D61" w:rsidRDefault="00284A33" w:rsidP="00284A33">
      <w:pPr>
        <w:jc w:val="both"/>
        <w:rPr>
          <w:rFonts w:ascii="Arial" w:hAnsi="Arial"/>
          <w:b/>
          <w:sz w:val="20"/>
          <w:u w:val="single"/>
        </w:rPr>
      </w:pPr>
      <w:r w:rsidRPr="00847D61">
        <w:rPr>
          <w:rFonts w:ascii="Arial" w:hAnsi="Arial"/>
          <w:b/>
          <w:sz w:val="20"/>
          <w:u w:val="single"/>
        </w:rPr>
        <w:t>4. Divers</w:t>
      </w:r>
    </w:p>
    <w:p w:rsidR="009175A1" w:rsidRPr="00847D61" w:rsidRDefault="009175A1" w:rsidP="00284A33">
      <w:pPr>
        <w:jc w:val="both"/>
        <w:rPr>
          <w:rFonts w:ascii="Arial" w:hAnsi="Arial"/>
          <w:b/>
          <w:sz w:val="20"/>
          <w:u w:val="single"/>
        </w:rPr>
      </w:pPr>
    </w:p>
    <w:p w:rsidR="00284A33" w:rsidRPr="00847D61" w:rsidRDefault="00284A33" w:rsidP="00327652">
      <w:pPr>
        <w:numPr>
          <w:ilvl w:val="0"/>
          <w:numId w:val="30"/>
        </w:numPr>
        <w:rPr>
          <w:rFonts w:ascii="Arial" w:hAnsi="Arial" w:cs="Arial"/>
          <w:sz w:val="20"/>
          <w:lang w:val="fr-BE"/>
        </w:rPr>
      </w:pPr>
      <w:r w:rsidRPr="00847D61">
        <w:rPr>
          <w:rFonts w:ascii="Arial" w:hAnsi="Arial" w:cs="Arial"/>
          <w:b/>
          <w:sz w:val="20"/>
          <w:lang w:val="fr-BE"/>
        </w:rPr>
        <w:t>Modification composition du G.T</w:t>
      </w:r>
      <w:r w:rsidRPr="00847D61">
        <w:rPr>
          <w:rFonts w:ascii="Arial" w:hAnsi="Arial" w:cs="Arial"/>
          <w:sz w:val="20"/>
          <w:lang w:val="fr-BE"/>
        </w:rPr>
        <w:t>. </w:t>
      </w:r>
    </w:p>
    <w:p w:rsidR="00284A33" w:rsidRPr="00847D61" w:rsidRDefault="00284A33" w:rsidP="00A40ECD">
      <w:pPr>
        <w:ind w:left="720"/>
        <w:rPr>
          <w:rFonts w:ascii="Arial" w:hAnsi="Arial" w:cs="Arial"/>
          <w:sz w:val="20"/>
          <w:lang w:val="fr-BE"/>
        </w:rPr>
      </w:pPr>
      <w:r w:rsidRPr="00847D61">
        <w:rPr>
          <w:rFonts w:ascii="Arial" w:hAnsi="Arial" w:cs="Arial"/>
          <w:sz w:val="20"/>
          <w:lang w:val="fr-BE"/>
        </w:rPr>
        <w:t>Le GT lors de sa réunion du 5 octobre 2014 a souhaité le retrait de Monsieur David DECLEIR. Le GT remercie David pour sa collaboration au développement du Flyball.</w:t>
      </w:r>
    </w:p>
    <w:p w:rsidR="00284A33" w:rsidRPr="00847D61" w:rsidRDefault="00284A33" w:rsidP="00284A33">
      <w:pPr>
        <w:ind w:left="720"/>
        <w:rPr>
          <w:rFonts w:ascii="Arial" w:hAnsi="Arial" w:cs="Arial"/>
          <w:sz w:val="20"/>
          <w:lang w:val="fr-BE"/>
        </w:rPr>
      </w:pPr>
      <w:r w:rsidRPr="00847D61">
        <w:rPr>
          <w:rFonts w:ascii="Arial" w:hAnsi="Arial" w:cs="Arial"/>
          <w:sz w:val="20"/>
          <w:lang w:val="fr-BE"/>
        </w:rPr>
        <w:t>Le groupe de travail travaille sur la modification du contenu des formations flyball en correspondance avec les nouvelles formations de monitorat 1</w:t>
      </w:r>
      <w:r w:rsidRPr="00847D61">
        <w:rPr>
          <w:rFonts w:ascii="Arial" w:hAnsi="Arial" w:cs="Arial"/>
          <w:sz w:val="20"/>
          <w:vertAlign w:val="superscript"/>
          <w:lang w:val="fr-BE"/>
        </w:rPr>
        <w:t>er</w:t>
      </w:r>
      <w:r w:rsidRPr="00847D61">
        <w:rPr>
          <w:rFonts w:ascii="Arial" w:hAnsi="Arial" w:cs="Arial"/>
          <w:sz w:val="20"/>
          <w:lang w:val="fr-BE"/>
        </w:rPr>
        <w:t xml:space="preserve"> et 2</w:t>
      </w:r>
      <w:r w:rsidRPr="00847D61">
        <w:rPr>
          <w:rFonts w:ascii="Arial" w:hAnsi="Arial" w:cs="Arial"/>
          <w:sz w:val="20"/>
          <w:vertAlign w:val="superscript"/>
          <w:lang w:val="fr-BE"/>
        </w:rPr>
        <w:t>ème</w:t>
      </w:r>
      <w:r w:rsidRPr="00847D61">
        <w:rPr>
          <w:rFonts w:ascii="Arial" w:hAnsi="Arial" w:cs="Arial"/>
          <w:sz w:val="20"/>
          <w:lang w:val="fr-BE"/>
        </w:rPr>
        <w:t xml:space="preserve"> degré en éducation</w:t>
      </w:r>
    </w:p>
    <w:p w:rsidR="00284A33" w:rsidRPr="00847D61" w:rsidRDefault="00284A33" w:rsidP="00327652">
      <w:pPr>
        <w:numPr>
          <w:ilvl w:val="0"/>
          <w:numId w:val="29"/>
        </w:numPr>
        <w:rPr>
          <w:rFonts w:ascii="Arial" w:hAnsi="Arial" w:cs="Arial"/>
          <w:sz w:val="20"/>
          <w:lang w:val="fr-BE"/>
        </w:rPr>
      </w:pPr>
      <w:r w:rsidRPr="00847D61">
        <w:rPr>
          <w:rFonts w:ascii="Arial" w:hAnsi="Arial" w:cs="Arial"/>
          <w:b/>
          <w:sz w:val="20"/>
          <w:lang w:val="fr-BE"/>
        </w:rPr>
        <w:t>Participation aux tournois 2014</w:t>
      </w:r>
      <w:r w:rsidRPr="00847D61">
        <w:rPr>
          <w:rFonts w:ascii="Arial" w:hAnsi="Arial" w:cs="Arial"/>
          <w:sz w:val="20"/>
          <w:lang w:val="fr-BE"/>
        </w:rPr>
        <w:t> :</w:t>
      </w:r>
    </w:p>
    <w:p w:rsidR="009175A1" w:rsidRPr="00847D61" w:rsidRDefault="00284A33" w:rsidP="00284A33">
      <w:pPr>
        <w:ind w:left="720"/>
        <w:rPr>
          <w:rFonts w:ascii="Arial" w:hAnsi="Arial" w:cs="Arial"/>
          <w:sz w:val="20"/>
          <w:lang w:val="fr-BE"/>
        </w:rPr>
      </w:pPr>
      <w:r w:rsidRPr="00847D61">
        <w:rPr>
          <w:rFonts w:ascii="Arial" w:hAnsi="Arial" w:cs="Arial"/>
          <w:sz w:val="20"/>
          <w:lang w:val="fr-BE"/>
        </w:rPr>
        <w:t>Le GT propose à la Commission d’accepter à compter du 1</w:t>
      </w:r>
      <w:r w:rsidRPr="00847D61">
        <w:rPr>
          <w:rFonts w:ascii="Arial" w:hAnsi="Arial" w:cs="Arial"/>
          <w:sz w:val="20"/>
          <w:vertAlign w:val="superscript"/>
          <w:lang w:val="fr-BE"/>
        </w:rPr>
        <w:t>ier</w:t>
      </w:r>
      <w:r w:rsidRPr="00847D61">
        <w:rPr>
          <w:rFonts w:ascii="Arial" w:hAnsi="Arial" w:cs="Arial"/>
          <w:sz w:val="20"/>
          <w:lang w:val="fr-BE"/>
        </w:rPr>
        <w:t xml:space="preserve"> Janvier 2014, la participation aux tournois, d’équipes venant d’autres organismes, comme en cross-canin, ce avec une licence jour à 5 €.</w:t>
      </w:r>
    </w:p>
    <w:p w:rsidR="00284A33" w:rsidRPr="00847D61" w:rsidRDefault="00284A33" w:rsidP="00284A33">
      <w:pPr>
        <w:ind w:left="720"/>
        <w:rPr>
          <w:rFonts w:ascii="Arial" w:hAnsi="Arial" w:cs="Arial"/>
          <w:sz w:val="20"/>
          <w:lang w:val="fr-BE"/>
        </w:rPr>
      </w:pPr>
      <w:r w:rsidRPr="00847D61">
        <w:rPr>
          <w:rFonts w:ascii="Arial" w:hAnsi="Arial" w:cs="Arial"/>
          <w:sz w:val="20"/>
          <w:lang w:val="fr-BE"/>
        </w:rPr>
        <w:t xml:space="preserve"> </w:t>
      </w:r>
    </w:p>
    <w:p w:rsidR="009175A1" w:rsidRPr="00FA01E9" w:rsidRDefault="00A40ECD" w:rsidP="009175A1">
      <w:pPr>
        <w:rPr>
          <w:rFonts w:ascii="Arial" w:hAnsi="Arial" w:cs="Arial"/>
          <w:sz w:val="20"/>
          <w:lang w:val="fr-BE"/>
        </w:rPr>
      </w:pPr>
      <w:r w:rsidRPr="00FA01E9">
        <w:rPr>
          <w:rFonts w:ascii="Arial" w:hAnsi="Arial" w:cs="Arial"/>
          <w:b/>
          <w:sz w:val="20"/>
          <w:u w:val="single"/>
          <w:lang w:val="fr-BE"/>
        </w:rPr>
        <w:t>Note CNEAC </w:t>
      </w:r>
      <w:r w:rsidRPr="00FA01E9">
        <w:rPr>
          <w:rFonts w:ascii="Arial" w:hAnsi="Arial" w:cs="Arial"/>
          <w:b/>
          <w:sz w:val="20"/>
          <w:lang w:val="fr-BE"/>
        </w:rPr>
        <w:t>:</w:t>
      </w:r>
      <w:r w:rsidRPr="00FA01E9">
        <w:rPr>
          <w:rFonts w:ascii="Arial" w:hAnsi="Arial" w:cs="Arial"/>
          <w:sz w:val="20"/>
          <w:lang w:val="fr-BE"/>
        </w:rPr>
        <w:t xml:space="preserve"> </w:t>
      </w:r>
      <w:r w:rsidR="009175A1" w:rsidRPr="00FA01E9">
        <w:rPr>
          <w:rFonts w:ascii="Arial" w:hAnsi="Arial" w:cs="Arial"/>
          <w:sz w:val="20"/>
          <w:lang w:val="fr-BE"/>
        </w:rPr>
        <w:t>La commission valide les propositions du</w:t>
      </w:r>
      <w:r w:rsidR="002A78C1" w:rsidRPr="00FA01E9">
        <w:rPr>
          <w:rFonts w:ascii="Arial" w:hAnsi="Arial" w:cs="Arial"/>
          <w:sz w:val="20"/>
          <w:lang w:val="fr-BE"/>
        </w:rPr>
        <w:t xml:space="preserve"> </w:t>
      </w:r>
      <w:r w:rsidR="009175A1" w:rsidRPr="00FA01E9">
        <w:rPr>
          <w:rFonts w:ascii="Arial" w:hAnsi="Arial" w:cs="Arial"/>
          <w:sz w:val="20"/>
          <w:lang w:val="fr-BE"/>
        </w:rPr>
        <w:t>GT.</w:t>
      </w:r>
    </w:p>
    <w:p w:rsidR="004A23B7" w:rsidRPr="00847D61" w:rsidRDefault="004A23B7" w:rsidP="009175A1">
      <w:pPr>
        <w:rPr>
          <w:rFonts w:ascii="Arial" w:hAnsi="Arial" w:cs="Arial"/>
          <w:sz w:val="20"/>
          <w:lang w:val="fr-BE"/>
        </w:rPr>
      </w:pPr>
      <w:r w:rsidRPr="00FA01E9">
        <w:rPr>
          <w:rFonts w:ascii="Arial" w:hAnsi="Arial" w:cs="Arial"/>
          <w:i/>
          <w:sz w:val="20"/>
          <w:lang w:val="fr-BE"/>
        </w:rPr>
        <w:t>Le G.T. Flyball doit préparer une feuille de licence journée à mettre à disposition des CTR et e</w:t>
      </w:r>
      <w:r w:rsidR="00DE0930" w:rsidRPr="00FA01E9">
        <w:rPr>
          <w:rFonts w:ascii="Arial" w:hAnsi="Arial" w:cs="Arial"/>
          <w:i/>
          <w:sz w:val="20"/>
          <w:lang w:val="fr-BE"/>
        </w:rPr>
        <w:t>n téléchargement sur le magazin</w:t>
      </w:r>
      <w:r w:rsidRPr="00FA01E9">
        <w:rPr>
          <w:rFonts w:ascii="Arial" w:hAnsi="Arial" w:cs="Arial"/>
          <w:i/>
          <w:sz w:val="20"/>
          <w:lang w:val="fr-BE"/>
        </w:rPr>
        <w:t>e.</w:t>
      </w:r>
    </w:p>
    <w:p w:rsidR="00284A33" w:rsidRPr="00847D61" w:rsidRDefault="00284A33" w:rsidP="002861C6">
      <w:pPr>
        <w:jc w:val="both"/>
        <w:rPr>
          <w:rFonts w:ascii="Arial" w:hAnsi="Arial" w:cs="Arial"/>
          <w:b/>
          <w:color w:val="FF6600"/>
          <w:sz w:val="20"/>
        </w:rPr>
      </w:pPr>
    </w:p>
    <w:p w:rsidR="00284A33" w:rsidRPr="00847D61" w:rsidRDefault="00284A33" w:rsidP="002861C6">
      <w:pPr>
        <w:jc w:val="both"/>
        <w:rPr>
          <w:rFonts w:ascii="Arial" w:hAnsi="Arial" w:cs="Arial"/>
          <w:b/>
          <w:sz w:val="20"/>
        </w:rPr>
      </w:pPr>
    </w:p>
    <w:p w:rsidR="00673357" w:rsidRPr="00847D61" w:rsidRDefault="002861C6" w:rsidP="00DE0930">
      <w:pPr>
        <w:jc w:val="both"/>
        <w:rPr>
          <w:rFonts w:ascii="Arial" w:hAnsi="Arial" w:cs="Arial"/>
          <w:b/>
          <w:sz w:val="20"/>
        </w:rPr>
      </w:pPr>
      <w:r w:rsidRPr="00847D61">
        <w:rPr>
          <w:rFonts w:ascii="Arial" w:hAnsi="Arial" w:cs="Arial"/>
          <w:b/>
          <w:sz w:val="20"/>
        </w:rPr>
        <w:t>3.5 -</w:t>
      </w:r>
      <w:r w:rsidRPr="00847D61">
        <w:rPr>
          <w:rFonts w:ascii="Arial" w:hAnsi="Arial" w:cs="Arial"/>
          <w:sz w:val="20"/>
        </w:rPr>
        <w:t xml:space="preserve"> </w:t>
      </w:r>
      <w:r w:rsidRPr="00847D61">
        <w:rPr>
          <w:rFonts w:ascii="Arial" w:hAnsi="Arial" w:cs="Arial"/>
          <w:b/>
          <w:sz w:val="20"/>
          <w:u w:val="single"/>
        </w:rPr>
        <w:t>Groupe de travail : CHIENS VISITEURS</w:t>
      </w:r>
      <w:r w:rsidRPr="00847D61">
        <w:rPr>
          <w:rFonts w:ascii="Arial" w:hAnsi="Arial" w:cs="Arial"/>
          <w:b/>
          <w:sz w:val="20"/>
        </w:rPr>
        <w:t xml:space="preserve"> – responsable Eric TRIVELLIN.</w:t>
      </w:r>
    </w:p>
    <w:p w:rsidR="00DE0930" w:rsidRPr="00847D61" w:rsidRDefault="00DE0930" w:rsidP="00DE0930">
      <w:pPr>
        <w:jc w:val="both"/>
        <w:rPr>
          <w:rFonts w:ascii="Arial" w:hAnsi="Arial" w:cs="Arial"/>
          <w:b/>
          <w:sz w:val="20"/>
        </w:rPr>
      </w:pPr>
    </w:p>
    <w:p w:rsidR="00673357" w:rsidRPr="00847D61" w:rsidRDefault="00673357" w:rsidP="007E537E">
      <w:pPr>
        <w:widowControl w:val="0"/>
        <w:autoSpaceDE w:val="0"/>
        <w:autoSpaceDN w:val="0"/>
        <w:adjustRightInd w:val="0"/>
        <w:jc w:val="both"/>
        <w:rPr>
          <w:rFonts w:ascii="Arial" w:eastAsia="Times New Roman" w:hAnsi="Arial" w:cs="Arial"/>
          <w:sz w:val="20"/>
        </w:rPr>
      </w:pPr>
      <w:r w:rsidRPr="00847D61">
        <w:rPr>
          <w:rFonts w:ascii="Arial" w:eastAsia="Times New Roman" w:hAnsi="Arial" w:cs="Arial"/>
          <w:sz w:val="20"/>
        </w:rPr>
        <w:t xml:space="preserve">Pour cette année, 16 stages ont déjà eu lieu, 9 sont encore prévus. Nous sommes donc au même niveau qu'en 2012. Je ne </w:t>
      </w:r>
      <w:r w:rsidR="00485B3A" w:rsidRPr="00847D61">
        <w:rPr>
          <w:rFonts w:ascii="Arial" w:eastAsia="Times New Roman" w:hAnsi="Arial" w:cs="Arial"/>
          <w:sz w:val="20"/>
        </w:rPr>
        <w:t>peux</w:t>
      </w:r>
      <w:r w:rsidRPr="00847D61">
        <w:rPr>
          <w:rFonts w:ascii="Arial" w:eastAsia="Times New Roman" w:hAnsi="Arial" w:cs="Arial"/>
          <w:sz w:val="20"/>
        </w:rPr>
        <w:t xml:space="preserve"> donner le nombre de chiens validés cette année, n'ayant pas </w:t>
      </w:r>
      <w:r w:rsidR="004A4C31" w:rsidRPr="00847D61">
        <w:rPr>
          <w:rFonts w:ascii="Arial" w:eastAsia="Times New Roman" w:hAnsi="Arial" w:cs="Arial"/>
          <w:sz w:val="20"/>
        </w:rPr>
        <w:t xml:space="preserve">encore </w:t>
      </w:r>
      <w:r w:rsidRPr="00847D61">
        <w:rPr>
          <w:rFonts w:ascii="Arial" w:eastAsia="Times New Roman" w:hAnsi="Arial" w:cs="Arial"/>
          <w:sz w:val="20"/>
        </w:rPr>
        <w:t>eu tous les listings en retour. Certaines dates de stages sont déjà réservées pour 2014.</w:t>
      </w:r>
    </w:p>
    <w:p w:rsidR="002A78C1" w:rsidRPr="00847D61" w:rsidRDefault="002A78C1" w:rsidP="007E537E">
      <w:pPr>
        <w:widowControl w:val="0"/>
        <w:autoSpaceDE w:val="0"/>
        <w:autoSpaceDN w:val="0"/>
        <w:adjustRightInd w:val="0"/>
        <w:jc w:val="both"/>
        <w:rPr>
          <w:rFonts w:ascii="Arial" w:eastAsia="Times New Roman" w:hAnsi="Arial" w:cs="Arial"/>
          <w:sz w:val="20"/>
        </w:rPr>
      </w:pPr>
    </w:p>
    <w:p w:rsidR="00673357" w:rsidRPr="00847D61" w:rsidRDefault="00485B3A" w:rsidP="007E537E">
      <w:pPr>
        <w:widowControl w:val="0"/>
        <w:autoSpaceDE w:val="0"/>
        <w:autoSpaceDN w:val="0"/>
        <w:adjustRightInd w:val="0"/>
        <w:jc w:val="both"/>
        <w:rPr>
          <w:rFonts w:ascii="Arial" w:eastAsia="Times New Roman" w:hAnsi="Arial" w:cs="Arial"/>
          <w:i/>
          <w:sz w:val="20"/>
        </w:rPr>
      </w:pPr>
      <w:r w:rsidRPr="00847D61">
        <w:rPr>
          <w:rFonts w:ascii="Arial" w:eastAsia="Times New Roman" w:hAnsi="Arial" w:cs="Arial"/>
          <w:b/>
          <w:sz w:val="20"/>
          <w:u w:val="single"/>
        </w:rPr>
        <w:t>Note CNEAC </w:t>
      </w:r>
      <w:r w:rsidRPr="00847D61">
        <w:rPr>
          <w:rFonts w:ascii="Arial" w:eastAsia="Times New Roman" w:hAnsi="Arial" w:cs="Arial"/>
          <w:b/>
          <w:sz w:val="20"/>
        </w:rPr>
        <w:t>:</w:t>
      </w:r>
      <w:r w:rsidRPr="00847D61">
        <w:rPr>
          <w:rFonts w:ascii="Arial" w:eastAsia="Times New Roman" w:hAnsi="Arial" w:cs="Arial"/>
          <w:sz w:val="20"/>
        </w:rPr>
        <w:t xml:space="preserve"> </w:t>
      </w:r>
      <w:r w:rsidRPr="00847D61">
        <w:rPr>
          <w:rFonts w:ascii="Arial" w:eastAsia="Times New Roman" w:hAnsi="Arial" w:cs="Arial"/>
          <w:i/>
          <w:sz w:val="20"/>
        </w:rPr>
        <w:t xml:space="preserve">Il faut demander aux intervenants de faire parvenir la liste des participants </w:t>
      </w:r>
      <w:r w:rsidR="007E537E" w:rsidRPr="00847D61">
        <w:rPr>
          <w:rFonts w:ascii="Arial" w:eastAsia="Times New Roman" w:hAnsi="Arial" w:cs="Arial"/>
          <w:i/>
          <w:sz w:val="20"/>
        </w:rPr>
        <w:t>qualifiés</w:t>
      </w:r>
      <w:r w:rsidRPr="00847D61">
        <w:rPr>
          <w:rFonts w:ascii="Arial" w:eastAsia="Times New Roman" w:hAnsi="Arial" w:cs="Arial"/>
          <w:i/>
          <w:sz w:val="20"/>
        </w:rPr>
        <w:t xml:space="preserve"> au secrétariat (pour les diplômes indiquer l’adresse pour l’expédition) et mettre en copie le responsable national Chiens Visiteurs.</w:t>
      </w:r>
    </w:p>
    <w:p w:rsidR="007E537E" w:rsidRPr="00847D61" w:rsidRDefault="007E537E" w:rsidP="007E537E">
      <w:pPr>
        <w:widowControl w:val="0"/>
        <w:autoSpaceDE w:val="0"/>
        <w:autoSpaceDN w:val="0"/>
        <w:adjustRightInd w:val="0"/>
        <w:jc w:val="both"/>
        <w:rPr>
          <w:rFonts w:ascii="Arial" w:eastAsia="Times New Roman" w:hAnsi="Arial" w:cs="Arial"/>
          <w:sz w:val="20"/>
        </w:rPr>
      </w:pPr>
    </w:p>
    <w:p w:rsidR="00673357" w:rsidRPr="00847D61" w:rsidRDefault="00673357" w:rsidP="007E537E">
      <w:pPr>
        <w:widowControl w:val="0"/>
        <w:autoSpaceDE w:val="0"/>
        <w:autoSpaceDN w:val="0"/>
        <w:adjustRightInd w:val="0"/>
        <w:jc w:val="both"/>
        <w:rPr>
          <w:rFonts w:ascii="Arial" w:eastAsia="Times New Roman" w:hAnsi="Arial" w:cs="Arial"/>
          <w:sz w:val="20"/>
        </w:rPr>
      </w:pPr>
      <w:r w:rsidRPr="00847D61">
        <w:rPr>
          <w:rFonts w:ascii="Arial" w:eastAsia="Times New Roman" w:hAnsi="Arial" w:cs="Arial"/>
          <w:sz w:val="20"/>
        </w:rPr>
        <w:t xml:space="preserve">Deux formateurs ont démissionné : Mme Evelyne SPITTLER et M. Philippe SARELOT. </w:t>
      </w:r>
    </w:p>
    <w:p w:rsidR="00673357" w:rsidRPr="00847D61" w:rsidRDefault="00673357" w:rsidP="007E537E">
      <w:pPr>
        <w:widowControl w:val="0"/>
        <w:autoSpaceDE w:val="0"/>
        <w:autoSpaceDN w:val="0"/>
        <w:adjustRightInd w:val="0"/>
        <w:jc w:val="both"/>
        <w:rPr>
          <w:rFonts w:ascii="Arial" w:eastAsia="Times New Roman" w:hAnsi="Arial" w:cs="Arial"/>
          <w:sz w:val="20"/>
        </w:rPr>
      </w:pPr>
      <w:r w:rsidRPr="00847D61">
        <w:rPr>
          <w:rFonts w:ascii="Arial" w:eastAsia="Times New Roman" w:hAnsi="Arial" w:cs="Arial"/>
          <w:sz w:val="20"/>
        </w:rPr>
        <w:t>Mme Marie-Jo ARGOUD</w:t>
      </w:r>
      <w:r w:rsidR="004A4C31" w:rsidRPr="00847D61">
        <w:rPr>
          <w:rFonts w:ascii="Arial" w:eastAsia="Times New Roman" w:hAnsi="Arial" w:cs="Arial"/>
          <w:sz w:val="20"/>
        </w:rPr>
        <w:t>,</w:t>
      </w:r>
      <w:r w:rsidRPr="00847D61">
        <w:rPr>
          <w:rFonts w:ascii="Arial" w:eastAsia="Times New Roman" w:hAnsi="Arial" w:cs="Arial"/>
          <w:sz w:val="20"/>
        </w:rPr>
        <w:t xml:space="preserve"> n'a toujours pas repris ses fonctions de formatrice.</w:t>
      </w:r>
    </w:p>
    <w:p w:rsidR="00673357" w:rsidRPr="00847D61" w:rsidRDefault="00673357" w:rsidP="007E537E">
      <w:pPr>
        <w:widowControl w:val="0"/>
        <w:autoSpaceDE w:val="0"/>
        <w:autoSpaceDN w:val="0"/>
        <w:adjustRightInd w:val="0"/>
        <w:jc w:val="both"/>
        <w:rPr>
          <w:rFonts w:ascii="Arial" w:eastAsia="Times New Roman" w:hAnsi="Arial" w:cs="Arial"/>
          <w:sz w:val="20"/>
        </w:rPr>
      </w:pPr>
      <w:r w:rsidRPr="00847D61">
        <w:rPr>
          <w:rFonts w:ascii="Arial" w:eastAsia="Times New Roman" w:hAnsi="Arial" w:cs="Arial"/>
          <w:sz w:val="20"/>
        </w:rPr>
        <w:t>Une nouvelle formatrice a été validée par la CNEAC : Mme Michèle PLANA.</w:t>
      </w:r>
    </w:p>
    <w:p w:rsidR="00673357" w:rsidRPr="00847D61" w:rsidRDefault="00673357" w:rsidP="007E537E">
      <w:pPr>
        <w:widowControl w:val="0"/>
        <w:autoSpaceDE w:val="0"/>
        <w:autoSpaceDN w:val="0"/>
        <w:adjustRightInd w:val="0"/>
        <w:jc w:val="both"/>
        <w:rPr>
          <w:rFonts w:ascii="Arial" w:eastAsia="Times New Roman" w:hAnsi="Arial" w:cs="Arial"/>
          <w:sz w:val="20"/>
        </w:rPr>
      </w:pPr>
    </w:p>
    <w:p w:rsidR="008D67C6" w:rsidRPr="00847D61" w:rsidRDefault="00673357" w:rsidP="008D67C6">
      <w:pPr>
        <w:widowControl w:val="0"/>
        <w:autoSpaceDE w:val="0"/>
        <w:autoSpaceDN w:val="0"/>
        <w:adjustRightInd w:val="0"/>
        <w:jc w:val="both"/>
        <w:rPr>
          <w:rFonts w:ascii="Arial" w:eastAsia="Times New Roman" w:hAnsi="Arial" w:cs="Arial"/>
          <w:sz w:val="20"/>
        </w:rPr>
      </w:pPr>
      <w:r w:rsidRPr="00847D61">
        <w:rPr>
          <w:rFonts w:ascii="Arial" w:eastAsia="Times New Roman" w:hAnsi="Arial" w:cs="Arial"/>
          <w:sz w:val="20"/>
        </w:rPr>
        <w:t xml:space="preserve">Nous souhaitons encore renforcer notre équipe de formateurs, c'est pourquoi nous sommes entrain d'en tutorer </w:t>
      </w:r>
      <w:r w:rsidR="000208F9" w:rsidRPr="00847D61">
        <w:rPr>
          <w:rFonts w:ascii="Arial" w:eastAsia="Times New Roman" w:hAnsi="Arial" w:cs="Arial"/>
          <w:sz w:val="20"/>
        </w:rPr>
        <w:t>cinq</w:t>
      </w:r>
      <w:r w:rsidRPr="00847D61">
        <w:rPr>
          <w:rFonts w:ascii="Arial" w:eastAsia="Times New Roman" w:hAnsi="Arial" w:cs="Arial"/>
          <w:sz w:val="20"/>
        </w:rPr>
        <w:t xml:space="preserve"> nouveaux qui, s'ils apportent toutes satisfactions lors des stages auxquels ils participeront, seront proposés à la CNEAC pour validation. Ceci est rendu nécessaire au vu de la forte demande, de la disponibilité des formateurs en titre et de la grande disparité géographique des stages.</w:t>
      </w:r>
      <w:r w:rsidR="008D67C6" w:rsidRPr="00847D61">
        <w:rPr>
          <w:rFonts w:ascii="Arial" w:eastAsia="Times New Roman" w:hAnsi="Arial" w:cs="Arial"/>
          <w:sz w:val="20"/>
        </w:rPr>
        <w:t xml:space="preserve"> Les personnes à tutorer</w:t>
      </w:r>
      <w:r w:rsidR="000208F9" w:rsidRPr="00847D61">
        <w:rPr>
          <w:rFonts w:ascii="Arial" w:eastAsia="Times New Roman" w:hAnsi="Arial" w:cs="Arial"/>
          <w:sz w:val="20"/>
        </w:rPr>
        <w:t> sont :</w:t>
      </w:r>
      <w:r w:rsidR="008D67C6" w:rsidRPr="00847D61">
        <w:rPr>
          <w:rFonts w:ascii="Arial" w:eastAsia="Times New Roman" w:hAnsi="Arial" w:cs="Arial"/>
          <w:sz w:val="20"/>
        </w:rPr>
        <w:t xml:space="preserve"> André FOURNIER Rhône-Alpes, Michèle MILANAISE Rhône-Alpes, Sylvie CLENET Centre, Philippe BLANC Centre, Frédérique FRANCOIS Sud.</w:t>
      </w:r>
    </w:p>
    <w:p w:rsidR="008D67C6" w:rsidRPr="00847D61" w:rsidRDefault="008D67C6" w:rsidP="007E537E">
      <w:pPr>
        <w:widowControl w:val="0"/>
        <w:autoSpaceDE w:val="0"/>
        <w:autoSpaceDN w:val="0"/>
        <w:adjustRightInd w:val="0"/>
        <w:jc w:val="both"/>
        <w:rPr>
          <w:rFonts w:ascii="Arial" w:eastAsia="Times New Roman" w:hAnsi="Arial" w:cs="Arial"/>
          <w:sz w:val="20"/>
        </w:rPr>
      </w:pPr>
    </w:p>
    <w:p w:rsidR="003719B9" w:rsidRPr="00847D61" w:rsidRDefault="00673357" w:rsidP="007E537E">
      <w:pPr>
        <w:jc w:val="both"/>
        <w:rPr>
          <w:rFonts w:ascii="Arial" w:hAnsi="Arial" w:cs="Arial"/>
          <w:sz w:val="20"/>
        </w:rPr>
      </w:pPr>
      <w:r w:rsidRPr="00847D61">
        <w:rPr>
          <w:rFonts w:ascii="Arial" w:hAnsi="Arial" w:cs="Arial"/>
          <w:sz w:val="20"/>
        </w:rPr>
        <w:t>Autre propositio</w:t>
      </w:r>
      <w:r w:rsidR="007E537E" w:rsidRPr="00847D61">
        <w:rPr>
          <w:rFonts w:ascii="Arial" w:hAnsi="Arial" w:cs="Arial"/>
          <w:sz w:val="20"/>
        </w:rPr>
        <w:t>n à laquelle</w:t>
      </w:r>
      <w:r w:rsidRPr="00847D61">
        <w:rPr>
          <w:rFonts w:ascii="Arial" w:hAnsi="Arial" w:cs="Arial"/>
          <w:sz w:val="20"/>
        </w:rPr>
        <w:t xml:space="preserve"> nous émettons des réserves : les chabraques. En effet, même si elles sont très visuelles, elles restreignent le côté tactile que l'on peut avoir avec les chiens, notamment les petits et moyens, contrairement à un bandana avec logo, ce que nous préconisons.</w:t>
      </w:r>
    </w:p>
    <w:p w:rsidR="000208F9" w:rsidRPr="00847D61" w:rsidRDefault="000208F9" w:rsidP="007E537E">
      <w:pPr>
        <w:jc w:val="both"/>
        <w:rPr>
          <w:rFonts w:ascii="Arial" w:hAnsi="Arial" w:cs="Arial"/>
          <w:sz w:val="20"/>
        </w:rPr>
      </w:pPr>
    </w:p>
    <w:p w:rsidR="003719B9" w:rsidRPr="00847D61" w:rsidRDefault="003719B9" w:rsidP="007E537E">
      <w:pPr>
        <w:jc w:val="both"/>
        <w:rPr>
          <w:rFonts w:ascii="Arial" w:hAnsi="Arial" w:cs="Arial"/>
          <w:i/>
          <w:sz w:val="20"/>
        </w:rPr>
      </w:pPr>
      <w:r w:rsidRPr="00FA01E9">
        <w:rPr>
          <w:rFonts w:ascii="Arial" w:hAnsi="Arial" w:cs="Arial"/>
          <w:b/>
          <w:sz w:val="20"/>
          <w:u w:val="single"/>
        </w:rPr>
        <w:t>Note CNEAC </w:t>
      </w:r>
      <w:r w:rsidRPr="00FA01E9">
        <w:rPr>
          <w:rFonts w:ascii="Arial" w:hAnsi="Arial" w:cs="Arial"/>
          <w:b/>
          <w:sz w:val="20"/>
        </w:rPr>
        <w:t>:</w:t>
      </w:r>
      <w:r w:rsidRPr="00FA01E9">
        <w:rPr>
          <w:rFonts w:ascii="Arial" w:hAnsi="Arial" w:cs="Arial"/>
          <w:sz w:val="20"/>
        </w:rPr>
        <w:t xml:space="preserve"> </w:t>
      </w:r>
      <w:r w:rsidRPr="00FA01E9">
        <w:rPr>
          <w:rFonts w:ascii="Arial" w:hAnsi="Arial" w:cs="Arial"/>
          <w:i/>
          <w:sz w:val="20"/>
        </w:rPr>
        <w:t xml:space="preserve">Jean-Claude METANS </w:t>
      </w:r>
      <w:r w:rsidR="000208F9" w:rsidRPr="00FA01E9">
        <w:rPr>
          <w:rFonts w:ascii="Arial" w:hAnsi="Arial" w:cs="Arial"/>
          <w:i/>
          <w:sz w:val="20"/>
        </w:rPr>
        <w:t xml:space="preserve">a pris contact avec </w:t>
      </w:r>
      <w:r w:rsidRPr="00FA01E9">
        <w:rPr>
          <w:rFonts w:ascii="Arial" w:hAnsi="Arial" w:cs="Arial"/>
          <w:i/>
          <w:sz w:val="20"/>
        </w:rPr>
        <w:t xml:space="preserve">Eric TRIVELLIN pour </w:t>
      </w:r>
      <w:r w:rsidR="00FA01E9" w:rsidRPr="00FA01E9">
        <w:rPr>
          <w:rFonts w:ascii="Arial" w:hAnsi="Arial" w:cs="Arial"/>
          <w:i/>
          <w:sz w:val="20"/>
        </w:rPr>
        <w:t>évoquer ce</w:t>
      </w:r>
      <w:r w:rsidR="00B935A9" w:rsidRPr="00FA01E9">
        <w:rPr>
          <w:rFonts w:ascii="Arial" w:hAnsi="Arial" w:cs="Arial"/>
          <w:i/>
          <w:sz w:val="20"/>
        </w:rPr>
        <w:t xml:space="preserve"> dernier point</w:t>
      </w:r>
      <w:r w:rsidRPr="00FA01E9">
        <w:rPr>
          <w:rFonts w:ascii="Arial" w:hAnsi="Arial" w:cs="Arial"/>
          <w:i/>
          <w:sz w:val="20"/>
        </w:rPr>
        <w:t>.</w:t>
      </w:r>
      <w:r w:rsidR="000208F9" w:rsidRPr="00FA01E9">
        <w:rPr>
          <w:rFonts w:ascii="Arial" w:hAnsi="Arial" w:cs="Arial"/>
          <w:i/>
          <w:sz w:val="20"/>
        </w:rPr>
        <w:t xml:space="preserve"> Une petite confusion avait lieu sur l’utilisation des chabraques qui</w:t>
      </w:r>
      <w:r w:rsidR="00B935A9" w:rsidRPr="00FA01E9">
        <w:rPr>
          <w:rFonts w:ascii="Arial" w:hAnsi="Arial" w:cs="Arial"/>
          <w:i/>
          <w:sz w:val="20"/>
        </w:rPr>
        <w:t>,</w:t>
      </w:r>
      <w:r w:rsidR="000208F9" w:rsidRPr="00FA01E9">
        <w:rPr>
          <w:rFonts w:ascii="Arial" w:hAnsi="Arial" w:cs="Arial"/>
          <w:i/>
          <w:sz w:val="20"/>
        </w:rPr>
        <w:t xml:space="preserve"> en fait</w:t>
      </w:r>
      <w:r w:rsidR="00B935A9" w:rsidRPr="00FA01E9">
        <w:rPr>
          <w:rFonts w:ascii="Arial" w:hAnsi="Arial" w:cs="Arial"/>
          <w:i/>
          <w:sz w:val="20"/>
        </w:rPr>
        <w:t>,</w:t>
      </w:r>
      <w:r w:rsidR="000208F9" w:rsidRPr="00FA01E9">
        <w:rPr>
          <w:rFonts w:ascii="Arial" w:hAnsi="Arial" w:cs="Arial"/>
          <w:i/>
          <w:sz w:val="20"/>
        </w:rPr>
        <w:t xml:space="preserve"> serviront pendant le trajet des chiens entre le domicile de leurs maitres et le lieu d’intervention afin d’être identifiés notamment dans les transports en commun</w:t>
      </w:r>
      <w:r w:rsidR="00B935A9" w:rsidRPr="00FA01E9">
        <w:rPr>
          <w:rFonts w:ascii="Arial" w:hAnsi="Arial" w:cs="Arial"/>
          <w:i/>
          <w:sz w:val="20"/>
        </w:rPr>
        <w:t xml:space="preserve"> et à leur arrivée dans les établissements.</w:t>
      </w:r>
      <w:r w:rsidR="000208F9" w:rsidRPr="00FA01E9">
        <w:rPr>
          <w:rFonts w:ascii="Arial" w:hAnsi="Arial" w:cs="Arial"/>
          <w:i/>
          <w:sz w:val="20"/>
        </w:rPr>
        <w:t xml:space="preserve"> Il sera donc fourni des chabraques, des bandanas et des badges.</w:t>
      </w:r>
    </w:p>
    <w:p w:rsidR="00A0142F" w:rsidRPr="00847D61" w:rsidRDefault="00A0142F" w:rsidP="002861C6">
      <w:pPr>
        <w:jc w:val="both"/>
        <w:rPr>
          <w:rFonts w:ascii="Arial" w:hAnsi="Arial" w:cs="Arial"/>
          <w:b/>
          <w:sz w:val="20"/>
        </w:rPr>
      </w:pPr>
    </w:p>
    <w:p w:rsidR="002861C6" w:rsidRPr="00847D61" w:rsidRDefault="002861C6" w:rsidP="002861C6">
      <w:pPr>
        <w:jc w:val="both"/>
        <w:rPr>
          <w:rFonts w:ascii="Arial" w:hAnsi="Arial" w:cs="Arial"/>
          <w:b/>
          <w:sz w:val="20"/>
        </w:rPr>
      </w:pPr>
      <w:r w:rsidRPr="00847D61">
        <w:rPr>
          <w:rFonts w:ascii="Arial" w:hAnsi="Arial" w:cs="Arial"/>
          <w:b/>
          <w:sz w:val="20"/>
        </w:rPr>
        <w:t>3.6 -</w:t>
      </w:r>
      <w:r w:rsidRPr="00847D61">
        <w:rPr>
          <w:rFonts w:ascii="Arial" w:hAnsi="Arial" w:cs="Arial"/>
          <w:sz w:val="20"/>
        </w:rPr>
        <w:t xml:space="preserve"> </w:t>
      </w:r>
      <w:r w:rsidRPr="00847D61">
        <w:rPr>
          <w:rFonts w:ascii="Arial" w:hAnsi="Arial" w:cs="Arial"/>
          <w:b/>
          <w:sz w:val="20"/>
          <w:u w:val="single"/>
        </w:rPr>
        <w:t>Groupe de travail : ATTELAGE.</w:t>
      </w:r>
      <w:r w:rsidRPr="00847D61">
        <w:rPr>
          <w:rFonts w:ascii="Arial" w:hAnsi="Arial" w:cs="Arial"/>
          <w:b/>
          <w:sz w:val="20"/>
        </w:rPr>
        <w:t xml:space="preserve"> – responsable Gilles AYMARD.</w:t>
      </w:r>
    </w:p>
    <w:p w:rsidR="00673357" w:rsidRPr="00847D61" w:rsidRDefault="00673357" w:rsidP="00673357">
      <w:pPr>
        <w:rPr>
          <w:rFonts w:ascii="Arial" w:hAnsi="Arial" w:cs="Arial"/>
          <w:b/>
          <w:sz w:val="20"/>
          <w:u w:val="single"/>
        </w:rPr>
      </w:pPr>
    </w:p>
    <w:p w:rsidR="00673357" w:rsidRPr="00847D61" w:rsidRDefault="00673357" w:rsidP="00673357">
      <w:pPr>
        <w:rPr>
          <w:rFonts w:ascii="Arial" w:hAnsi="Arial" w:cs="Arial"/>
          <w:b/>
          <w:sz w:val="20"/>
          <w:u w:val="single"/>
        </w:rPr>
      </w:pPr>
      <w:r w:rsidRPr="00847D61">
        <w:rPr>
          <w:rFonts w:ascii="Arial" w:hAnsi="Arial" w:cs="Arial"/>
          <w:b/>
          <w:sz w:val="20"/>
          <w:u w:val="single"/>
        </w:rPr>
        <w:t>RETROSPECTIVE 2013 :</w:t>
      </w:r>
    </w:p>
    <w:p w:rsidR="00673357" w:rsidRPr="00847D61" w:rsidRDefault="00673357" w:rsidP="00673357">
      <w:pPr>
        <w:rPr>
          <w:rFonts w:ascii="Arial" w:hAnsi="Arial" w:cs="Arial"/>
          <w:sz w:val="20"/>
          <w:u w:val="single"/>
        </w:rPr>
      </w:pPr>
    </w:p>
    <w:p w:rsidR="00673357" w:rsidRPr="00847D61" w:rsidRDefault="00673357" w:rsidP="00673357">
      <w:pPr>
        <w:rPr>
          <w:rFonts w:ascii="Arial" w:hAnsi="Arial" w:cs="Arial"/>
          <w:b/>
          <w:sz w:val="20"/>
        </w:rPr>
      </w:pPr>
      <w:r w:rsidRPr="00847D61">
        <w:rPr>
          <w:rFonts w:ascii="Arial" w:hAnsi="Arial" w:cs="Arial"/>
          <w:b/>
          <w:sz w:val="20"/>
        </w:rPr>
        <w:t>Formations et Stages :</w:t>
      </w:r>
    </w:p>
    <w:p w:rsidR="00673357" w:rsidRPr="00847D61" w:rsidRDefault="00673357" w:rsidP="00673357">
      <w:pPr>
        <w:rPr>
          <w:rFonts w:ascii="Arial" w:hAnsi="Arial" w:cs="Arial"/>
          <w:sz w:val="20"/>
        </w:rPr>
      </w:pPr>
      <w:r w:rsidRPr="00847D61">
        <w:rPr>
          <w:rFonts w:ascii="Arial" w:hAnsi="Arial" w:cs="Arial"/>
          <w:sz w:val="20"/>
        </w:rPr>
        <w:t xml:space="preserve">-- Stage de Moniteur d'Attelage Canin à Compiègne les 20 et 21 avril 2013 (Région Oise) 14 stagiaires, Formateur Yannick TOINEN. </w:t>
      </w:r>
    </w:p>
    <w:p w:rsidR="00673357" w:rsidRPr="00847D61" w:rsidRDefault="00673357" w:rsidP="00673357">
      <w:pPr>
        <w:rPr>
          <w:rFonts w:ascii="Arial" w:hAnsi="Arial" w:cs="Arial"/>
          <w:sz w:val="20"/>
        </w:rPr>
      </w:pPr>
      <w:r w:rsidRPr="00847D61">
        <w:rPr>
          <w:rFonts w:ascii="Arial" w:hAnsi="Arial" w:cs="Arial"/>
          <w:sz w:val="20"/>
        </w:rPr>
        <w:t xml:space="preserve"> -- Stage de Moniteur d'Attelage Canin à Bourg en Bresse les 14 et 15 septembre  2013 (Région Rhône-Alpes) 8 stagiaires. 5 Régions différentes étaient représentées et 5 clubs vont démarrer l'attelage: 1 en bourgogne, 1 en Franche Comté et 3 en Rhône-Alpes. Formateur Gilles AYMARD.  </w:t>
      </w:r>
    </w:p>
    <w:p w:rsidR="00673357" w:rsidRPr="00847D61" w:rsidRDefault="00673357" w:rsidP="00673357">
      <w:pPr>
        <w:rPr>
          <w:rFonts w:ascii="Arial" w:hAnsi="Arial" w:cs="Arial"/>
          <w:sz w:val="20"/>
        </w:rPr>
      </w:pPr>
    </w:p>
    <w:p w:rsidR="00673357" w:rsidRPr="00847D61" w:rsidRDefault="00673357" w:rsidP="00673357">
      <w:pPr>
        <w:rPr>
          <w:rFonts w:ascii="Arial" w:hAnsi="Arial" w:cs="Arial"/>
          <w:b/>
          <w:sz w:val="20"/>
        </w:rPr>
      </w:pPr>
      <w:r w:rsidRPr="00847D61">
        <w:rPr>
          <w:rFonts w:ascii="Arial" w:hAnsi="Arial" w:cs="Arial"/>
          <w:b/>
          <w:sz w:val="20"/>
        </w:rPr>
        <w:t>- Faits marquants :</w:t>
      </w:r>
    </w:p>
    <w:p w:rsidR="00673357" w:rsidRPr="00847D61" w:rsidRDefault="00673357" w:rsidP="00673357">
      <w:pPr>
        <w:rPr>
          <w:rFonts w:ascii="Arial" w:hAnsi="Arial" w:cs="Arial"/>
          <w:bCs/>
          <w:sz w:val="20"/>
        </w:rPr>
      </w:pPr>
      <w:r w:rsidRPr="00847D61">
        <w:rPr>
          <w:rFonts w:ascii="Arial" w:hAnsi="Arial" w:cs="Arial"/>
          <w:bCs/>
          <w:sz w:val="20"/>
        </w:rPr>
        <w:t xml:space="preserve">- </w:t>
      </w:r>
      <w:r w:rsidRPr="00847D61">
        <w:rPr>
          <w:rFonts w:ascii="Arial" w:hAnsi="Arial" w:cs="Arial"/>
          <w:sz w:val="20"/>
        </w:rPr>
        <w:t>Formation de 6 Examinateurs les 23 et 24 Novembre 2013 au Club de Bourg en Bresse (Région Rhône-Alpes).</w:t>
      </w:r>
    </w:p>
    <w:p w:rsidR="00567239" w:rsidRPr="00847D61" w:rsidRDefault="00567239" w:rsidP="00673357">
      <w:pPr>
        <w:rPr>
          <w:rFonts w:ascii="Arial" w:hAnsi="Arial" w:cs="Arial"/>
          <w:bCs/>
          <w:sz w:val="20"/>
        </w:rPr>
      </w:pPr>
    </w:p>
    <w:p w:rsidR="00673357" w:rsidRPr="00847D61" w:rsidRDefault="00673357" w:rsidP="00673357">
      <w:pPr>
        <w:rPr>
          <w:rFonts w:ascii="Arial" w:hAnsi="Arial" w:cs="Arial"/>
          <w:bCs/>
          <w:sz w:val="20"/>
        </w:rPr>
      </w:pPr>
      <w:r w:rsidRPr="00847D61">
        <w:rPr>
          <w:rFonts w:ascii="Arial" w:hAnsi="Arial" w:cs="Arial"/>
          <w:bCs/>
          <w:sz w:val="20"/>
        </w:rPr>
        <w:t>- 1</w:t>
      </w:r>
      <w:r w:rsidRPr="00847D61">
        <w:rPr>
          <w:rFonts w:ascii="Arial" w:hAnsi="Arial" w:cs="Arial"/>
          <w:bCs/>
          <w:sz w:val="20"/>
          <w:vertAlign w:val="superscript"/>
        </w:rPr>
        <w:t>er</w:t>
      </w:r>
      <w:r w:rsidRPr="00847D61">
        <w:rPr>
          <w:rFonts w:ascii="Arial" w:hAnsi="Arial" w:cs="Arial"/>
          <w:bCs/>
          <w:sz w:val="20"/>
        </w:rPr>
        <w:t xml:space="preserve"> GPF d'Attelage à SOLGNE les 29 et 30 septembre 2013</w:t>
      </w:r>
    </w:p>
    <w:p w:rsidR="00673357" w:rsidRPr="00847D61" w:rsidRDefault="00673357" w:rsidP="00673357">
      <w:pPr>
        <w:rPr>
          <w:rFonts w:ascii="Arial" w:hAnsi="Arial" w:cs="Arial"/>
          <w:bCs/>
          <w:sz w:val="20"/>
        </w:rPr>
      </w:pPr>
    </w:p>
    <w:p w:rsidR="00673357" w:rsidRPr="00847D61" w:rsidRDefault="00673357" w:rsidP="00673357">
      <w:pPr>
        <w:rPr>
          <w:rFonts w:ascii="Arial" w:hAnsi="Arial" w:cs="Arial"/>
          <w:bCs/>
          <w:sz w:val="20"/>
        </w:rPr>
      </w:pPr>
      <w:r w:rsidRPr="00847D61">
        <w:rPr>
          <w:rFonts w:ascii="Arial" w:hAnsi="Arial" w:cs="Arial"/>
          <w:b/>
          <w:sz w:val="20"/>
        </w:rPr>
        <w:t>- Présence des Régions lors de Grandes Manifestations :</w:t>
      </w:r>
    </w:p>
    <w:p w:rsidR="00673357" w:rsidRPr="00847D61" w:rsidRDefault="00673357" w:rsidP="00673357">
      <w:pPr>
        <w:rPr>
          <w:rFonts w:ascii="Arial" w:hAnsi="Arial" w:cs="Arial"/>
          <w:bCs/>
          <w:sz w:val="20"/>
        </w:rPr>
      </w:pPr>
      <w:r w:rsidRPr="00847D61">
        <w:rPr>
          <w:rFonts w:ascii="Arial" w:hAnsi="Arial" w:cs="Arial"/>
          <w:bCs/>
          <w:sz w:val="20"/>
          <w:u w:val="single"/>
        </w:rPr>
        <w:t>Bretagne :</w:t>
      </w:r>
      <w:r w:rsidRPr="00847D61">
        <w:rPr>
          <w:rFonts w:ascii="Arial" w:hAnsi="Arial" w:cs="Arial"/>
          <w:bCs/>
          <w:sz w:val="20"/>
        </w:rPr>
        <w:t xml:space="preserve"> Démarrage de la section Attelage de Guilers (29) avec 4 licenciés et 10 pratiquants. Présentation de l'activité lors de manifestations locales.</w:t>
      </w:r>
    </w:p>
    <w:p w:rsidR="00673357" w:rsidRPr="00847D61" w:rsidRDefault="00673357" w:rsidP="00673357">
      <w:pPr>
        <w:rPr>
          <w:rFonts w:ascii="Arial" w:hAnsi="Arial" w:cs="Arial"/>
          <w:bCs/>
          <w:sz w:val="20"/>
        </w:rPr>
      </w:pPr>
      <w:r w:rsidRPr="00847D61">
        <w:rPr>
          <w:rFonts w:ascii="Arial" w:hAnsi="Arial" w:cs="Arial"/>
          <w:bCs/>
          <w:sz w:val="20"/>
          <w:u w:val="single"/>
        </w:rPr>
        <w:t>Lorraine :</w:t>
      </w:r>
      <w:r w:rsidRPr="00847D61">
        <w:rPr>
          <w:rFonts w:ascii="Arial" w:hAnsi="Arial" w:cs="Arial"/>
          <w:bCs/>
          <w:sz w:val="20"/>
        </w:rPr>
        <w:t xml:space="preserve"> 4 clubs pratiquent avec 21 licenciés dont essentiellement les Clubs de Solgne et St Dié. Organisation du 1</w:t>
      </w:r>
      <w:r w:rsidRPr="00847D61">
        <w:rPr>
          <w:rFonts w:ascii="Arial" w:hAnsi="Arial" w:cs="Arial"/>
          <w:bCs/>
          <w:sz w:val="20"/>
          <w:vertAlign w:val="superscript"/>
        </w:rPr>
        <w:t>er</w:t>
      </w:r>
      <w:r w:rsidRPr="00847D61">
        <w:rPr>
          <w:rFonts w:ascii="Arial" w:hAnsi="Arial" w:cs="Arial"/>
          <w:bCs/>
          <w:sz w:val="20"/>
        </w:rPr>
        <w:t xml:space="preserve"> GPF à Solgne les 29 et 30 septembre 2013.</w:t>
      </w:r>
    </w:p>
    <w:p w:rsidR="00673357" w:rsidRPr="00847D61" w:rsidRDefault="00673357" w:rsidP="00673357">
      <w:pPr>
        <w:rPr>
          <w:rFonts w:ascii="Arial" w:hAnsi="Arial" w:cs="Arial"/>
          <w:bCs/>
          <w:sz w:val="20"/>
        </w:rPr>
      </w:pPr>
      <w:r w:rsidRPr="00847D61">
        <w:rPr>
          <w:rFonts w:ascii="Arial" w:hAnsi="Arial" w:cs="Arial"/>
          <w:bCs/>
          <w:sz w:val="20"/>
          <w:u w:val="single"/>
        </w:rPr>
        <w:t>Champagne-Ardenne :</w:t>
      </w:r>
      <w:r w:rsidRPr="00847D61">
        <w:rPr>
          <w:rFonts w:ascii="Arial" w:hAnsi="Arial" w:cs="Arial"/>
          <w:bCs/>
          <w:sz w:val="20"/>
        </w:rPr>
        <w:t xml:space="preserve"> Démonstration à l'exposition internationale de Troyes et au bataillon cynophile de Suippes (Marne). Organisation du 1</w:t>
      </w:r>
      <w:r w:rsidRPr="00847D61">
        <w:rPr>
          <w:rFonts w:ascii="Arial" w:hAnsi="Arial" w:cs="Arial"/>
          <w:bCs/>
          <w:sz w:val="20"/>
          <w:vertAlign w:val="superscript"/>
        </w:rPr>
        <w:t>er</w:t>
      </w:r>
      <w:r w:rsidRPr="00847D61">
        <w:rPr>
          <w:rFonts w:ascii="Arial" w:hAnsi="Arial" w:cs="Arial"/>
          <w:bCs/>
          <w:sz w:val="20"/>
        </w:rPr>
        <w:t xml:space="preserve"> concours au Club de Troyes le 31 août 2013 et 1</w:t>
      </w:r>
      <w:r w:rsidRPr="00847D61">
        <w:rPr>
          <w:rFonts w:ascii="Arial" w:hAnsi="Arial" w:cs="Arial"/>
          <w:bCs/>
          <w:sz w:val="20"/>
          <w:vertAlign w:val="superscript"/>
        </w:rPr>
        <w:t>er</w:t>
      </w:r>
      <w:r w:rsidRPr="00847D61">
        <w:rPr>
          <w:rFonts w:ascii="Arial" w:hAnsi="Arial" w:cs="Arial"/>
          <w:bCs/>
          <w:sz w:val="20"/>
        </w:rPr>
        <w:t xml:space="preserve"> concours en 2014 pour Aumenancourt.</w:t>
      </w:r>
    </w:p>
    <w:p w:rsidR="00673357" w:rsidRPr="00847D61" w:rsidRDefault="00673357" w:rsidP="00673357">
      <w:pPr>
        <w:rPr>
          <w:rFonts w:ascii="Arial" w:hAnsi="Arial" w:cs="Arial"/>
          <w:bCs/>
          <w:sz w:val="20"/>
          <w:u w:val="single"/>
        </w:rPr>
      </w:pPr>
      <w:r w:rsidRPr="00847D61">
        <w:rPr>
          <w:rFonts w:ascii="Arial" w:hAnsi="Arial" w:cs="Arial"/>
          <w:bCs/>
          <w:sz w:val="20"/>
          <w:u w:val="single"/>
        </w:rPr>
        <w:t>Bourgogne :</w:t>
      </w:r>
      <w:r w:rsidRPr="00847D61">
        <w:rPr>
          <w:rFonts w:ascii="Arial" w:hAnsi="Arial" w:cs="Arial"/>
          <w:bCs/>
          <w:sz w:val="20"/>
        </w:rPr>
        <w:t xml:space="preserve"> Démonstration à l'exposition de Semur en Auxois et Nevers. </w:t>
      </w:r>
    </w:p>
    <w:p w:rsidR="00673357" w:rsidRPr="00847D61" w:rsidRDefault="00673357" w:rsidP="00673357">
      <w:pPr>
        <w:rPr>
          <w:rFonts w:ascii="Arial" w:hAnsi="Arial" w:cs="Arial"/>
          <w:bCs/>
          <w:sz w:val="20"/>
        </w:rPr>
      </w:pPr>
      <w:r w:rsidRPr="00847D61">
        <w:rPr>
          <w:rFonts w:ascii="Arial" w:hAnsi="Arial" w:cs="Arial"/>
          <w:bCs/>
          <w:sz w:val="20"/>
          <w:u w:val="single"/>
        </w:rPr>
        <w:t>Limousin :</w:t>
      </w:r>
      <w:r w:rsidRPr="00847D61">
        <w:rPr>
          <w:rFonts w:ascii="Arial" w:hAnsi="Arial" w:cs="Arial"/>
          <w:bCs/>
          <w:sz w:val="20"/>
        </w:rPr>
        <w:t xml:space="preserve"> Présentation à l'exposition de Limoges, dans 3 clubs et une journée d'initiation  au Club de la Souterraine (Rottweilers). En novembre 2013, journée de présentation, démonstration et initiation. En 2014, 1</w:t>
      </w:r>
      <w:r w:rsidRPr="00847D61">
        <w:rPr>
          <w:rFonts w:ascii="Arial" w:hAnsi="Arial" w:cs="Arial"/>
          <w:bCs/>
          <w:sz w:val="20"/>
          <w:vertAlign w:val="superscript"/>
        </w:rPr>
        <w:t>er</w:t>
      </w:r>
      <w:r w:rsidRPr="00847D61">
        <w:rPr>
          <w:rFonts w:ascii="Arial" w:hAnsi="Arial" w:cs="Arial"/>
          <w:bCs/>
          <w:sz w:val="20"/>
        </w:rPr>
        <w:t xml:space="preserve"> concours au club de Chatenet en Dognon.</w:t>
      </w:r>
    </w:p>
    <w:p w:rsidR="00673357" w:rsidRPr="00847D61" w:rsidRDefault="00673357" w:rsidP="00673357">
      <w:pPr>
        <w:rPr>
          <w:rFonts w:ascii="Arial" w:hAnsi="Arial" w:cs="Arial"/>
          <w:bCs/>
          <w:sz w:val="20"/>
          <w:u w:val="single"/>
        </w:rPr>
      </w:pPr>
      <w:r w:rsidRPr="00847D61">
        <w:rPr>
          <w:rFonts w:ascii="Arial" w:hAnsi="Arial" w:cs="Arial"/>
          <w:bCs/>
          <w:sz w:val="20"/>
          <w:u w:val="single"/>
        </w:rPr>
        <w:t>Oise :</w:t>
      </w:r>
      <w:r w:rsidRPr="00847D61">
        <w:rPr>
          <w:rFonts w:ascii="Arial" w:hAnsi="Arial" w:cs="Arial"/>
          <w:bCs/>
          <w:sz w:val="20"/>
        </w:rPr>
        <w:t xml:space="preserve"> Création de Section Attelage au Club de US Bresles et Recrea-Dog Hermes.</w:t>
      </w:r>
      <w:r w:rsidRPr="00847D61">
        <w:rPr>
          <w:rFonts w:ascii="Arial" w:hAnsi="Arial" w:cs="Arial"/>
          <w:bCs/>
          <w:sz w:val="20"/>
          <w:u w:val="single"/>
        </w:rPr>
        <w:t xml:space="preserve"> Délégation Rhône-Alpes :</w:t>
      </w:r>
      <w:r w:rsidRPr="00847D61">
        <w:rPr>
          <w:rFonts w:ascii="Arial" w:hAnsi="Arial" w:cs="Arial"/>
          <w:bCs/>
          <w:sz w:val="20"/>
        </w:rPr>
        <w:t xml:space="preserve"> Dog Sport Tour de St Etienne les 07 et 08 septembre 2013 avec 7 attelages et rédaction d'un article pour "Sans Laisse". Le CC Bourg en Bresse a participé à une journée de présentation en Bourgogne à ESC Chatenoy le Royal, en prévision d'une section attelage.</w:t>
      </w:r>
    </w:p>
    <w:p w:rsidR="00673357" w:rsidRPr="00847D61" w:rsidRDefault="00673357" w:rsidP="00673357">
      <w:pPr>
        <w:rPr>
          <w:rFonts w:ascii="Arial" w:hAnsi="Arial" w:cs="Arial"/>
          <w:bCs/>
          <w:sz w:val="20"/>
          <w:u w:val="single"/>
        </w:rPr>
      </w:pPr>
      <w:r w:rsidRPr="00847D61">
        <w:rPr>
          <w:rFonts w:ascii="Arial" w:hAnsi="Arial" w:cs="Arial"/>
          <w:bCs/>
          <w:sz w:val="20"/>
          <w:u w:val="single"/>
        </w:rPr>
        <w:t>Centre :</w:t>
      </w:r>
      <w:r w:rsidRPr="00847D61">
        <w:rPr>
          <w:rFonts w:ascii="Arial" w:hAnsi="Arial" w:cs="Arial"/>
          <w:bCs/>
          <w:sz w:val="20"/>
        </w:rPr>
        <w:t xml:space="preserve"> Participation à la création d'une section attelage en Région Poitou-Charentes au Club de Terves. Présentation à la NE des Bouviers Suisses et Rottweiler.</w:t>
      </w:r>
    </w:p>
    <w:p w:rsidR="00673357" w:rsidRPr="00847D61" w:rsidRDefault="00673357" w:rsidP="00673357">
      <w:pPr>
        <w:rPr>
          <w:rFonts w:ascii="Arial" w:hAnsi="Arial" w:cs="Arial"/>
          <w:bCs/>
          <w:sz w:val="20"/>
          <w:u w:val="single"/>
        </w:rPr>
      </w:pPr>
    </w:p>
    <w:p w:rsidR="00673357" w:rsidRPr="00847D61" w:rsidRDefault="00673357" w:rsidP="00673357">
      <w:pPr>
        <w:rPr>
          <w:rFonts w:ascii="Arial" w:hAnsi="Arial" w:cs="Arial"/>
          <w:sz w:val="20"/>
        </w:rPr>
      </w:pPr>
      <w:r w:rsidRPr="00847D61">
        <w:rPr>
          <w:rFonts w:ascii="Arial" w:hAnsi="Arial" w:cs="Arial"/>
          <w:b/>
          <w:sz w:val="20"/>
        </w:rPr>
        <w:t>- Concours 2013 :</w:t>
      </w:r>
      <w:r w:rsidRPr="00847D61">
        <w:rPr>
          <w:rFonts w:ascii="Arial" w:hAnsi="Arial" w:cs="Arial"/>
          <w:sz w:val="20"/>
        </w:rPr>
        <w:t xml:space="preserve">    12 concours </w:t>
      </w:r>
      <w:r w:rsidR="007F4E54" w:rsidRPr="00847D61">
        <w:rPr>
          <w:rFonts w:ascii="Arial" w:hAnsi="Arial" w:cs="Arial"/>
          <w:sz w:val="20"/>
        </w:rPr>
        <w:t>et 263</w:t>
      </w:r>
      <w:r w:rsidRPr="00847D61">
        <w:rPr>
          <w:rFonts w:ascii="Arial" w:hAnsi="Arial" w:cs="Arial"/>
          <w:sz w:val="20"/>
        </w:rPr>
        <w:t xml:space="preserve"> participants + 1 concours en Novembre</w:t>
      </w:r>
    </w:p>
    <w:p w:rsidR="00567239" w:rsidRPr="00847D61" w:rsidRDefault="00567239" w:rsidP="00673357">
      <w:pPr>
        <w:rPr>
          <w:rFonts w:ascii="Arial" w:hAnsi="Arial" w:cs="Arial"/>
          <w:sz w:val="20"/>
        </w:rPr>
      </w:pPr>
    </w:p>
    <w:p w:rsidR="00673357" w:rsidRPr="00847D61" w:rsidRDefault="00673357" w:rsidP="00673357">
      <w:pPr>
        <w:rPr>
          <w:rFonts w:ascii="Arial" w:hAnsi="Arial" w:cs="Arial"/>
          <w:b/>
          <w:sz w:val="20"/>
        </w:rPr>
      </w:pPr>
      <w:r w:rsidRPr="00847D61">
        <w:rPr>
          <w:rFonts w:ascii="Arial" w:hAnsi="Arial" w:cs="Arial"/>
          <w:b/>
          <w:sz w:val="20"/>
        </w:rPr>
        <w:t>- Licences 2013 :</w:t>
      </w:r>
    </w:p>
    <w:p w:rsidR="007468FE" w:rsidRPr="00847D61" w:rsidRDefault="00673357" w:rsidP="00673357">
      <w:pPr>
        <w:rPr>
          <w:rFonts w:ascii="Arial" w:hAnsi="Arial" w:cs="Arial"/>
          <w:sz w:val="20"/>
        </w:rPr>
      </w:pPr>
      <w:r w:rsidRPr="00847D61">
        <w:rPr>
          <w:rFonts w:ascii="Arial" w:hAnsi="Arial" w:cs="Arial"/>
          <w:sz w:val="20"/>
        </w:rPr>
        <w:t xml:space="preserve">L'activité "Attelage "compte </w:t>
      </w:r>
      <w:r w:rsidR="002E4E7E" w:rsidRPr="00847D61">
        <w:rPr>
          <w:rFonts w:ascii="Arial" w:hAnsi="Arial" w:cs="Arial"/>
          <w:sz w:val="20"/>
        </w:rPr>
        <w:t>183</w:t>
      </w:r>
      <w:r w:rsidRPr="00847D61">
        <w:rPr>
          <w:rFonts w:ascii="Arial" w:hAnsi="Arial" w:cs="Arial"/>
          <w:sz w:val="20"/>
        </w:rPr>
        <w:t xml:space="preserve"> licenciés dans 41 clubs et 18 régions</w:t>
      </w:r>
      <w:r w:rsidR="007468FE" w:rsidRPr="00847D61">
        <w:rPr>
          <w:rFonts w:ascii="Arial" w:hAnsi="Arial" w:cs="Arial"/>
          <w:sz w:val="20"/>
        </w:rPr>
        <w:t>.</w:t>
      </w:r>
    </w:p>
    <w:p w:rsidR="007468FE" w:rsidRPr="00847D61" w:rsidRDefault="007468FE" w:rsidP="00673357">
      <w:pPr>
        <w:rPr>
          <w:rFonts w:ascii="Arial" w:hAnsi="Arial" w:cs="Arial"/>
          <w:sz w:val="20"/>
        </w:rPr>
      </w:pPr>
    </w:p>
    <w:p w:rsidR="00673357" w:rsidRPr="00847D61" w:rsidRDefault="007468FE" w:rsidP="00673357">
      <w:pPr>
        <w:rPr>
          <w:rFonts w:ascii="Arial" w:hAnsi="Arial" w:cs="Arial"/>
          <w:sz w:val="20"/>
        </w:rPr>
      </w:pPr>
      <w:r w:rsidRPr="00847D61">
        <w:rPr>
          <w:rFonts w:ascii="Arial" w:hAnsi="Arial" w:cs="Arial"/>
          <w:sz w:val="20"/>
        </w:rPr>
        <w:t>Les</w:t>
      </w:r>
      <w:r w:rsidR="00673357" w:rsidRPr="00847D61">
        <w:rPr>
          <w:rFonts w:ascii="Arial" w:hAnsi="Arial" w:cs="Arial"/>
          <w:sz w:val="20"/>
        </w:rPr>
        <w:t xml:space="preserve"> Clubs ayant le plus de licenciés se </w:t>
      </w:r>
      <w:r w:rsidRPr="00847D61">
        <w:rPr>
          <w:rFonts w:ascii="Arial" w:hAnsi="Arial" w:cs="Arial"/>
          <w:sz w:val="20"/>
        </w:rPr>
        <w:t>répartissent comme suit :</w:t>
      </w:r>
    </w:p>
    <w:p w:rsidR="00673357" w:rsidRPr="00847D61" w:rsidRDefault="00673357" w:rsidP="00673357">
      <w:pPr>
        <w:rPr>
          <w:rFonts w:ascii="Arial" w:hAnsi="Arial" w:cs="Arial"/>
          <w:sz w:val="20"/>
        </w:rPr>
      </w:pPr>
      <w:r w:rsidRPr="00847D61">
        <w:rPr>
          <w:rFonts w:ascii="Arial" w:hAnsi="Arial" w:cs="Arial"/>
          <w:sz w:val="20"/>
        </w:rPr>
        <w:t>9 Rhône-Alpes, 4 Bretagne, 4 Champagne-Ardenne, 3 Franche Comté,</w:t>
      </w:r>
      <w:r w:rsidR="002E4E7E" w:rsidRPr="00847D61">
        <w:rPr>
          <w:rFonts w:ascii="Arial" w:hAnsi="Arial" w:cs="Arial"/>
          <w:sz w:val="20"/>
        </w:rPr>
        <w:t xml:space="preserve"> </w:t>
      </w:r>
      <w:r w:rsidRPr="00847D61">
        <w:rPr>
          <w:rFonts w:ascii="Arial" w:hAnsi="Arial" w:cs="Arial"/>
          <w:sz w:val="20"/>
        </w:rPr>
        <w:t>3 Lorraine, 3 Centre, 3 Oise.</w:t>
      </w:r>
    </w:p>
    <w:p w:rsidR="007468FE" w:rsidRPr="00847D61" w:rsidRDefault="007468FE" w:rsidP="00673357">
      <w:pPr>
        <w:rPr>
          <w:rFonts w:ascii="Arial" w:hAnsi="Arial" w:cs="Arial"/>
          <w:sz w:val="20"/>
        </w:rPr>
      </w:pPr>
    </w:p>
    <w:p w:rsidR="00673357" w:rsidRPr="00847D61" w:rsidRDefault="00673357" w:rsidP="00673357">
      <w:pPr>
        <w:rPr>
          <w:rFonts w:ascii="Arial" w:hAnsi="Arial" w:cs="Arial"/>
          <w:sz w:val="20"/>
        </w:rPr>
      </w:pPr>
      <w:r w:rsidRPr="00847D61">
        <w:rPr>
          <w:rFonts w:ascii="Arial" w:hAnsi="Arial" w:cs="Arial"/>
          <w:sz w:val="20"/>
        </w:rPr>
        <w:t xml:space="preserve">En 2012, il y avait 168 licenciés – </w:t>
      </w:r>
    </w:p>
    <w:p w:rsidR="00673357" w:rsidRPr="00847D61" w:rsidRDefault="00673357" w:rsidP="00673357">
      <w:pPr>
        <w:rPr>
          <w:rFonts w:ascii="Arial" w:hAnsi="Arial" w:cs="Arial"/>
          <w:b/>
          <w:sz w:val="20"/>
        </w:rPr>
      </w:pPr>
    </w:p>
    <w:p w:rsidR="00673357" w:rsidRPr="00847D61" w:rsidRDefault="00673357" w:rsidP="00673357">
      <w:pPr>
        <w:rPr>
          <w:rFonts w:ascii="Arial" w:hAnsi="Arial" w:cs="Arial"/>
          <w:b/>
          <w:sz w:val="20"/>
        </w:rPr>
      </w:pPr>
      <w:r w:rsidRPr="00847D61">
        <w:rPr>
          <w:rFonts w:ascii="Arial" w:hAnsi="Arial" w:cs="Arial"/>
          <w:b/>
          <w:sz w:val="20"/>
        </w:rPr>
        <w:t>- Compte Rendu Groupe de Travail 2013 :</w:t>
      </w:r>
    </w:p>
    <w:p w:rsidR="00673357" w:rsidRPr="00847D61" w:rsidRDefault="00673357" w:rsidP="00673357">
      <w:pPr>
        <w:rPr>
          <w:rFonts w:ascii="Arial" w:hAnsi="Arial" w:cs="Arial"/>
          <w:sz w:val="20"/>
        </w:rPr>
      </w:pPr>
      <w:r w:rsidRPr="00847D61">
        <w:rPr>
          <w:rFonts w:ascii="Arial" w:hAnsi="Arial" w:cs="Arial"/>
          <w:bCs/>
          <w:sz w:val="20"/>
        </w:rPr>
        <w:t>- Rédaction d'un Cursus pour la formation d'Examinateur</w:t>
      </w:r>
    </w:p>
    <w:p w:rsidR="00673357" w:rsidRPr="00847D61" w:rsidRDefault="00673357" w:rsidP="00673357">
      <w:pPr>
        <w:rPr>
          <w:rFonts w:ascii="Arial" w:hAnsi="Arial" w:cs="Arial"/>
          <w:bCs/>
          <w:sz w:val="20"/>
        </w:rPr>
      </w:pPr>
    </w:p>
    <w:p w:rsidR="00673357" w:rsidRPr="00847D61" w:rsidRDefault="00673357" w:rsidP="00673357">
      <w:pPr>
        <w:rPr>
          <w:rFonts w:ascii="Arial" w:hAnsi="Arial" w:cs="Arial"/>
          <w:b/>
          <w:bCs/>
          <w:sz w:val="20"/>
        </w:rPr>
      </w:pPr>
      <w:r w:rsidRPr="00847D61">
        <w:rPr>
          <w:rFonts w:ascii="Arial" w:hAnsi="Arial" w:cs="Arial"/>
          <w:bCs/>
          <w:sz w:val="20"/>
        </w:rPr>
        <w:t xml:space="preserve">- </w:t>
      </w:r>
      <w:r w:rsidRPr="00847D61">
        <w:rPr>
          <w:rFonts w:ascii="Arial" w:hAnsi="Arial" w:cs="Arial"/>
          <w:b/>
          <w:bCs/>
          <w:sz w:val="20"/>
        </w:rPr>
        <w:t>13 CONCOURS inscrits au calendrier 2014</w:t>
      </w:r>
    </w:p>
    <w:p w:rsidR="00673357" w:rsidRPr="00847D61" w:rsidRDefault="00673357" w:rsidP="00673357">
      <w:pPr>
        <w:rPr>
          <w:rFonts w:ascii="Arial" w:hAnsi="Arial" w:cs="Arial"/>
          <w:bCs/>
          <w:sz w:val="20"/>
        </w:rPr>
      </w:pPr>
    </w:p>
    <w:p w:rsidR="00673357" w:rsidRPr="00847D61" w:rsidRDefault="00673357" w:rsidP="00673357">
      <w:pPr>
        <w:rPr>
          <w:rFonts w:ascii="Arial" w:hAnsi="Arial" w:cs="Arial"/>
          <w:bCs/>
          <w:sz w:val="20"/>
        </w:rPr>
      </w:pPr>
      <w:r w:rsidRPr="00847D61">
        <w:rPr>
          <w:rFonts w:ascii="Arial" w:hAnsi="Arial" w:cs="Arial"/>
          <w:bCs/>
          <w:sz w:val="20"/>
        </w:rPr>
        <w:t xml:space="preserve">- </w:t>
      </w:r>
      <w:r w:rsidRPr="00847D61">
        <w:rPr>
          <w:rFonts w:ascii="Arial" w:hAnsi="Arial" w:cs="Arial"/>
          <w:b/>
          <w:bCs/>
          <w:sz w:val="20"/>
        </w:rPr>
        <w:t>STAGES 2014:</w:t>
      </w:r>
    </w:p>
    <w:p w:rsidR="00673357" w:rsidRPr="00847D61" w:rsidRDefault="00673357" w:rsidP="00673357">
      <w:pPr>
        <w:rPr>
          <w:rFonts w:ascii="Arial" w:hAnsi="Arial" w:cs="Arial"/>
          <w:bCs/>
          <w:sz w:val="20"/>
        </w:rPr>
      </w:pPr>
      <w:r w:rsidRPr="00847D61">
        <w:rPr>
          <w:rFonts w:ascii="Arial" w:hAnsi="Arial" w:cs="Arial"/>
          <w:bCs/>
          <w:sz w:val="20"/>
        </w:rPr>
        <w:t>Monitorat en Région Centre</w:t>
      </w:r>
    </w:p>
    <w:p w:rsidR="00673357" w:rsidRPr="00847D61" w:rsidRDefault="00673357" w:rsidP="00673357">
      <w:pPr>
        <w:rPr>
          <w:rFonts w:ascii="Arial" w:hAnsi="Arial" w:cs="Arial"/>
          <w:b/>
          <w:bCs/>
          <w:sz w:val="20"/>
        </w:rPr>
      </w:pPr>
    </w:p>
    <w:p w:rsidR="00673357" w:rsidRPr="00847D61" w:rsidRDefault="00673357" w:rsidP="00673357">
      <w:pPr>
        <w:rPr>
          <w:rFonts w:ascii="Arial" w:hAnsi="Arial" w:cs="Arial"/>
          <w:bCs/>
          <w:sz w:val="20"/>
        </w:rPr>
      </w:pPr>
      <w:r w:rsidRPr="00847D61">
        <w:rPr>
          <w:rFonts w:ascii="Arial" w:hAnsi="Arial" w:cs="Arial"/>
          <w:b/>
          <w:bCs/>
          <w:sz w:val="20"/>
        </w:rPr>
        <w:t>- Assessorat en 2014 :</w:t>
      </w:r>
      <w:r w:rsidRPr="00847D61">
        <w:rPr>
          <w:rFonts w:ascii="Arial" w:hAnsi="Arial" w:cs="Arial"/>
          <w:bCs/>
          <w:sz w:val="20"/>
        </w:rPr>
        <w:t xml:space="preserve"> pour les Examinateurs suite à leur formation en Région Rhône-Alpes à Bourg en Bresse en novembre 2013.</w:t>
      </w:r>
    </w:p>
    <w:p w:rsidR="00673357" w:rsidRPr="00847D61" w:rsidRDefault="00673357" w:rsidP="00673357">
      <w:pPr>
        <w:rPr>
          <w:rFonts w:ascii="Arial" w:hAnsi="Arial" w:cs="Arial"/>
          <w:sz w:val="20"/>
        </w:rPr>
      </w:pPr>
    </w:p>
    <w:p w:rsidR="00673357" w:rsidRPr="00847D61" w:rsidRDefault="00673357" w:rsidP="00673357">
      <w:pPr>
        <w:rPr>
          <w:rFonts w:ascii="Arial" w:hAnsi="Arial" w:cs="Arial"/>
          <w:b/>
          <w:sz w:val="20"/>
          <w:u w:val="single"/>
        </w:rPr>
      </w:pPr>
      <w:r w:rsidRPr="00847D61">
        <w:rPr>
          <w:rFonts w:ascii="Arial" w:hAnsi="Arial" w:cs="Arial"/>
          <w:b/>
          <w:sz w:val="20"/>
          <w:u w:val="single"/>
        </w:rPr>
        <w:t>OBJECTIFS 2014 et Etudes pour le Groupe de Travail</w:t>
      </w:r>
    </w:p>
    <w:p w:rsidR="00673357" w:rsidRPr="00847D61" w:rsidRDefault="00673357" w:rsidP="00673357">
      <w:pPr>
        <w:rPr>
          <w:rFonts w:ascii="Arial" w:hAnsi="Arial" w:cs="Arial"/>
          <w:bCs/>
          <w:sz w:val="20"/>
        </w:rPr>
      </w:pPr>
    </w:p>
    <w:p w:rsidR="00673357" w:rsidRPr="00847D61" w:rsidRDefault="00673357" w:rsidP="00673357">
      <w:pPr>
        <w:rPr>
          <w:rFonts w:ascii="Arial" w:hAnsi="Arial" w:cs="Arial"/>
          <w:b/>
          <w:bCs/>
          <w:sz w:val="20"/>
        </w:rPr>
      </w:pPr>
      <w:r w:rsidRPr="00847D61">
        <w:rPr>
          <w:rFonts w:ascii="Arial" w:hAnsi="Arial" w:cs="Arial"/>
          <w:b/>
          <w:bCs/>
          <w:sz w:val="20"/>
        </w:rPr>
        <w:t>Nouvelle Classe en concours "Excellent"</w:t>
      </w:r>
    </w:p>
    <w:p w:rsidR="00673357" w:rsidRPr="00847D61" w:rsidRDefault="00673357" w:rsidP="00673357">
      <w:pPr>
        <w:rPr>
          <w:rFonts w:ascii="Arial" w:hAnsi="Arial" w:cs="Arial"/>
          <w:bCs/>
          <w:sz w:val="20"/>
        </w:rPr>
      </w:pPr>
      <w:r w:rsidRPr="00847D61">
        <w:rPr>
          <w:rFonts w:ascii="Arial" w:hAnsi="Arial" w:cs="Arial"/>
          <w:bCs/>
          <w:sz w:val="20"/>
        </w:rPr>
        <w:tab/>
        <w:t>Création d'une classe "Excellent" pour les licenciés qui ont satisfait à des critères à définir en GT lors des concours,  et ainsi permettre à chacun de pouvoir concourir dans des classes de niveau équivalent.</w:t>
      </w:r>
    </w:p>
    <w:p w:rsidR="00673357" w:rsidRPr="00847D61" w:rsidRDefault="00673357" w:rsidP="00673357">
      <w:pPr>
        <w:rPr>
          <w:rFonts w:ascii="Arial" w:hAnsi="Arial" w:cs="Arial"/>
          <w:bCs/>
          <w:sz w:val="20"/>
        </w:rPr>
      </w:pPr>
      <w:r w:rsidRPr="00847D61">
        <w:rPr>
          <w:rFonts w:ascii="Arial" w:hAnsi="Arial" w:cs="Arial"/>
          <w:bCs/>
          <w:sz w:val="20"/>
        </w:rPr>
        <w:tab/>
        <w:t>Lors d'un concours 10 obstacles sont obligatoires et 5 sont au choix. Dans une première étape, pour la classe "Excellent", parmi ces 5 obstacles, plusieurs pourraient être issus de la combinaison de 2 obstacles</w:t>
      </w:r>
    </w:p>
    <w:p w:rsidR="00673357" w:rsidRPr="00847D61" w:rsidRDefault="00673357" w:rsidP="00673357">
      <w:pPr>
        <w:rPr>
          <w:rFonts w:ascii="Arial" w:hAnsi="Arial" w:cs="Arial"/>
          <w:bCs/>
          <w:sz w:val="20"/>
        </w:rPr>
      </w:pPr>
      <w:r w:rsidRPr="00847D61">
        <w:rPr>
          <w:rFonts w:ascii="Arial" w:hAnsi="Arial" w:cs="Arial"/>
          <w:bCs/>
          <w:sz w:val="20"/>
        </w:rPr>
        <w:tab/>
        <w:t>Cette possibilité existe déjà au règlement pour des concours dits régionaux ou nationaux.</w:t>
      </w:r>
    </w:p>
    <w:p w:rsidR="00673357" w:rsidRPr="00847D61" w:rsidRDefault="00673357" w:rsidP="00673357">
      <w:pPr>
        <w:rPr>
          <w:rFonts w:ascii="Arial" w:hAnsi="Arial" w:cs="Arial"/>
          <w:bCs/>
          <w:sz w:val="20"/>
        </w:rPr>
      </w:pPr>
    </w:p>
    <w:p w:rsidR="00673357" w:rsidRPr="00847D61" w:rsidRDefault="00673357" w:rsidP="00673357">
      <w:pPr>
        <w:rPr>
          <w:rFonts w:ascii="Arial" w:hAnsi="Arial" w:cs="Arial"/>
          <w:b/>
          <w:bCs/>
          <w:sz w:val="20"/>
        </w:rPr>
      </w:pPr>
      <w:r w:rsidRPr="00847D61">
        <w:rPr>
          <w:rFonts w:ascii="Arial" w:hAnsi="Arial" w:cs="Arial"/>
          <w:b/>
          <w:bCs/>
          <w:sz w:val="20"/>
        </w:rPr>
        <w:t>Projet de Stage Attelage :</w:t>
      </w:r>
    </w:p>
    <w:p w:rsidR="00673357" w:rsidRPr="00847D61" w:rsidRDefault="00673357" w:rsidP="00673357">
      <w:pPr>
        <w:rPr>
          <w:rFonts w:ascii="Arial" w:hAnsi="Arial" w:cs="Arial"/>
          <w:bCs/>
          <w:sz w:val="20"/>
        </w:rPr>
      </w:pPr>
      <w:r w:rsidRPr="00847D61">
        <w:rPr>
          <w:rFonts w:ascii="Arial" w:hAnsi="Arial" w:cs="Arial"/>
          <w:bCs/>
          <w:sz w:val="20"/>
        </w:rPr>
        <w:t xml:space="preserve"> On forme une douzaine de moniteurs d'attelage par an.</w:t>
      </w:r>
    </w:p>
    <w:p w:rsidR="00673357" w:rsidRPr="00847D61" w:rsidRDefault="00673357" w:rsidP="00673357">
      <w:pPr>
        <w:rPr>
          <w:rFonts w:ascii="Arial" w:hAnsi="Arial" w:cs="Arial"/>
          <w:bCs/>
          <w:sz w:val="20"/>
        </w:rPr>
      </w:pPr>
      <w:r w:rsidRPr="00847D61">
        <w:rPr>
          <w:rFonts w:ascii="Arial" w:hAnsi="Arial" w:cs="Arial"/>
          <w:bCs/>
          <w:sz w:val="20"/>
        </w:rPr>
        <w:tab/>
        <w:t>Le cursus du stage d'Initiation pourrait être revu en allégeant la formation pour la partie initiation et en y adjoignant la partie pratique du monitorat.</w:t>
      </w:r>
    </w:p>
    <w:p w:rsidR="00673357" w:rsidRPr="00847D61" w:rsidRDefault="00673357" w:rsidP="00673357">
      <w:pPr>
        <w:rPr>
          <w:rFonts w:ascii="Arial" w:hAnsi="Arial" w:cs="Arial"/>
          <w:bCs/>
          <w:sz w:val="20"/>
        </w:rPr>
      </w:pPr>
      <w:r w:rsidRPr="00847D61">
        <w:rPr>
          <w:rFonts w:ascii="Arial" w:hAnsi="Arial" w:cs="Arial"/>
          <w:bCs/>
          <w:sz w:val="20"/>
        </w:rPr>
        <w:tab/>
        <w:t>La formation de moniteurs devrait être retenue pour donner des cours dans les clubs et non comme une formation pour la pratique de l'activité ou pour compléter son curriculum cynophile.</w:t>
      </w:r>
    </w:p>
    <w:p w:rsidR="00673357" w:rsidRPr="00847D61" w:rsidRDefault="00673357" w:rsidP="00673357">
      <w:pPr>
        <w:rPr>
          <w:rFonts w:ascii="Arial" w:hAnsi="Arial" w:cs="Arial"/>
          <w:bCs/>
          <w:sz w:val="20"/>
        </w:rPr>
      </w:pPr>
      <w:r w:rsidRPr="00847D61">
        <w:rPr>
          <w:rFonts w:ascii="Arial" w:hAnsi="Arial" w:cs="Arial"/>
          <w:bCs/>
          <w:sz w:val="20"/>
        </w:rPr>
        <w:tab/>
        <w:t>Proposition de Suppression du Cursus d'Initiation</w:t>
      </w:r>
    </w:p>
    <w:p w:rsidR="00673357" w:rsidRPr="00847D61" w:rsidRDefault="00673357" w:rsidP="00673357">
      <w:pPr>
        <w:rPr>
          <w:rFonts w:ascii="Arial" w:hAnsi="Arial" w:cs="Arial"/>
          <w:bCs/>
          <w:sz w:val="20"/>
        </w:rPr>
      </w:pPr>
      <w:r w:rsidRPr="00847D61">
        <w:rPr>
          <w:rFonts w:ascii="Arial" w:hAnsi="Arial" w:cs="Arial"/>
          <w:bCs/>
          <w:sz w:val="20"/>
        </w:rPr>
        <w:tab/>
        <w:t>Création d'un cursus de "Pratique de l'Attelage" pour faire connaître et développer l’activité.</w:t>
      </w:r>
    </w:p>
    <w:p w:rsidR="00673357" w:rsidRPr="00847D61" w:rsidRDefault="00673357" w:rsidP="00673357">
      <w:pPr>
        <w:rPr>
          <w:rFonts w:ascii="Arial" w:hAnsi="Arial" w:cs="Arial"/>
          <w:bCs/>
          <w:sz w:val="20"/>
        </w:rPr>
      </w:pPr>
      <w:r w:rsidRPr="00847D61">
        <w:rPr>
          <w:rFonts w:ascii="Arial" w:hAnsi="Arial" w:cs="Arial"/>
          <w:bCs/>
          <w:sz w:val="20"/>
        </w:rPr>
        <w:tab/>
      </w:r>
    </w:p>
    <w:p w:rsidR="007F4E54" w:rsidRDefault="007F4E54" w:rsidP="00673357">
      <w:pPr>
        <w:rPr>
          <w:rFonts w:ascii="Arial" w:hAnsi="Arial" w:cs="Arial"/>
          <w:b/>
          <w:bCs/>
          <w:sz w:val="20"/>
        </w:rPr>
      </w:pPr>
    </w:p>
    <w:p w:rsidR="007F4E54" w:rsidRDefault="007F4E54" w:rsidP="00673357">
      <w:pPr>
        <w:rPr>
          <w:rFonts w:ascii="Arial" w:hAnsi="Arial" w:cs="Arial"/>
          <w:b/>
          <w:bCs/>
          <w:sz w:val="20"/>
        </w:rPr>
      </w:pPr>
    </w:p>
    <w:p w:rsidR="00673357" w:rsidRPr="00847D61" w:rsidRDefault="00673357" w:rsidP="00673357">
      <w:pPr>
        <w:rPr>
          <w:rFonts w:ascii="Arial" w:hAnsi="Arial" w:cs="Arial"/>
          <w:b/>
          <w:bCs/>
          <w:sz w:val="20"/>
        </w:rPr>
      </w:pPr>
      <w:r w:rsidRPr="00847D61">
        <w:rPr>
          <w:rFonts w:ascii="Arial" w:hAnsi="Arial" w:cs="Arial"/>
          <w:b/>
          <w:bCs/>
          <w:sz w:val="20"/>
        </w:rPr>
        <w:lastRenderedPageBreak/>
        <w:t>Réunion d'Examinateurs 2014-2015 :</w:t>
      </w:r>
    </w:p>
    <w:p w:rsidR="00673357" w:rsidRPr="00847D61" w:rsidRDefault="00673357" w:rsidP="00673357">
      <w:pPr>
        <w:rPr>
          <w:rFonts w:ascii="Arial" w:hAnsi="Arial" w:cs="Arial"/>
          <w:bCs/>
          <w:sz w:val="20"/>
        </w:rPr>
      </w:pPr>
      <w:r w:rsidRPr="00847D61">
        <w:rPr>
          <w:rFonts w:ascii="Arial" w:hAnsi="Arial" w:cs="Arial"/>
          <w:bCs/>
          <w:sz w:val="20"/>
        </w:rPr>
        <w:tab/>
        <w:t>Après la nomination des 6 nouveaux Examinateurs, prévoir une réunion de mise au point de l'ensemble des Examinateurs pour homogénéiser les jugements.</w:t>
      </w:r>
    </w:p>
    <w:p w:rsidR="00673357" w:rsidRPr="00847D61" w:rsidRDefault="00673357" w:rsidP="00673357">
      <w:pPr>
        <w:rPr>
          <w:rFonts w:ascii="Arial" w:hAnsi="Arial" w:cs="Arial"/>
          <w:bCs/>
          <w:sz w:val="20"/>
        </w:rPr>
      </w:pPr>
      <w:r w:rsidRPr="00847D61">
        <w:rPr>
          <w:rFonts w:ascii="Arial" w:hAnsi="Arial" w:cs="Arial"/>
          <w:bCs/>
          <w:sz w:val="20"/>
        </w:rPr>
        <w:tab/>
        <w:t>Peut-être en fonction de l'avancement des jugements en parallèle des Examinateurs en 2014, réunion à jumeler avec ce</w:t>
      </w:r>
      <w:r w:rsidR="002E4E7E" w:rsidRPr="00847D61">
        <w:rPr>
          <w:rFonts w:ascii="Arial" w:hAnsi="Arial" w:cs="Arial"/>
          <w:bCs/>
          <w:sz w:val="20"/>
        </w:rPr>
        <w:t>lle des juges en janvier 2015.</w:t>
      </w:r>
    </w:p>
    <w:p w:rsidR="00673357" w:rsidRPr="00847D61" w:rsidRDefault="00673357" w:rsidP="00673357">
      <w:pPr>
        <w:rPr>
          <w:rFonts w:ascii="Arial" w:hAnsi="Arial" w:cs="Arial"/>
          <w:b/>
          <w:bCs/>
          <w:sz w:val="20"/>
        </w:rPr>
      </w:pPr>
      <w:r w:rsidRPr="00847D61">
        <w:rPr>
          <w:rFonts w:ascii="Arial" w:hAnsi="Arial" w:cs="Arial"/>
          <w:b/>
          <w:bCs/>
          <w:sz w:val="20"/>
        </w:rPr>
        <w:t>Règlement :</w:t>
      </w:r>
    </w:p>
    <w:p w:rsidR="00673357" w:rsidRPr="00847D61" w:rsidRDefault="00673357" w:rsidP="00673357">
      <w:pPr>
        <w:rPr>
          <w:rFonts w:ascii="Arial" w:hAnsi="Arial" w:cs="Arial"/>
          <w:bCs/>
          <w:sz w:val="20"/>
        </w:rPr>
      </w:pPr>
      <w:r w:rsidRPr="00847D61">
        <w:rPr>
          <w:rFonts w:ascii="Arial" w:hAnsi="Arial" w:cs="Arial"/>
          <w:bCs/>
          <w:sz w:val="20"/>
        </w:rPr>
        <w:t>Dernière modification en 2011 pour mise en service 2012</w:t>
      </w:r>
    </w:p>
    <w:p w:rsidR="00673357" w:rsidRPr="00847D61" w:rsidRDefault="00673357" w:rsidP="00673357">
      <w:pPr>
        <w:rPr>
          <w:rFonts w:ascii="Arial" w:hAnsi="Arial" w:cs="Arial"/>
          <w:bCs/>
          <w:sz w:val="20"/>
        </w:rPr>
      </w:pPr>
      <w:r w:rsidRPr="00847D61">
        <w:rPr>
          <w:rFonts w:ascii="Arial" w:hAnsi="Arial" w:cs="Arial"/>
          <w:bCs/>
          <w:sz w:val="20"/>
        </w:rPr>
        <w:t>Ré- écriture du règlement en supprimant les redondances, en le restructurant de façon qu'il soit plus accessible aux licenciés.</w:t>
      </w:r>
    </w:p>
    <w:p w:rsidR="00673357" w:rsidRPr="00847D61" w:rsidRDefault="00673357" w:rsidP="00673357">
      <w:pPr>
        <w:rPr>
          <w:rFonts w:ascii="Arial" w:hAnsi="Arial" w:cs="Arial"/>
          <w:bCs/>
          <w:sz w:val="20"/>
        </w:rPr>
      </w:pPr>
      <w:r w:rsidRPr="00847D61">
        <w:rPr>
          <w:rFonts w:ascii="Arial" w:hAnsi="Arial" w:cs="Arial"/>
          <w:bCs/>
          <w:sz w:val="20"/>
        </w:rPr>
        <w:t>Préciser les pénalités par Obstacle</w:t>
      </w:r>
    </w:p>
    <w:p w:rsidR="00673357" w:rsidRPr="00847D61" w:rsidRDefault="00673357" w:rsidP="00673357">
      <w:pPr>
        <w:rPr>
          <w:rFonts w:ascii="Arial" w:hAnsi="Arial" w:cs="Arial"/>
          <w:bCs/>
          <w:sz w:val="20"/>
        </w:rPr>
      </w:pPr>
      <w:r w:rsidRPr="00847D61">
        <w:rPr>
          <w:rFonts w:ascii="Arial" w:hAnsi="Arial" w:cs="Arial"/>
          <w:bCs/>
          <w:sz w:val="20"/>
        </w:rPr>
        <w:t>Création d'un plan précis pour la construction d'un Timon</w:t>
      </w:r>
    </w:p>
    <w:p w:rsidR="00673357" w:rsidRPr="00847D61" w:rsidRDefault="00673357" w:rsidP="00673357">
      <w:pPr>
        <w:rPr>
          <w:rFonts w:ascii="Arial" w:hAnsi="Arial" w:cs="Arial"/>
          <w:bCs/>
          <w:sz w:val="20"/>
        </w:rPr>
      </w:pPr>
    </w:p>
    <w:p w:rsidR="00673357" w:rsidRPr="00847D61" w:rsidRDefault="00673357" w:rsidP="00673357">
      <w:pPr>
        <w:rPr>
          <w:rFonts w:ascii="Arial" w:hAnsi="Arial" w:cs="Arial"/>
          <w:bCs/>
          <w:sz w:val="20"/>
        </w:rPr>
      </w:pPr>
      <w:r w:rsidRPr="00847D61">
        <w:rPr>
          <w:rFonts w:ascii="Arial" w:hAnsi="Arial" w:cs="Arial"/>
          <w:b/>
          <w:bCs/>
          <w:sz w:val="20"/>
        </w:rPr>
        <w:t xml:space="preserve"> Formation Examinateurs 2013-2014 :</w:t>
      </w:r>
    </w:p>
    <w:p w:rsidR="00673357" w:rsidRPr="00847D61" w:rsidRDefault="00673357" w:rsidP="00673357">
      <w:pPr>
        <w:rPr>
          <w:rFonts w:ascii="Arial" w:hAnsi="Arial" w:cs="Arial"/>
          <w:bCs/>
          <w:sz w:val="20"/>
        </w:rPr>
      </w:pPr>
      <w:r w:rsidRPr="00847D61">
        <w:rPr>
          <w:rFonts w:ascii="Arial" w:hAnsi="Arial" w:cs="Arial"/>
          <w:bCs/>
          <w:sz w:val="20"/>
        </w:rPr>
        <w:t xml:space="preserve"> Aux 4 candidats "Examinateur" retenus par</w:t>
      </w:r>
      <w:r w:rsidR="002E4E7E" w:rsidRPr="00847D61">
        <w:rPr>
          <w:rFonts w:ascii="Arial" w:hAnsi="Arial" w:cs="Arial"/>
          <w:bCs/>
          <w:sz w:val="20"/>
        </w:rPr>
        <w:t xml:space="preserve"> la CNEAC en juin.</w:t>
      </w:r>
    </w:p>
    <w:p w:rsidR="007468FE" w:rsidRPr="00847D61" w:rsidRDefault="007468FE" w:rsidP="00673357">
      <w:pPr>
        <w:rPr>
          <w:rFonts w:ascii="Arial" w:hAnsi="Arial" w:cs="Arial"/>
          <w:bCs/>
          <w:sz w:val="20"/>
        </w:rPr>
      </w:pPr>
    </w:p>
    <w:p w:rsidR="002E4E7E" w:rsidRPr="00847D61" w:rsidRDefault="002E4E7E" w:rsidP="00673357">
      <w:pPr>
        <w:rPr>
          <w:rFonts w:ascii="Arial" w:hAnsi="Arial" w:cs="Arial"/>
          <w:bCs/>
          <w:sz w:val="20"/>
        </w:rPr>
      </w:pPr>
      <w:r w:rsidRPr="00847D61">
        <w:rPr>
          <w:rFonts w:ascii="Arial" w:hAnsi="Arial" w:cs="Arial"/>
          <w:bCs/>
          <w:sz w:val="20"/>
        </w:rPr>
        <w:t>2 candidats nouveaux :</w:t>
      </w:r>
    </w:p>
    <w:p w:rsidR="00673357" w:rsidRPr="00847D61" w:rsidRDefault="00673357" w:rsidP="00673357">
      <w:pPr>
        <w:rPr>
          <w:rFonts w:ascii="Arial" w:hAnsi="Arial" w:cs="Arial"/>
          <w:bCs/>
          <w:sz w:val="20"/>
        </w:rPr>
      </w:pPr>
    </w:p>
    <w:p w:rsidR="001403F6" w:rsidRDefault="00673357" w:rsidP="00673357">
      <w:pPr>
        <w:rPr>
          <w:rFonts w:ascii="Arial" w:hAnsi="Arial" w:cs="Arial"/>
          <w:bCs/>
          <w:sz w:val="20"/>
        </w:rPr>
      </w:pPr>
      <w:r w:rsidRPr="00847D61">
        <w:rPr>
          <w:rFonts w:ascii="Arial" w:hAnsi="Arial" w:cs="Arial"/>
          <w:bCs/>
          <w:sz w:val="20"/>
        </w:rPr>
        <w:t xml:space="preserve">- </w:t>
      </w:r>
      <w:r w:rsidRPr="00847D61">
        <w:rPr>
          <w:rFonts w:ascii="Arial" w:hAnsi="Arial" w:cs="Arial"/>
          <w:b/>
          <w:bCs/>
          <w:sz w:val="20"/>
        </w:rPr>
        <w:t>Francis TESTIER</w:t>
      </w:r>
      <w:r w:rsidRPr="00847D61">
        <w:rPr>
          <w:rFonts w:ascii="Arial" w:hAnsi="Arial" w:cs="Arial"/>
          <w:bCs/>
          <w:sz w:val="20"/>
        </w:rPr>
        <w:t xml:space="preserve"> du Club de ST DIE</w:t>
      </w:r>
      <w:r w:rsidR="007468FE" w:rsidRPr="00847D61">
        <w:rPr>
          <w:rFonts w:ascii="Arial" w:hAnsi="Arial" w:cs="Arial"/>
          <w:bCs/>
          <w:sz w:val="20"/>
        </w:rPr>
        <w:t>, issu</w:t>
      </w:r>
      <w:r w:rsidRPr="00847D61">
        <w:rPr>
          <w:rFonts w:ascii="Arial" w:hAnsi="Arial" w:cs="Arial"/>
          <w:bCs/>
          <w:sz w:val="20"/>
        </w:rPr>
        <w:t xml:space="preserve"> de l'activité Attelage, avec lequel je me suis entretenu ce qui permettrait de renforcer le pôle Examinateur dans la région Champagne-Ardenne, Lorraine et Rhône-</w:t>
      </w:r>
      <w:r w:rsidR="007468FE" w:rsidRPr="00847D61">
        <w:rPr>
          <w:rFonts w:ascii="Arial" w:hAnsi="Arial" w:cs="Arial"/>
          <w:bCs/>
          <w:sz w:val="20"/>
        </w:rPr>
        <w:t>Alpes</w:t>
      </w:r>
      <w:r w:rsidR="002A78C1" w:rsidRPr="00847D61">
        <w:rPr>
          <w:rFonts w:ascii="Arial" w:hAnsi="Arial" w:cs="Arial"/>
          <w:bCs/>
          <w:sz w:val="20"/>
        </w:rPr>
        <w:t>.</w:t>
      </w:r>
    </w:p>
    <w:p w:rsidR="00673357" w:rsidRPr="00847D61" w:rsidRDefault="00673357" w:rsidP="00673357">
      <w:pPr>
        <w:rPr>
          <w:rFonts w:ascii="Arial" w:hAnsi="Arial" w:cs="Arial"/>
          <w:bCs/>
          <w:sz w:val="20"/>
        </w:rPr>
      </w:pPr>
      <w:r w:rsidRPr="00847D61">
        <w:rPr>
          <w:rFonts w:ascii="Arial" w:hAnsi="Arial" w:cs="Arial"/>
          <w:bCs/>
          <w:sz w:val="20"/>
        </w:rPr>
        <w:t xml:space="preserve">    </w:t>
      </w:r>
    </w:p>
    <w:p w:rsidR="00673357" w:rsidRPr="00847D61" w:rsidRDefault="00673357" w:rsidP="00673357">
      <w:pPr>
        <w:rPr>
          <w:rFonts w:ascii="Arial" w:hAnsi="Arial" w:cs="Arial"/>
          <w:b/>
          <w:bCs/>
          <w:sz w:val="20"/>
        </w:rPr>
      </w:pPr>
    </w:p>
    <w:p w:rsidR="00673357" w:rsidRPr="00847D61" w:rsidRDefault="00673357" w:rsidP="00673357">
      <w:pPr>
        <w:rPr>
          <w:rFonts w:ascii="Arial" w:hAnsi="Arial" w:cs="Arial"/>
          <w:bCs/>
          <w:sz w:val="20"/>
        </w:rPr>
      </w:pPr>
      <w:r w:rsidRPr="00847D61">
        <w:rPr>
          <w:rFonts w:ascii="Arial" w:hAnsi="Arial" w:cs="Arial"/>
          <w:bCs/>
          <w:sz w:val="20"/>
        </w:rPr>
        <w:t xml:space="preserve">- </w:t>
      </w:r>
      <w:r w:rsidRPr="00847D61">
        <w:rPr>
          <w:rFonts w:ascii="Arial" w:hAnsi="Arial" w:cs="Arial"/>
          <w:b/>
          <w:bCs/>
          <w:sz w:val="20"/>
        </w:rPr>
        <w:t>Gérard BELFAN</w:t>
      </w:r>
      <w:r w:rsidRPr="00847D61">
        <w:rPr>
          <w:rFonts w:ascii="Arial" w:hAnsi="Arial" w:cs="Arial"/>
          <w:bCs/>
          <w:sz w:val="20"/>
        </w:rPr>
        <w:t xml:space="preserve"> </w:t>
      </w:r>
      <w:r w:rsidRPr="00847D61">
        <w:rPr>
          <w:rFonts w:ascii="Arial" w:hAnsi="Arial" w:cs="Arial"/>
          <w:b/>
          <w:bCs/>
          <w:sz w:val="20"/>
        </w:rPr>
        <w:t>:</w:t>
      </w:r>
      <w:r w:rsidR="001403F6">
        <w:rPr>
          <w:rFonts w:ascii="Arial" w:hAnsi="Arial" w:cs="Arial"/>
          <w:b/>
          <w:bCs/>
          <w:sz w:val="20"/>
        </w:rPr>
        <w:t xml:space="preserve"> </w:t>
      </w:r>
      <w:r w:rsidR="001403F6" w:rsidRPr="00847D61">
        <w:rPr>
          <w:rFonts w:ascii="Arial" w:hAnsi="Arial" w:cs="Arial"/>
          <w:bCs/>
          <w:sz w:val="20"/>
        </w:rPr>
        <w:t>Président du Club de Bourges-Canis-Agility, Juge qualifié d'Agility</w:t>
      </w:r>
      <w:r w:rsidR="007F4E54">
        <w:rPr>
          <w:rFonts w:ascii="Arial" w:hAnsi="Arial" w:cs="Arial"/>
          <w:bCs/>
          <w:sz w:val="20"/>
        </w:rPr>
        <w:t xml:space="preserve">, </w:t>
      </w:r>
      <w:r w:rsidRPr="00847D61">
        <w:rPr>
          <w:rFonts w:ascii="Arial" w:hAnsi="Arial" w:cs="Arial"/>
          <w:bCs/>
          <w:sz w:val="20"/>
        </w:rPr>
        <w:t>6 rue Charles-Richet</w:t>
      </w:r>
      <w:r w:rsidR="001403F6">
        <w:rPr>
          <w:rFonts w:ascii="Arial" w:hAnsi="Arial" w:cs="Arial"/>
          <w:bCs/>
          <w:sz w:val="20"/>
        </w:rPr>
        <w:t xml:space="preserve">  </w:t>
      </w:r>
      <w:r w:rsidRPr="00847D61">
        <w:rPr>
          <w:rFonts w:ascii="Arial" w:hAnsi="Arial" w:cs="Arial"/>
          <w:bCs/>
          <w:sz w:val="20"/>
        </w:rPr>
        <w:t xml:space="preserve">18000 BOURGES  </w:t>
      </w:r>
    </w:p>
    <w:p w:rsidR="00673357" w:rsidRPr="00847D61" w:rsidRDefault="00673357" w:rsidP="00673357">
      <w:pPr>
        <w:rPr>
          <w:rFonts w:ascii="Arial" w:hAnsi="Arial" w:cs="Arial"/>
          <w:bCs/>
          <w:sz w:val="20"/>
        </w:rPr>
      </w:pPr>
    </w:p>
    <w:p w:rsidR="00673357" w:rsidRPr="00847D61" w:rsidRDefault="00673357" w:rsidP="00673357">
      <w:pPr>
        <w:rPr>
          <w:rFonts w:ascii="Arial" w:hAnsi="Arial" w:cs="Arial"/>
          <w:b/>
          <w:bCs/>
          <w:sz w:val="20"/>
          <w:u w:val="single"/>
        </w:rPr>
      </w:pPr>
      <w:r w:rsidRPr="00847D61">
        <w:rPr>
          <w:rFonts w:ascii="Arial" w:hAnsi="Arial" w:cs="Arial"/>
          <w:b/>
          <w:bCs/>
          <w:sz w:val="20"/>
          <w:u w:val="single"/>
        </w:rPr>
        <w:t xml:space="preserve">Session de Formation Examinateurs 2013 : </w:t>
      </w:r>
    </w:p>
    <w:p w:rsidR="00673357" w:rsidRPr="00847D61" w:rsidRDefault="00673357" w:rsidP="00A0142F">
      <w:pPr>
        <w:jc w:val="both"/>
        <w:rPr>
          <w:rFonts w:ascii="Arial" w:hAnsi="Arial" w:cs="Arial"/>
          <w:bCs/>
          <w:sz w:val="20"/>
        </w:rPr>
      </w:pPr>
      <w:r w:rsidRPr="00847D61">
        <w:rPr>
          <w:rFonts w:ascii="Arial" w:hAnsi="Arial" w:cs="Arial"/>
          <w:bCs/>
          <w:sz w:val="20"/>
        </w:rPr>
        <w:t xml:space="preserve">       Demande d'aide pour le Club du Chien de Bourg en Bresse pour assurer le </w:t>
      </w:r>
      <w:r w:rsidR="00A0142F" w:rsidRPr="00847D61">
        <w:rPr>
          <w:rFonts w:ascii="Arial" w:hAnsi="Arial" w:cs="Arial"/>
          <w:bCs/>
          <w:sz w:val="20"/>
        </w:rPr>
        <w:t>financement de</w:t>
      </w:r>
      <w:r w:rsidRPr="00847D61">
        <w:rPr>
          <w:rFonts w:ascii="Arial" w:hAnsi="Arial" w:cs="Arial"/>
          <w:bCs/>
          <w:sz w:val="20"/>
        </w:rPr>
        <w:t xml:space="preserve"> la formation exceptionnelle d'Examinateurs sur un WE, compte tenu du nombre restreint de participants.</w:t>
      </w:r>
    </w:p>
    <w:p w:rsidR="00673357" w:rsidRPr="00847D61" w:rsidRDefault="00673357" w:rsidP="00A0142F">
      <w:pPr>
        <w:jc w:val="both"/>
        <w:rPr>
          <w:rFonts w:ascii="Arial" w:hAnsi="Arial" w:cs="Arial"/>
          <w:bCs/>
          <w:sz w:val="20"/>
        </w:rPr>
      </w:pPr>
      <w:r w:rsidRPr="00847D61">
        <w:rPr>
          <w:rFonts w:ascii="Arial" w:hAnsi="Arial" w:cs="Arial"/>
          <w:bCs/>
          <w:sz w:val="20"/>
        </w:rPr>
        <w:t xml:space="preserve">       Le Club de Bourg en Bresse accueillera  6 stagiaires les 23 et 24 Novembre 2013. </w:t>
      </w:r>
    </w:p>
    <w:p w:rsidR="00673357" w:rsidRPr="00847D61" w:rsidRDefault="00673357" w:rsidP="00A0142F">
      <w:pPr>
        <w:jc w:val="both"/>
        <w:rPr>
          <w:rFonts w:ascii="Arial" w:hAnsi="Arial" w:cs="Arial"/>
          <w:bCs/>
          <w:sz w:val="20"/>
          <w:u w:val="single"/>
        </w:rPr>
      </w:pPr>
    </w:p>
    <w:p w:rsidR="00673357" w:rsidRPr="00FA01E9" w:rsidRDefault="00673357" w:rsidP="00A0142F">
      <w:pPr>
        <w:jc w:val="both"/>
        <w:rPr>
          <w:rFonts w:ascii="Arial" w:hAnsi="Arial" w:cs="Arial"/>
          <w:bCs/>
          <w:sz w:val="20"/>
          <w:u w:val="single"/>
        </w:rPr>
      </w:pPr>
      <w:r w:rsidRPr="00FA01E9">
        <w:rPr>
          <w:rFonts w:ascii="Arial" w:hAnsi="Arial" w:cs="Arial"/>
          <w:bCs/>
          <w:sz w:val="20"/>
          <w:u w:val="single"/>
        </w:rPr>
        <w:t xml:space="preserve">Proposition de Budget Prévisionnel </w:t>
      </w:r>
      <w:r w:rsidR="00FD2EC6" w:rsidRPr="00FA01E9">
        <w:rPr>
          <w:rFonts w:ascii="Arial" w:hAnsi="Arial" w:cs="Arial"/>
          <w:bCs/>
          <w:sz w:val="20"/>
        </w:rPr>
        <w:t>de l’ordre de 260€, la CNEAC émet un avis favorable.</w:t>
      </w:r>
    </w:p>
    <w:p w:rsidR="00673357" w:rsidRPr="00847D61" w:rsidRDefault="00A0142F" w:rsidP="00A0142F">
      <w:pPr>
        <w:jc w:val="both"/>
        <w:rPr>
          <w:rFonts w:ascii="Arial" w:hAnsi="Arial" w:cs="Arial"/>
          <w:i/>
          <w:sz w:val="20"/>
        </w:rPr>
      </w:pPr>
      <w:r w:rsidRPr="00FA01E9">
        <w:rPr>
          <w:rFonts w:ascii="Arial" w:hAnsi="Arial" w:cs="Arial"/>
          <w:sz w:val="20"/>
          <w:u w:val="single"/>
        </w:rPr>
        <w:t>Note de la CNEAC </w:t>
      </w:r>
      <w:r w:rsidRPr="00FA01E9">
        <w:rPr>
          <w:rFonts w:ascii="Arial" w:hAnsi="Arial" w:cs="Arial"/>
          <w:sz w:val="20"/>
        </w:rPr>
        <w:t xml:space="preserve">: </w:t>
      </w:r>
      <w:r w:rsidR="00673357" w:rsidRPr="00FA01E9">
        <w:rPr>
          <w:rFonts w:ascii="Arial" w:hAnsi="Arial" w:cs="Arial"/>
          <w:i/>
          <w:sz w:val="20"/>
        </w:rPr>
        <w:t xml:space="preserve">Les frais réels seront réglés par l’organisateur et remboursés à l’organisateur par la </w:t>
      </w:r>
      <w:r w:rsidR="00DC6BB5" w:rsidRPr="00FA01E9">
        <w:rPr>
          <w:rFonts w:ascii="Arial" w:hAnsi="Arial" w:cs="Arial"/>
          <w:i/>
          <w:sz w:val="20"/>
        </w:rPr>
        <w:t xml:space="preserve">CNEAC </w:t>
      </w:r>
      <w:r w:rsidR="00673357" w:rsidRPr="00FA01E9">
        <w:rPr>
          <w:rFonts w:ascii="Arial" w:hAnsi="Arial" w:cs="Arial"/>
          <w:i/>
          <w:sz w:val="20"/>
        </w:rPr>
        <w:t xml:space="preserve">sur présentation, par le club, d’une </w:t>
      </w:r>
      <w:r w:rsidR="00FD2EC6" w:rsidRPr="00FA01E9">
        <w:rPr>
          <w:rFonts w:ascii="Arial" w:hAnsi="Arial" w:cs="Arial"/>
          <w:i/>
          <w:sz w:val="20"/>
        </w:rPr>
        <w:t>facture</w:t>
      </w:r>
      <w:r w:rsidR="00673357" w:rsidRPr="00FA01E9">
        <w:rPr>
          <w:rFonts w:ascii="Arial" w:hAnsi="Arial" w:cs="Arial"/>
          <w:i/>
          <w:sz w:val="20"/>
        </w:rPr>
        <w:t xml:space="preserve"> transmise au secrétariat de la CNEAC à la clôture de la formation par le Responsable du Groupe de Travail.</w:t>
      </w:r>
    </w:p>
    <w:p w:rsidR="00673357" w:rsidRPr="00847D61" w:rsidRDefault="00673357" w:rsidP="002861C6">
      <w:pPr>
        <w:jc w:val="both"/>
        <w:rPr>
          <w:rFonts w:ascii="Arial" w:hAnsi="Arial" w:cs="Arial"/>
          <w:b/>
          <w:sz w:val="20"/>
        </w:rPr>
      </w:pPr>
    </w:p>
    <w:p w:rsidR="002861C6" w:rsidRPr="00847D61" w:rsidRDefault="002861C6" w:rsidP="002861C6">
      <w:pPr>
        <w:jc w:val="both"/>
        <w:rPr>
          <w:rFonts w:ascii="Arial" w:hAnsi="Arial" w:cs="Arial"/>
          <w:b/>
          <w:sz w:val="20"/>
        </w:rPr>
      </w:pPr>
      <w:r w:rsidRPr="00847D61">
        <w:rPr>
          <w:rFonts w:ascii="Arial" w:hAnsi="Arial" w:cs="Arial"/>
          <w:b/>
          <w:sz w:val="20"/>
        </w:rPr>
        <w:t>3.7 -</w:t>
      </w:r>
      <w:r w:rsidRPr="00847D61">
        <w:rPr>
          <w:rFonts w:ascii="Arial" w:hAnsi="Arial" w:cs="Arial"/>
          <w:sz w:val="20"/>
        </w:rPr>
        <w:t xml:space="preserve"> </w:t>
      </w:r>
      <w:r w:rsidRPr="00847D61">
        <w:rPr>
          <w:rFonts w:ascii="Arial" w:hAnsi="Arial" w:cs="Arial"/>
          <w:b/>
          <w:sz w:val="20"/>
          <w:u w:val="single"/>
        </w:rPr>
        <w:t>Groupe de travail : CROS CANIN.</w:t>
      </w:r>
      <w:r w:rsidRPr="00847D61">
        <w:rPr>
          <w:rFonts w:ascii="Arial" w:hAnsi="Arial" w:cs="Arial"/>
          <w:b/>
          <w:sz w:val="20"/>
        </w:rPr>
        <w:t xml:space="preserve"> – responsable Alain VELAY.</w:t>
      </w:r>
    </w:p>
    <w:p w:rsidR="00203451" w:rsidRPr="00847D61" w:rsidRDefault="00203451" w:rsidP="00203451">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1. La discipline en chiffres</w:t>
      </w:r>
    </w:p>
    <w:p w:rsidR="008F0FC8" w:rsidRPr="00847D61" w:rsidRDefault="008F0FC8" w:rsidP="008F0FC8">
      <w:pPr>
        <w:rPr>
          <w:rFonts w:ascii="Arial" w:hAnsi="Arial" w:cs="Arial"/>
          <w:sz w:val="20"/>
        </w:rPr>
      </w:pPr>
      <w:r w:rsidRPr="00847D61">
        <w:rPr>
          <w:rFonts w:ascii="Arial" w:hAnsi="Arial" w:cs="Arial"/>
          <w:sz w:val="20"/>
        </w:rPr>
        <w:t>2. Délivrance de la licence Cross-canin 2014</w:t>
      </w:r>
    </w:p>
    <w:p w:rsidR="008F0FC8" w:rsidRPr="00847D61" w:rsidRDefault="008F0FC8" w:rsidP="008F0FC8">
      <w:pPr>
        <w:rPr>
          <w:rFonts w:ascii="Arial" w:hAnsi="Arial" w:cs="Arial"/>
          <w:sz w:val="20"/>
        </w:rPr>
      </w:pPr>
      <w:r w:rsidRPr="00847D61">
        <w:rPr>
          <w:rFonts w:ascii="Arial" w:hAnsi="Arial" w:cs="Arial"/>
          <w:sz w:val="20"/>
        </w:rPr>
        <w:t>3. Gestion informatique des courses </w:t>
      </w:r>
    </w:p>
    <w:p w:rsidR="008F0FC8" w:rsidRPr="00847D61" w:rsidRDefault="008F0FC8" w:rsidP="008F0FC8">
      <w:pPr>
        <w:rPr>
          <w:rFonts w:ascii="Arial" w:hAnsi="Arial" w:cs="Arial"/>
          <w:sz w:val="20"/>
        </w:rPr>
      </w:pPr>
      <w:r w:rsidRPr="00847D61">
        <w:rPr>
          <w:rFonts w:ascii="Arial" w:hAnsi="Arial" w:cs="Arial"/>
          <w:sz w:val="20"/>
        </w:rPr>
        <w:t xml:space="preserve">4. </w:t>
      </w:r>
      <w:r w:rsidR="00824925" w:rsidRPr="00847D61">
        <w:rPr>
          <w:rFonts w:ascii="Arial" w:hAnsi="Arial" w:cs="Arial"/>
          <w:sz w:val="20"/>
        </w:rPr>
        <w:t>Kart -</w:t>
      </w:r>
      <w:r w:rsidRPr="00847D61">
        <w:rPr>
          <w:rFonts w:ascii="Arial" w:hAnsi="Arial" w:cs="Arial"/>
          <w:sz w:val="20"/>
        </w:rPr>
        <w:t xml:space="preserve"> Trottinette</w:t>
      </w:r>
    </w:p>
    <w:p w:rsidR="008F0FC8" w:rsidRPr="00847D61" w:rsidRDefault="008F0FC8" w:rsidP="008F0FC8">
      <w:pPr>
        <w:rPr>
          <w:rFonts w:ascii="Arial" w:hAnsi="Arial" w:cs="Arial"/>
          <w:sz w:val="20"/>
        </w:rPr>
      </w:pPr>
      <w:r w:rsidRPr="00847D61">
        <w:rPr>
          <w:rFonts w:ascii="Arial" w:hAnsi="Arial" w:cs="Arial"/>
          <w:sz w:val="20"/>
        </w:rPr>
        <w:tab/>
        <w:t>4 .1 Le Kart</w:t>
      </w:r>
    </w:p>
    <w:p w:rsidR="008F0FC8" w:rsidRPr="00847D61" w:rsidRDefault="008F0FC8" w:rsidP="008F0FC8">
      <w:pPr>
        <w:rPr>
          <w:rFonts w:ascii="Arial" w:hAnsi="Arial" w:cs="Arial"/>
          <w:sz w:val="20"/>
        </w:rPr>
      </w:pPr>
      <w:r w:rsidRPr="00847D61">
        <w:rPr>
          <w:rFonts w:ascii="Arial" w:hAnsi="Arial" w:cs="Arial"/>
          <w:sz w:val="20"/>
        </w:rPr>
        <w:tab/>
        <w:t>4.2 Trottinette </w:t>
      </w:r>
    </w:p>
    <w:p w:rsidR="008F0FC8" w:rsidRPr="00847D61" w:rsidRDefault="008F0FC8" w:rsidP="008F0FC8">
      <w:pPr>
        <w:rPr>
          <w:rFonts w:ascii="Arial" w:hAnsi="Arial" w:cs="Arial"/>
          <w:sz w:val="20"/>
        </w:rPr>
      </w:pPr>
      <w:r w:rsidRPr="00847D61">
        <w:rPr>
          <w:rFonts w:ascii="Arial" w:hAnsi="Arial" w:cs="Arial"/>
          <w:sz w:val="20"/>
        </w:rPr>
        <w:t>5. Carte SCC / Directeurs de course</w:t>
      </w:r>
    </w:p>
    <w:p w:rsidR="008F0FC8" w:rsidRPr="00847D61" w:rsidRDefault="008F0FC8" w:rsidP="008F0FC8">
      <w:pPr>
        <w:rPr>
          <w:rFonts w:ascii="Arial" w:hAnsi="Arial" w:cs="Arial"/>
          <w:sz w:val="20"/>
        </w:rPr>
      </w:pPr>
      <w:r w:rsidRPr="00847D61">
        <w:rPr>
          <w:rFonts w:ascii="Arial" w:hAnsi="Arial" w:cs="Arial"/>
          <w:sz w:val="20"/>
        </w:rPr>
        <w:t>6. Propositions de convention réciprocité licences CNEAC/FSLC</w:t>
      </w:r>
    </w:p>
    <w:p w:rsidR="008F0FC8" w:rsidRPr="00847D61" w:rsidRDefault="008F0FC8" w:rsidP="008F0FC8">
      <w:pPr>
        <w:rPr>
          <w:rFonts w:ascii="Arial" w:hAnsi="Arial" w:cs="Arial"/>
          <w:sz w:val="20"/>
        </w:rPr>
      </w:pPr>
      <w:r w:rsidRPr="00847D61">
        <w:rPr>
          <w:rFonts w:ascii="Arial" w:hAnsi="Arial" w:cs="Arial"/>
          <w:sz w:val="20"/>
        </w:rPr>
        <w:t>7. Grand Prix de France</w:t>
      </w:r>
    </w:p>
    <w:p w:rsidR="008F0FC8" w:rsidRPr="00847D61" w:rsidRDefault="008F0FC8" w:rsidP="008F0FC8">
      <w:pPr>
        <w:rPr>
          <w:rFonts w:ascii="Arial" w:hAnsi="Arial" w:cs="Arial"/>
          <w:sz w:val="20"/>
        </w:rPr>
      </w:pPr>
      <w:r w:rsidRPr="00847D61">
        <w:rPr>
          <w:rFonts w:ascii="Arial" w:hAnsi="Arial" w:cs="Arial"/>
          <w:sz w:val="20"/>
        </w:rPr>
        <w:t>8. Documents en ligne</w:t>
      </w:r>
    </w:p>
    <w:p w:rsidR="008F0FC8" w:rsidRPr="00847D61" w:rsidRDefault="008F0FC8" w:rsidP="008F0FC8">
      <w:pPr>
        <w:rPr>
          <w:rFonts w:ascii="Arial" w:hAnsi="Arial" w:cs="Arial"/>
          <w:sz w:val="20"/>
        </w:rPr>
      </w:pPr>
      <w:r w:rsidRPr="00847D61">
        <w:rPr>
          <w:rFonts w:ascii="Arial" w:hAnsi="Arial" w:cs="Arial"/>
          <w:sz w:val="20"/>
        </w:rPr>
        <w:t>9. Les stages Cross Canin</w:t>
      </w:r>
    </w:p>
    <w:p w:rsidR="008F0FC8" w:rsidRPr="00847D61" w:rsidRDefault="008F0FC8" w:rsidP="008F0FC8">
      <w:pPr>
        <w:rPr>
          <w:rFonts w:ascii="Arial" w:hAnsi="Arial" w:cs="Arial"/>
          <w:sz w:val="20"/>
        </w:rPr>
      </w:pPr>
      <w:r w:rsidRPr="00847D61">
        <w:rPr>
          <w:rFonts w:ascii="Arial" w:hAnsi="Arial" w:cs="Arial"/>
          <w:sz w:val="20"/>
        </w:rPr>
        <w:tab/>
        <w:t>9.1 Moniteurs cross canin</w:t>
      </w:r>
    </w:p>
    <w:p w:rsidR="008F0FC8" w:rsidRPr="00847D61" w:rsidRDefault="008F0FC8" w:rsidP="008F0FC8">
      <w:pPr>
        <w:rPr>
          <w:rFonts w:ascii="Arial" w:hAnsi="Arial" w:cs="Arial"/>
          <w:sz w:val="20"/>
        </w:rPr>
      </w:pPr>
      <w:r w:rsidRPr="00847D61">
        <w:rPr>
          <w:rFonts w:ascii="Arial" w:hAnsi="Arial" w:cs="Arial"/>
          <w:sz w:val="20"/>
        </w:rPr>
        <w:tab/>
        <w:t>9.2 Formation Directeurs de Course</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b/>
          <w:bCs/>
          <w:sz w:val="20"/>
          <w:u w:val="single"/>
        </w:rPr>
      </w:pPr>
      <w:r w:rsidRPr="00847D61">
        <w:rPr>
          <w:rFonts w:ascii="Arial" w:hAnsi="Arial" w:cs="Arial"/>
          <w:b/>
          <w:bCs/>
          <w:sz w:val="20"/>
          <w:u w:val="single"/>
        </w:rPr>
        <w:t>1. La discipline en chiffres :</w:t>
      </w:r>
    </w:p>
    <w:p w:rsidR="008F0FC8" w:rsidRPr="00847D61" w:rsidRDefault="008F0FC8" w:rsidP="008F0FC8">
      <w:pPr>
        <w:rPr>
          <w:rFonts w:ascii="Arial" w:hAnsi="Arial" w:cs="Arial"/>
          <w:sz w:val="20"/>
        </w:rPr>
      </w:pPr>
      <w:r w:rsidRPr="00847D61">
        <w:rPr>
          <w:rFonts w:ascii="Arial" w:hAnsi="Arial" w:cs="Arial"/>
          <w:sz w:val="20"/>
        </w:rPr>
        <w:t>32 Régionales avec seulement 8 Délégués Régionaux.</w:t>
      </w:r>
    </w:p>
    <w:p w:rsidR="008F0FC8" w:rsidRPr="00847D61" w:rsidRDefault="008F0FC8" w:rsidP="008F0FC8">
      <w:pPr>
        <w:rPr>
          <w:rFonts w:ascii="Arial" w:hAnsi="Arial" w:cs="Arial"/>
          <w:sz w:val="20"/>
        </w:rPr>
      </w:pPr>
      <w:r w:rsidRPr="00847D61">
        <w:rPr>
          <w:rFonts w:ascii="Arial" w:hAnsi="Arial" w:cs="Arial"/>
          <w:sz w:val="20"/>
        </w:rPr>
        <w:t>13 Régionales sont actuellement sans Délégué de la discipline</w:t>
      </w:r>
    </w:p>
    <w:p w:rsidR="008F0FC8" w:rsidRPr="00847D61" w:rsidRDefault="008F0FC8" w:rsidP="008F0FC8">
      <w:pPr>
        <w:rPr>
          <w:rFonts w:ascii="Arial" w:hAnsi="Arial" w:cs="Arial"/>
          <w:sz w:val="20"/>
        </w:rPr>
      </w:pPr>
      <w:r w:rsidRPr="00847D61">
        <w:rPr>
          <w:rFonts w:ascii="Arial" w:hAnsi="Arial" w:cs="Arial"/>
          <w:sz w:val="20"/>
        </w:rPr>
        <w:t>8 Régionales n'ont pas donné de réponse aux sollicitations par mail...</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32 courses au calendrier en 2012.</w:t>
      </w:r>
    </w:p>
    <w:p w:rsidR="008F0FC8" w:rsidRPr="00847D61" w:rsidRDefault="008F0FC8" w:rsidP="008F0FC8">
      <w:pPr>
        <w:rPr>
          <w:rFonts w:ascii="Arial" w:hAnsi="Arial" w:cs="Arial"/>
          <w:sz w:val="20"/>
        </w:rPr>
      </w:pPr>
      <w:r w:rsidRPr="00847D61">
        <w:rPr>
          <w:rFonts w:ascii="Arial" w:hAnsi="Arial" w:cs="Arial"/>
          <w:sz w:val="20"/>
        </w:rPr>
        <w:t>40 courses au calendrier en 2013.</w:t>
      </w:r>
    </w:p>
    <w:p w:rsidR="008F0FC8" w:rsidRPr="00847D61" w:rsidRDefault="008F0FC8" w:rsidP="008F0FC8">
      <w:pPr>
        <w:rPr>
          <w:rFonts w:ascii="Arial" w:hAnsi="Arial" w:cs="Arial"/>
          <w:sz w:val="20"/>
        </w:rPr>
      </w:pPr>
      <w:r w:rsidRPr="00847D61">
        <w:rPr>
          <w:rFonts w:ascii="Arial" w:hAnsi="Arial" w:cs="Arial"/>
          <w:sz w:val="20"/>
        </w:rPr>
        <w:t>Un nombre de licenciés en progression :</w:t>
      </w:r>
    </w:p>
    <w:p w:rsidR="008F0FC8" w:rsidRPr="00847D61" w:rsidRDefault="008F0FC8" w:rsidP="008F0FC8">
      <w:pPr>
        <w:rPr>
          <w:rFonts w:ascii="Arial" w:hAnsi="Arial" w:cs="Arial"/>
          <w:sz w:val="20"/>
        </w:rPr>
      </w:pPr>
      <w:r w:rsidRPr="00847D61">
        <w:rPr>
          <w:rFonts w:ascii="Arial" w:hAnsi="Arial" w:cs="Arial"/>
          <w:sz w:val="20"/>
        </w:rPr>
        <w:t>2011 : 190</w:t>
      </w:r>
    </w:p>
    <w:p w:rsidR="008F0FC8" w:rsidRPr="00847D61" w:rsidRDefault="008F0FC8" w:rsidP="008F0FC8">
      <w:pPr>
        <w:rPr>
          <w:rFonts w:ascii="Arial" w:hAnsi="Arial" w:cs="Arial"/>
          <w:sz w:val="20"/>
        </w:rPr>
      </w:pPr>
      <w:r w:rsidRPr="00847D61">
        <w:rPr>
          <w:rFonts w:ascii="Arial" w:hAnsi="Arial" w:cs="Arial"/>
          <w:sz w:val="20"/>
        </w:rPr>
        <w:t>2012 : 224</w:t>
      </w:r>
    </w:p>
    <w:p w:rsidR="008F0FC8" w:rsidRPr="00847D61" w:rsidRDefault="00DC61CC" w:rsidP="008F0FC8">
      <w:pPr>
        <w:rPr>
          <w:rFonts w:ascii="Arial" w:hAnsi="Arial" w:cs="Arial"/>
          <w:sz w:val="20"/>
        </w:rPr>
      </w:pPr>
      <w:r w:rsidRPr="00847D61">
        <w:rPr>
          <w:rFonts w:ascii="Arial" w:hAnsi="Arial" w:cs="Arial"/>
          <w:sz w:val="20"/>
        </w:rPr>
        <w:t>2013 : 28</w:t>
      </w:r>
      <w:r w:rsidR="00F21327" w:rsidRPr="00847D61">
        <w:rPr>
          <w:rFonts w:ascii="Arial" w:hAnsi="Arial" w:cs="Arial"/>
          <w:sz w:val="20"/>
        </w:rPr>
        <w:t>3</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lastRenderedPageBreak/>
        <w:t>Il est probable qu’en 2014 nous ayons un léger recul du nombre de licenciés à l’année du fait de l’obligation du certificat médical de non-contre indication.</w:t>
      </w:r>
    </w:p>
    <w:p w:rsidR="008F0FC8" w:rsidRPr="00847D61" w:rsidRDefault="008F0FC8" w:rsidP="008F0FC8">
      <w:pPr>
        <w:rPr>
          <w:rFonts w:ascii="Arial" w:hAnsi="Arial" w:cs="Arial"/>
          <w:sz w:val="20"/>
        </w:rPr>
      </w:pPr>
      <w:r w:rsidRPr="00847D61">
        <w:rPr>
          <w:rFonts w:ascii="Arial" w:hAnsi="Arial" w:cs="Arial"/>
          <w:sz w:val="20"/>
        </w:rPr>
        <w:t>Le nombre de licence journée reste important sur les engagements lors des courses.</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Le règlement de la discipline n'a quasiment pas évolué depuis près d'un an.</w:t>
      </w:r>
    </w:p>
    <w:p w:rsidR="008F0FC8" w:rsidRPr="00847D61" w:rsidRDefault="008F0FC8" w:rsidP="008F0FC8">
      <w:pPr>
        <w:rPr>
          <w:rFonts w:ascii="Arial" w:hAnsi="Arial" w:cs="Arial"/>
          <w:sz w:val="20"/>
        </w:rPr>
      </w:pPr>
      <w:r w:rsidRPr="00847D61">
        <w:rPr>
          <w:rFonts w:ascii="Arial" w:hAnsi="Arial" w:cs="Arial"/>
          <w:sz w:val="20"/>
        </w:rPr>
        <w:t>Pas de retour négatif de la part de Directeur de course ou de participants</w:t>
      </w:r>
    </w:p>
    <w:p w:rsidR="008F07BF" w:rsidRPr="00847D61" w:rsidRDefault="008F07BF" w:rsidP="008F0FC8">
      <w:pPr>
        <w:rPr>
          <w:rFonts w:ascii="Arial" w:hAnsi="Arial" w:cs="Arial"/>
          <w:sz w:val="20"/>
        </w:rPr>
      </w:pPr>
    </w:p>
    <w:p w:rsidR="008F0FC8" w:rsidRPr="00847D61" w:rsidRDefault="008F0FC8" w:rsidP="008F0FC8">
      <w:pPr>
        <w:rPr>
          <w:rFonts w:ascii="Arial" w:hAnsi="Arial" w:cs="Arial"/>
          <w:b/>
          <w:bCs/>
          <w:sz w:val="20"/>
          <w:u w:val="single"/>
        </w:rPr>
      </w:pPr>
      <w:r w:rsidRPr="00847D61">
        <w:rPr>
          <w:rFonts w:ascii="Arial" w:hAnsi="Arial" w:cs="Arial"/>
          <w:b/>
          <w:bCs/>
          <w:sz w:val="20"/>
          <w:u w:val="single"/>
        </w:rPr>
        <w:t>2. Délivrance de la licence Cross-canin 2014</w:t>
      </w:r>
    </w:p>
    <w:p w:rsidR="008F0FC8" w:rsidRPr="00847D61" w:rsidRDefault="00824925" w:rsidP="008F0FC8">
      <w:pPr>
        <w:rPr>
          <w:rFonts w:ascii="Arial" w:hAnsi="Arial" w:cs="Arial"/>
          <w:sz w:val="20"/>
        </w:rPr>
      </w:pPr>
      <w:r w:rsidRPr="00847D61">
        <w:rPr>
          <w:rFonts w:ascii="Arial" w:hAnsi="Arial" w:cs="Arial"/>
          <w:sz w:val="20"/>
        </w:rPr>
        <w:t>Le</w:t>
      </w:r>
      <w:r w:rsidR="008F0FC8" w:rsidRPr="00847D61">
        <w:rPr>
          <w:rFonts w:ascii="Arial" w:hAnsi="Arial" w:cs="Arial"/>
          <w:sz w:val="20"/>
        </w:rPr>
        <w:t xml:space="preserve"> pratiquant devra fournir un certificat médical de non contre indication à la pratique de la course à pied.</w:t>
      </w:r>
    </w:p>
    <w:p w:rsidR="008F0FC8" w:rsidRPr="00847D61" w:rsidRDefault="008F0FC8" w:rsidP="008F0FC8">
      <w:pPr>
        <w:rPr>
          <w:rFonts w:ascii="Arial" w:hAnsi="Arial" w:cs="Arial"/>
          <w:sz w:val="20"/>
        </w:rPr>
      </w:pPr>
      <w:r w:rsidRPr="00847D61">
        <w:rPr>
          <w:rFonts w:ascii="Arial" w:hAnsi="Arial" w:cs="Arial"/>
          <w:sz w:val="20"/>
        </w:rPr>
        <w:t>Lors d'une course classique et dans le cas d'une demande de licence journée et uniquement pour participer au Cani-marche il ne sera pas nécessaire de produire le certificat médical.</w:t>
      </w:r>
    </w:p>
    <w:p w:rsidR="008F0FC8" w:rsidRPr="00847D61" w:rsidRDefault="008F0FC8" w:rsidP="008F0FC8">
      <w:pPr>
        <w:rPr>
          <w:rFonts w:ascii="Arial" w:hAnsi="Arial" w:cs="Arial"/>
          <w:sz w:val="20"/>
        </w:rPr>
      </w:pPr>
    </w:p>
    <w:p w:rsidR="008F07BF" w:rsidRPr="00847D61" w:rsidRDefault="008F0FC8" w:rsidP="008F07BF">
      <w:pPr>
        <w:rPr>
          <w:rFonts w:ascii="Arial" w:hAnsi="Arial" w:cs="Arial"/>
          <w:sz w:val="20"/>
        </w:rPr>
      </w:pPr>
      <w:r w:rsidRPr="00847D61">
        <w:rPr>
          <w:rFonts w:ascii="Arial" w:hAnsi="Arial" w:cs="Arial"/>
          <w:sz w:val="20"/>
        </w:rPr>
        <w:t>Impri</w:t>
      </w:r>
      <w:r w:rsidR="00824925" w:rsidRPr="00847D61">
        <w:rPr>
          <w:rFonts w:ascii="Arial" w:hAnsi="Arial" w:cs="Arial"/>
          <w:sz w:val="20"/>
        </w:rPr>
        <w:t>mé de demande licence journée :</w:t>
      </w:r>
    </w:p>
    <w:p w:rsidR="00680A45" w:rsidRPr="00847D61" w:rsidRDefault="00680A45" w:rsidP="008F07BF">
      <w:pPr>
        <w:rPr>
          <w:rFonts w:ascii="Arial" w:hAnsi="Arial" w:cs="Arial"/>
          <w:sz w:val="20"/>
        </w:rPr>
      </w:pPr>
    </w:p>
    <w:p w:rsidR="008F0FC8" w:rsidRPr="00847D61" w:rsidRDefault="0029057C" w:rsidP="008F0FC8">
      <w:pPr>
        <w:rPr>
          <w:rFonts w:ascii="Arial" w:hAnsi="Arial" w:cs="Arial"/>
          <w:sz w:val="20"/>
        </w:rPr>
      </w:pPr>
      <w:r>
        <w:rPr>
          <w:rFonts w:ascii="Arial" w:hAnsi="Arial" w:cs="Arial"/>
          <w:noProof/>
          <w:sz w:val="20"/>
        </w:rPr>
        <w:pict>
          <v:shape id="Text Box 4" o:spid="_x0000_s1088" type="#_x0000_t202" style="position:absolute;margin-left:110.55pt;margin-top:2.65pt;width:341.85pt;height:96.35pt;z-index:5;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" stroked="f">
            <v:textbox inset="0,0,0,0">
              <w:txbxContent>
                <w:p w:rsidR="008D24F6" w:rsidRDefault="008D24F6" w:rsidP="005F3048">
                  <w:pPr>
                    <w:pStyle w:val="Titre"/>
                    <w:rPr>
                      <w:b w:val="0"/>
                      <w:bCs/>
                      <w:sz w:val="24"/>
                    </w:rPr>
                  </w:pPr>
                  <w:r>
                    <w:rPr>
                      <w:b w:val="0"/>
                      <w:bCs/>
                      <w:sz w:val="24"/>
                    </w:rPr>
                    <w:t>DEMANDE DE LICENCE POUR LA JOURNEE</w:t>
                  </w:r>
                </w:p>
                <w:p w:rsidR="008D24F6" w:rsidRPr="005F3048" w:rsidRDefault="008D24F6" w:rsidP="005F3048">
                  <w:pPr>
                    <w:jc w:val="center"/>
                    <w:rPr>
                      <w:rFonts w:ascii="Arial" w:hAnsi="Arial" w:cs="Arial"/>
                      <w:b/>
                      <w:bCs/>
                      <w:sz w:val="18"/>
                      <w:szCs w:val="18"/>
                    </w:rPr>
                  </w:pPr>
                  <w:r w:rsidRPr="005F3048">
                    <w:rPr>
                      <w:rFonts w:ascii="Arial" w:hAnsi="Arial" w:cs="Arial"/>
                      <w:b/>
                      <w:bCs/>
                      <w:sz w:val="18"/>
                      <w:szCs w:val="18"/>
                    </w:rPr>
                    <w:t>A compléter par le coureur (ou les parents du coureur pour les mineurs)</w:t>
                  </w:r>
                </w:p>
                <w:p w:rsidR="008D24F6" w:rsidRPr="00970347" w:rsidRDefault="008D24F6" w:rsidP="005F3048">
                  <w:pPr>
                    <w:pStyle w:val="Sous-titre"/>
                    <w:rPr>
                      <w:b/>
                      <w:bCs/>
                      <w:lang w:val="fr-FR"/>
                    </w:rPr>
                  </w:pPr>
                  <w:r w:rsidRPr="00970347">
                    <w:rPr>
                      <w:b/>
                      <w:bCs/>
                      <w:lang w:val="fr-FR"/>
                    </w:rPr>
                    <w:t>DISCIPLINE CROSS-CANIN</w:t>
                  </w:r>
                </w:p>
                <w:p w:rsidR="008D24F6" w:rsidRPr="005F3048" w:rsidRDefault="008D24F6" w:rsidP="005F3048">
                  <w:pPr>
                    <w:jc w:val="center"/>
                    <w:rPr>
                      <w:rFonts w:ascii="Arial" w:hAnsi="Arial" w:cs="Arial"/>
                      <w:sz w:val="22"/>
                      <w:szCs w:val="22"/>
                    </w:rPr>
                  </w:pPr>
                  <w:r w:rsidRPr="005F3048">
                    <w:rPr>
                      <w:rFonts w:ascii="Arial" w:hAnsi="Arial" w:cs="Arial"/>
                      <w:sz w:val="22"/>
                      <w:szCs w:val="22"/>
                    </w:rPr>
                    <w:t>A joindre après la course aux documents à faire parvenir au secrétariat de la C.N.E.A.</w:t>
                  </w:r>
                  <w:r w:rsidRPr="005F3048">
                    <w:rPr>
                      <w:rFonts w:ascii="Arial" w:hAnsi="Arial" w:cs="Arial"/>
                      <w:bCs/>
                      <w:sz w:val="22"/>
                      <w:szCs w:val="22"/>
                    </w:rPr>
                    <w:t>C.</w:t>
                  </w:r>
                </w:p>
                <w:p w:rsidR="008D24F6" w:rsidRDefault="008D24F6" w:rsidP="005F3048">
                  <w:pPr>
                    <w:rPr>
                      <w:rFonts w:ascii="Arial" w:hAnsi="Arial" w:cs="Arial"/>
                    </w:rPr>
                  </w:pPr>
                </w:p>
                <w:p w:rsidR="008D24F6" w:rsidRPr="005F3048" w:rsidRDefault="008D24F6" w:rsidP="005F3048">
                  <w:pPr>
                    <w:pStyle w:val="Corpsdetexte"/>
                  </w:pPr>
                </w:p>
              </w:txbxContent>
            </v:textbox>
            <w10:wrap type="square"/>
          </v:shape>
        </w:pict>
      </w:r>
      <w:r w:rsidR="009049C6" w:rsidRPr="0029057C">
        <w:rPr>
          <w:rFonts w:ascii="Arial" w:hAnsi="Arial" w:cs="Arial"/>
          <w:noProof/>
          <w:sz w:val="20"/>
        </w:rPr>
        <w:pict>
          <v:shape id="_x0000_i1027" type="#_x0000_t75" style="width:64.2pt;height:109.8pt;visibility:visible" filled="t">
            <v:imagedata r:id="rId16" o:title=""/>
          </v:shape>
        </w:pict>
      </w:r>
    </w:p>
    <w:p w:rsidR="008F0FC8" w:rsidRPr="00847D61" w:rsidRDefault="008F0FC8" w:rsidP="008F0FC8">
      <w:pPr>
        <w:rPr>
          <w:rFonts w:ascii="Arial" w:hAnsi="Arial" w:cs="Arial"/>
          <w:sz w:val="20"/>
        </w:rPr>
      </w:pPr>
      <w:r w:rsidRPr="00847D61">
        <w:rPr>
          <w:rFonts w:ascii="Arial" w:hAnsi="Arial" w:cs="Arial"/>
          <w:sz w:val="20"/>
        </w:rPr>
        <w:t xml:space="preserve">                          Prix de la licence journée </w:t>
      </w:r>
      <w:r w:rsidRPr="00847D61">
        <w:rPr>
          <w:rFonts w:ascii="Arial" w:hAnsi="Arial" w:cs="Arial"/>
          <w:b/>
          <w:sz w:val="20"/>
        </w:rPr>
        <w:t xml:space="preserve">: </w:t>
      </w:r>
      <w:r w:rsidR="008107CF" w:rsidRPr="00847D61">
        <w:rPr>
          <w:rFonts w:ascii="Arial" w:hAnsi="Arial" w:cs="Arial"/>
          <w:b/>
          <w:sz w:val="20"/>
        </w:rPr>
        <w:t>5</w:t>
      </w:r>
      <w:r w:rsidRPr="00847D61">
        <w:rPr>
          <w:rFonts w:ascii="Arial" w:hAnsi="Arial" w:cs="Arial"/>
          <w:b/>
          <w:sz w:val="20"/>
        </w:rPr>
        <w:t xml:space="preserve"> </w:t>
      </w:r>
      <w:r w:rsidR="00D56C21" w:rsidRPr="00847D61">
        <w:rPr>
          <w:rFonts w:ascii="Arial" w:hAnsi="Arial" w:cs="Arial"/>
          <w:b/>
          <w:sz w:val="20"/>
        </w:rPr>
        <w:t>€</w:t>
      </w:r>
      <w:r w:rsidR="00D56C21" w:rsidRPr="00847D61">
        <w:rPr>
          <w:rFonts w:ascii="Arial" w:hAnsi="Arial" w:cs="Arial"/>
          <w:sz w:val="20"/>
        </w:rPr>
        <w:t xml:space="preserve"> (</w:t>
      </w:r>
      <w:r w:rsidRPr="00847D61">
        <w:rPr>
          <w:rFonts w:ascii="Arial" w:hAnsi="Arial" w:cs="Arial"/>
          <w:sz w:val="20"/>
        </w:rPr>
        <w:t xml:space="preserve">chèque à l’ordre de </w:t>
      </w:r>
      <w:r w:rsidR="005F3048" w:rsidRPr="00847D61">
        <w:rPr>
          <w:rFonts w:ascii="Arial" w:hAnsi="Arial" w:cs="Arial"/>
          <w:sz w:val="20"/>
        </w:rPr>
        <w:t>l’organisateur, qui effectue un chèque global des licences journée à remettre au Directeur de course pour envoie au secrétariat de la CNEAC)</w:t>
      </w:r>
    </w:p>
    <w:p w:rsidR="008F0FC8" w:rsidRPr="00847D61" w:rsidRDefault="008F0FC8" w:rsidP="008F0FC8">
      <w:pPr>
        <w:rPr>
          <w:rFonts w:ascii="Arial" w:hAnsi="Arial" w:cs="Arial"/>
          <w:sz w:val="20"/>
        </w:rPr>
      </w:pPr>
    </w:p>
    <w:p w:rsidR="008F0FC8" w:rsidRPr="00847D61" w:rsidRDefault="008A2849" w:rsidP="008F0FC8">
      <w:pPr>
        <w:rPr>
          <w:rFonts w:ascii="Arial" w:hAnsi="Arial" w:cs="Arial"/>
          <w:sz w:val="20"/>
        </w:rPr>
      </w:pPr>
      <w:r w:rsidRPr="00847D61">
        <w:rPr>
          <w:rFonts w:ascii="Menlo Bold" w:eastAsia="MS Gothic" w:hAnsi="Menlo Bold" w:cs="Menlo Bold"/>
          <w:color w:val="000000"/>
          <w:sz w:val="20"/>
        </w:rPr>
        <w:t>☐</w:t>
      </w:r>
      <w:r w:rsidR="008F0FC8" w:rsidRPr="00847D61">
        <w:rPr>
          <w:rFonts w:ascii="Arial" w:hAnsi="Arial" w:cs="Arial"/>
          <w:sz w:val="20"/>
        </w:rPr>
        <w:t>CANI-MARCHE</w:t>
      </w:r>
      <w:r w:rsidR="008107CF" w:rsidRPr="00847D61">
        <w:rPr>
          <w:rFonts w:ascii="Arial" w:hAnsi="Arial" w:cs="Arial"/>
          <w:sz w:val="20"/>
        </w:rPr>
        <w:t xml:space="preserve">    </w:t>
      </w:r>
      <w:r w:rsidR="00C074A7" w:rsidRPr="00847D61">
        <w:rPr>
          <w:rFonts w:ascii="Menlo Bold" w:eastAsia="MS Gothic" w:hAnsi="Menlo Bold" w:cs="Menlo Bold"/>
          <w:color w:val="000000"/>
          <w:sz w:val="20"/>
        </w:rPr>
        <w:t>☐</w:t>
      </w:r>
      <w:r w:rsidR="008F0FC8" w:rsidRPr="00847D61">
        <w:rPr>
          <w:rFonts w:ascii="Arial" w:hAnsi="Arial" w:cs="Arial"/>
          <w:sz w:val="20"/>
        </w:rPr>
        <w:t xml:space="preserve">CROSS-CANIN CANI-VTT </w:t>
      </w:r>
    </w:p>
    <w:p w:rsidR="008F0FC8" w:rsidRPr="00847D61" w:rsidRDefault="00C074A7" w:rsidP="008F0FC8">
      <w:pPr>
        <w:rPr>
          <w:rFonts w:ascii="Arial" w:hAnsi="Arial" w:cs="Arial"/>
          <w:sz w:val="20"/>
        </w:rPr>
      </w:pPr>
      <w:r w:rsidRPr="00847D61">
        <w:rPr>
          <w:rFonts w:ascii="Menlo Bold" w:eastAsia="MS Gothic" w:hAnsi="Menlo Bold" w:cs="Menlo Bold"/>
          <w:color w:val="000000"/>
          <w:sz w:val="20"/>
        </w:rPr>
        <w:t>☐</w:t>
      </w:r>
      <w:r w:rsidR="008F0FC8" w:rsidRPr="00847D61">
        <w:rPr>
          <w:rFonts w:ascii="Arial" w:hAnsi="Arial" w:cs="Arial"/>
          <w:sz w:val="20"/>
        </w:rPr>
        <w:t xml:space="preserve">LICENCE JOURNEE JUNIOR / ADULTE </w:t>
      </w:r>
    </w:p>
    <w:p w:rsidR="008F0FC8" w:rsidRPr="00847D61" w:rsidRDefault="00C074A7" w:rsidP="008F0FC8">
      <w:pPr>
        <w:rPr>
          <w:rFonts w:ascii="Arial" w:hAnsi="Arial" w:cs="Arial"/>
          <w:sz w:val="20"/>
        </w:rPr>
      </w:pPr>
      <w:r w:rsidRPr="00847D61">
        <w:rPr>
          <w:rFonts w:ascii="Menlo Bold" w:eastAsia="MS Gothic" w:hAnsi="Menlo Bold" w:cs="Menlo Bold"/>
          <w:color w:val="000000"/>
          <w:sz w:val="20"/>
        </w:rPr>
        <w:t>☐</w:t>
      </w:r>
      <w:r w:rsidR="008F0FC8" w:rsidRPr="00847D61">
        <w:rPr>
          <w:rFonts w:ascii="Arial" w:hAnsi="Arial" w:cs="Arial"/>
          <w:sz w:val="20"/>
        </w:rPr>
        <w:t>LICENCE JOURNEE ENFANT (gratuite jusqu’à 14 ans)</w:t>
      </w:r>
    </w:p>
    <w:p w:rsidR="008F0FC8" w:rsidRPr="00847D61" w:rsidRDefault="00C074A7" w:rsidP="008F0FC8">
      <w:pPr>
        <w:rPr>
          <w:rFonts w:ascii="Arial" w:hAnsi="Arial" w:cs="Arial"/>
          <w:sz w:val="20"/>
        </w:rPr>
      </w:pPr>
      <w:r w:rsidRPr="00847D61">
        <w:rPr>
          <w:rFonts w:ascii="Menlo Bold" w:eastAsia="MS Gothic" w:hAnsi="Menlo Bold" w:cs="Menlo Bold"/>
          <w:color w:val="000000"/>
          <w:sz w:val="20"/>
        </w:rPr>
        <w:t>☐</w:t>
      </w:r>
      <w:r w:rsidR="008F0FC8" w:rsidRPr="00847D61">
        <w:rPr>
          <w:rFonts w:ascii="Arial" w:hAnsi="Arial" w:cs="Arial"/>
          <w:sz w:val="20"/>
        </w:rPr>
        <w:t xml:space="preserve">LICENCE </w:t>
      </w:r>
      <w:r w:rsidR="00D56C21" w:rsidRPr="00847D61">
        <w:rPr>
          <w:rFonts w:ascii="Arial" w:hAnsi="Arial" w:cs="Arial"/>
          <w:sz w:val="20"/>
        </w:rPr>
        <w:t>JOURNEE HANDI</w:t>
      </w:r>
      <w:r w:rsidR="008F0FC8" w:rsidRPr="00847D61">
        <w:rPr>
          <w:rFonts w:ascii="Arial" w:hAnsi="Arial" w:cs="Arial"/>
          <w:sz w:val="20"/>
        </w:rPr>
        <w:t xml:space="preserve">  </w:t>
      </w:r>
      <w:r w:rsidR="00D56C21" w:rsidRPr="00847D61">
        <w:rPr>
          <w:rFonts w:ascii="Arial" w:hAnsi="Arial" w:cs="Arial"/>
          <w:sz w:val="20"/>
        </w:rPr>
        <w:t>(sur présentation</w:t>
      </w:r>
      <w:r w:rsidR="008F0FC8" w:rsidRPr="00847D61">
        <w:rPr>
          <w:rFonts w:ascii="Arial" w:hAnsi="Arial" w:cs="Arial"/>
          <w:sz w:val="20"/>
        </w:rPr>
        <w:t xml:space="preserve"> carte euro</w:t>
      </w:r>
      <w:r w:rsidR="00D56C21" w:rsidRPr="00847D61">
        <w:rPr>
          <w:rFonts w:ascii="Arial" w:hAnsi="Arial" w:cs="Arial"/>
          <w:sz w:val="20"/>
        </w:rPr>
        <w:t>péenne de stationnement</w:t>
      </w:r>
      <w:r w:rsidR="004745AD" w:rsidRPr="00847D61">
        <w:rPr>
          <w:rFonts w:ascii="Arial" w:hAnsi="Arial" w:cs="Arial"/>
          <w:sz w:val="20"/>
        </w:rPr>
        <w:t xml:space="preserve"> debout pénible</w:t>
      </w:r>
      <w:r w:rsidR="00D56C21" w:rsidRPr="00847D61">
        <w:rPr>
          <w:rFonts w:ascii="Arial" w:hAnsi="Arial" w:cs="Arial"/>
          <w:sz w:val="20"/>
        </w:rPr>
        <w:t xml:space="preserve"> ou</w:t>
      </w:r>
      <w:r w:rsidR="008F0FC8" w:rsidRPr="00847D61">
        <w:rPr>
          <w:rFonts w:ascii="Arial" w:hAnsi="Arial" w:cs="Arial"/>
          <w:sz w:val="20"/>
        </w:rPr>
        <w:t xml:space="preserve"> carte d’invalidité)</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b/>
          <w:sz w:val="20"/>
          <w:u w:val="single"/>
        </w:rPr>
        <w:t>CHIEN</w:t>
      </w:r>
      <w:r w:rsidR="008107CF" w:rsidRPr="00847D61">
        <w:rPr>
          <w:rFonts w:ascii="Arial" w:hAnsi="Arial" w:cs="Arial"/>
          <w:sz w:val="20"/>
        </w:rPr>
        <w:t> :</w:t>
      </w:r>
      <w:r w:rsidR="00D56C21" w:rsidRPr="00847D61">
        <w:rPr>
          <w:rFonts w:ascii="Arial" w:hAnsi="Arial" w:cs="Arial"/>
          <w:sz w:val="20"/>
        </w:rPr>
        <w:t xml:space="preserve"> </w:t>
      </w:r>
      <w:r w:rsidR="008107CF" w:rsidRPr="00847D61">
        <w:rPr>
          <w:rFonts w:ascii="Arial" w:hAnsi="Arial" w:cs="Arial"/>
          <w:sz w:val="20"/>
        </w:rPr>
        <w:t xml:space="preserve">Nom et </w:t>
      </w:r>
      <w:r w:rsidRPr="00847D61">
        <w:rPr>
          <w:rFonts w:ascii="Arial" w:hAnsi="Arial" w:cs="Arial"/>
          <w:sz w:val="20"/>
        </w:rPr>
        <w:t>affixe :..………</w:t>
      </w:r>
      <w:r w:rsidR="008107CF" w:rsidRPr="00847D61">
        <w:rPr>
          <w:rFonts w:ascii="Arial" w:hAnsi="Arial" w:cs="Arial"/>
          <w:sz w:val="20"/>
        </w:rPr>
        <w:t>………………………………………………………</w:t>
      </w:r>
      <w:r w:rsidR="00D56C21" w:rsidRPr="00847D61">
        <w:rPr>
          <w:rFonts w:ascii="Arial" w:hAnsi="Arial" w:cs="Arial"/>
          <w:sz w:val="20"/>
        </w:rPr>
        <w:t>………………</w:t>
      </w:r>
      <w:r w:rsidR="008107CF" w:rsidRPr="00847D61">
        <w:rPr>
          <w:rFonts w:ascii="Arial" w:hAnsi="Arial" w:cs="Arial"/>
          <w:sz w:val="20"/>
        </w:rPr>
        <w:t>…………</w:t>
      </w:r>
      <w:r w:rsidRPr="00847D61">
        <w:rPr>
          <w:rFonts w:ascii="Arial" w:hAnsi="Arial" w:cs="Arial"/>
          <w:sz w:val="20"/>
        </w:rPr>
        <w:t>…….</w:t>
      </w:r>
    </w:p>
    <w:p w:rsidR="00C074A7" w:rsidRPr="00847D61" w:rsidRDefault="00C074A7" w:rsidP="008F0FC8">
      <w:pPr>
        <w:rPr>
          <w:rFonts w:ascii="Arial" w:hAnsi="Arial" w:cs="Arial"/>
          <w:sz w:val="20"/>
        </w:rPr>
      </w:pPr>
    </w:p>
    <w:p w:rsidR="008F0FC8" w:rsidRPr="00847D61" w:rsidRDefault="008107CF" w:rsidP="008F0FC8">
      <w:pPr>
        <w:rPr>
          <w:rFonts w:ascii="Arial" w:hAnsi="Arial" w:cs="Arial"/>
          <w:sz w:val="20"/>
        </w:rPr>
      </w:pPr>
      <w:r w:rsidRPr="00847D61">
        <w:rPr>
          <w:rFonts w:ascii="Arial" w:hAnsi="Arial" w:cs="Arial"/>
          <w:sz w:val="20"/>
        </w:rPr>
        <w:t>Race : ……………</w:t>
      </w:r>
      <w:r w:rsidR="008A2849" w:rsidRPr="00847D61">
        <w:rPr>
          <w:rFonts w:ascii="Arial" w:hAnsi="Arial" w:cs="Arial"/>
          <w:sz w:val="20"/>
        </w:rPr>
        <w:t>…</w:t>
      </w:r>
      <w:r w:rsidRPr="00847D61">
        <w:rPr>
          <w:rFonts w:ascii="Arial" w:hAnsi="Arial" w:cs="Arial"/>
          <w:sz w:val="20"/>
        </w:rPr>
        <w:t>………</w:t>
      </w:r>
      <w:r w:rsidR="00D56C21" w:rsidRPr="00847D61">
        <w:rPr>
          <w:rFonts w:ascii="Arial" w:hAnsi="Arial" w:cs="Arial"/>
          <w:sz w:val="20"/>
        </w:rPr>
        <w:t>……..</w:t>
      </w:r>
      <w:r w:rsidRPr="00847D61">
        <w:rPr>
          <w:rFonts w:ascii="Arial" w:hAnsi="Arial" w:cs="Arial"/>
          <w:sz w:val="20"/>
        </w:rPr>
        <w:t>…</w:t>
      </w:r>
      <w:r w:rsidR="008F0FC8" w:rsidRPr="00847D61">
        <w:rPr>
          <w:rFonts w:ascii="Arial" w:hAnsi="Arial" w:cs="Arial"/>
          <w:sz w:val="20"/>
        </w:rPr>
        <w:t>…….Sexe :…</w:t>
      </w:r>
      <w:r w:rsidR="00D56C21" w:rsidRPr="00847D61">
        <w:rPr>
          <w:rFonts w:ascii="Arial" w:hAnsi="Arial" w:cs="Arial"/>
          <w:sz w:val="20"/>
        </w:rPr>
        <w:t>…..</w:t>
      </w:r>
      <w:r w:rsidR="008F0FC8" w:rsidRPr="00847D61">
        <w:rPr>
          <w:rFonts w:ascii="Arial" w:hAnsi="Arial" w:cs="Arial"/>
          <w:sz w:val="20"/>
        </w:rPr>
        <w:t>……</w:t>
      </w:r>
      <w:r w:rsidR="00D56C21" w:rsidRPr="00847D61">
        <w:rPr>
          <w:rFonts w:ascii="Arial" w:hAnsi="Arial" w:cs="Arial"/>
          <w:sz w:val="20"/>
        </w:rPr>
        <w:t>Date de naissance :</w:t>
      </w:r>
      <w:r w:rsidR="008F0FC8" w:rsidRPr="00847D61">
        <w:rPr>
          <w:rFonts w:ascii="Arial" w:hAnsi="Arial" w:cs="Arial"/>
          <w:sz w:val="20"/>
        </w:rPr>
        <w:t xml:space="preserve"> </w:t>
      </w:r>
      <w:r w:rsidR="008A2849" w:rsidRPr="00847D61">
        <w:rPr>
          <w:rFonts w:ascii="Arial" w:hAnsi="Arial" w:cs="Arial"/>
          <w:sz w:val="20"/>
        </w:rPr>
        <w:t>…</w:t>
      </w:r>
      <w:r w:rsidR="00D56C21" w:rsidRPr="00847D61">
        <w:rPr>
          <w:rFonts w:ascii="Arial" w:hAnsi="Arial" w:cs="Arial"/>
          <w:sz w:val="20"/>
        </w:rPr>
        <w:t>..</w:t>
      </w:r>
      <w:r w:rsidR="008A2849" w:rsidRPr="00847D61">
        <w:rPr>
          <w:rFonts w:ascii="Arial" w:hAnsi="Arial" w:cs="Arial"/>
          <w:sz w:val="20"/>
        </w:rPr>
        <w:t>….</w:t>
      </w:r>
      <w:r w:rsidR="008F0FC8" w:rsidRPr="00847D61">
        <w:rPr>
          <w:rFonts w:ascii="Arial" w:hAnsi="Arial" w:cs="Arial"/>
          <w:sz w:val="20"/>
        </w:rPr>
        <w:t>.</w:t>
      </w:r>
      <w:r w:rsidR="008F0FC8" w:rsidRPr="00847D61">
        <w:rPr>
          <w:rFonts w:ascii="Arial" w:hAnsi="Arial" w:cs="Arial"/>
          <w:b/>
          <w:sz w:val="20"/>
        </w:rPr>
        <w:t>/</w:t>
      </w:r>
      <w:r w:rsidR="008F0FC8" w:rsidRPr="00847D61">
        <w:rPr>
          <w:rFonts w:ascii="Arial" w:hAnsi="Arial" w:cs="Arial"/>
          <w:sz w:val="20"/>
        </w:rPr>
        <w:t>……</w:t>
      </w:r>
      <w:r w:rsidR="00D56C21" w:rsidRPr="00847D61">
        <w:rPr>
          <w:rFonts w:ascii="Arial" w:hAnsi="Arial" w:cs="Arial"/>
          <w:sz w:val="20"/>
        </w:rPr>
        <w:t>..</w:t>
      </w:r>
      <w:r w:rsidR="008F0FC8" w:rsidRPr="00847D61">
        <w:rPr>
          <w:rFonts w:ascii="Arial" w:hAnsi="Arial" w:cs="Arial"/>
          <w:sz w:val="20"/>
        </w:rPr>
        <w:t>…..</w:t>
      </w:r>
      <w:r w:rsidR="008F0FC8" w:rsidRPr="00847D61">
        <w:rPr>
          <w:rFonts w:ascii="Arial" w:hAnsi="Arial" w:cs="Arial"/>
          <w:b/>
          <w:sz w:val="20"/>
        </w:rPr>
        <w:t>/</w:t>
      </w:r>
      <w:r w:rsidR="008F0FC8" w:rsidRPr="00847D61">
        <w:rPr>
          <w:rFonts w:ascii="Arial" w:hAnsi="Arial" w:cs="Arial"/>
          <w:sz w:val="20"/>
        </w:rPr>
        <w:t>………..</w:t>
      </w:r>
    </w:p>
    <w:p w:rsidR="008F0FC8" w:rsidRPr="00847D61" w:rsidRDefault="008F0FC8" w:rsidP="008F0FC8">
      <w:pPr>
        <w:rPr>
          <w:rFonts w:ascii="Arial" w:hAnsi="Arial" w:cs="Arial"/>
          <w:sz w:val="20"/>
        </w:rPr>
      </w:pPr>
      <w:r w:rsidRPr="00847D61">
        <w:rPr>
          <w:rFonts w:ascii="Arial" w:hAnsi="Arial" w:cs="Arial"/>
          <w:sz w:val="20"/>
        </w:rPr>
        <w:t xml:space="preserve"> </w:t>
      </w:r>
    </w:p>
    <w:p w:rsidR="008F0FC8" w:rsidRPr="00847D61" w:rsidRDefault="008107CF" w:rsidP="008F0FC8">
      <w:pPr>
        <w:rPr>
          <w:rFonts w:ascii="Arial" w:hAnsi="Arial" w:cs="Arial"/>
          <w:sz w:val="20"/>
        </w:rPr>
      </w:pPr>
      <w:r w:rsidRPr="00847D61">
        <w:rPr>
          <w:rFonts w:ascii="Arial" w:hAnsi="Arial" w:cs="Arial"/>
          <w:sz w:val="20"/>
        </w:rPr>
        <w:t>N° d’identification : ……………</w:t>
      </w:r>
      <w:r w:rsidR="008F0FC8" w:rsidRPr="00847D61">
        <w:rPr>
          <w:rFonts w:ascii="Arial" w:hAnsi="Arial" w:cs="Arial"/>
          <w:sz w:val="20"/>
        </w:rPr>
        <w:t>…………</w:t>
      </w:r>
      <w:r w:rsidR="00D56C21" w:rsidRPr="00847D61">
        <w:rPr>
          <w:rFonts w:ascii="Arial" w:hAnsi="Arial" w:cs="Arial"/>
          <w:sz w:val="20"/>
        </w:rPr>
        <w:t>……….</w:t>
      </w:r>
      <w:r w:rsidR="008F0FC8" w:rsidRPr="00847D61">
        <w:rPr>
          <w:rFonts w:ascii="Arial" w:hAnsi="Arial" w:cs="Arial"/>
          <w:sz w:val="20"/>
        </w:rPr>
        <w:t xml:space="preserve">…….. </w:t>
      </w:r>
      <w:r w:rsidRPr="00847D61">
        <w:rPr>
          <w:rFonts w:ascii="Arial" w:hAnsi="Arial" w:cs="Arial"/>
          <w:sz w:val="20"/>
        </w:rPr>
        <w:t>L.O.F. : ………</w:t>
      </w:r>
      <w:r w:rsidR="008F0FC8" w:rsidRPr="00847D61">
        <w:rPr>
          <w:rFonts w:ascii="Arial" w:hAnsi="Arial" w:cs="Arial"/>
          <w:sz w:val="20"/>
        </w:rPr>
        <w:t>……………………</w:t>
      </w:r>
      <w:r w:rsidR="00D56C21" w:rsidRPr="00847D61">
        <w:rPr>
          <w:rFonts w:ascii="Arial" w:hAnsi="Arial" w:cs="Arial"/>
          <w:sz w:val="20"/>
        </w:rPr>
        <w:t>……..</w:t>
      </w:r>
      <w:r w:rsidR="008F0FC8" w:rsidRPr="00847D61">
        <w:rPr>
          <w:rFonts w:ascii="Arial" w:hAnsi="Arial" w:cs="Arial"/>
          <w:sz w:val="20"/>
        </w:rPr>
        <w:t>………………</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b/>
          <w:sz w:val="20"/>
          <w:u w:val="single"/>
        </w:rPr>
        <w:t>CONDUCTEUR</w:t>
      </w:r>
      <w:r w:rsidRPr="00847D61">
        <w:rPr>
          <w:rFonts w:ascii="Arial" w:hAnsi="Arial" w:cs="Arial"/>
          <w:b/>
          <w:sz w:val="20"/>
        </w:rPr>
        <w:t xml:space="preserve"> :    </w:t>
      </w:r>
      <w:r w:rsidRPr="00847D61">
        <w:rPr>
          <w:rFonts w:ascii="Arial" w:hAnsi="Arial" w:cs="Arial"/>
          <w:sz w:val="20"/>
        </w:rPr>
        <w:t>Date de naissance : …………….</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Mr   Mme   Mlle (cercler)  Nom : …………</w:t>
      </w:r>
      <w:r w:rsidR="00C074A7" w:rsidRPr="00847D61">
        <w:rPr>
          <w:rFonts w:ascii="Arial" w:hAnsi="Arial" w:cs="Arial"/>
          <w:sz w:val="20"/>
        </w:rPr>
        <w:t>………….</w:t>
      </w:r>
      <w:r w:rsidRPr="00847D61">
        <w:rPr>
          <w:rFonts w:ascii="Arial" w:hAnsi="Arial" w:cs="Arial"/>
          <w:sz w:val="20"/>
        </w:rPr>
        <w:t>………….. Prénom : …………………………………....</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Adresse : …………………………………………………………</w:t>
      </w:r>
      <w:r w:rsidR="00C074A7" w:rsidRPr="00847D61">
        <w:rPr>
          <w:rFonts w:ascii="Arial" w:hAnsi="Arial" w:cs="Arial"/>
          <w:sz w:val="20"/>
        </w:rPr>
        <w:t>……………………</w:t>
      </w:r>
      <w:r w:rsidRPr="00847D61">
        <w:rPr>
          <w:rFonts w:ascii="Arial" w:hAnsi="Arial" w:cs="Arial"/>
          <w:sz w:val="20"/>
        </w:rPr>
        <w:t>……………………………………...</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Code postal : …………. Ville : ……………</w:t>
      </w:r>
      <w:r w:rsidR="00C074A7" w:rsidRPr="00847D61">
        <w:rPr>
          <w:rFonts w:ascii="Arial" w:hAnsi="Arial" w:cs="Arial"/>
          <w:sz w:val="20"/>
        </w:rPr>
        <w:t>….</w:t>
      </w:r>
      <w:r w:rsidRPr="00847D61">
        <w:rPr>
          <w:rFonts w:ascii="Arial" w:hAnsi="Arial" w:cs="Arial"/>
          <w:sz w:val="20"/>
        </w:rPr>
        <w:t>…</w:t>
      </w:r>
      <w:r w:rsidR="00C074A7" w:rsidRPr="00847D61">
        <w:rPr>
          <w:rFonts w:ascii="Arial" w:hAnsi="Arial" w:cs="Arial"/>
          <w:sz w:val="20"/>
        </w:rPr>
        <w:t>…….</w:t>
      </w:r>
      <w:r w:rsidRPr="00847D61">
        <w:rPr>
          <w:rFonts w:ascii="Arial" w:hAnsi="Arial" w:cs="Arial"/>
          <w:sz w:val="20"/>
        </w:rPr>
        <w:t>………………..………………Tél. : …</w:t>
      </w:r>
      <w:r w:rsidR="00C074A7" w:rsidRPr="00847D61">
        <w:rPr>
          <w:rFonts w:ascii="Arial" w:hAnsi="Arial" w:cs="Arial"/>
          <w:sz w:val="20"/>
        </w:rPr>
        <w:t>………………………</w:t>
      </w:r>
    </w:p>
    <w:p w:rsidR="00C074A7" w:rsidRPr="00847D61" w:rsidRDefault="00C074A7"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e-mail :……………………………</w:t>
      </w:r>
      <w:r w:rsidR="00C074A7" w:rsidRPr="00847D61">
        <w:rPr>
          <w:rFonts w:ascii="Arial" w:hAnsi="Arial" w:cs="Arial"/>
          <w:sz w:val="20"/>
        </w:rPr>
        <w:t>…..</w:t>
      </w:r>
      <w:r w:rsidRPr="00847D61">
        <w:rPr>
          <w:rFonts w:ascii="Arial" w:hAnsi="Arial" w:cs="Arial"/>
          <w:sz w:val="20"/>
        </w:rPr>
        <w:t>…..……………@ …………</w:t>
      </w:r>
      <w:r w:rsidR="00C074A7" w:rsidRPr="00847D61">
        <w:rPr>
          <w:rFonts w:ascii="Arial" w:hAnsi="Arial" w:cs="Arial"/>
          <w:sz w:val="20"/>
        </w:rPr>
        <w:t>……..</w:t>
      </w:r>
      <w:r w:rsidRPr="00847D61">
        <w:rPr>
          <w:rFonts w:ascii="Arial" w:hAnsi="Arial" w:cs="Arial"/>
          <w:sz w:val="20"/>
        </w:rPr>
        <w:t>………………..</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Licence établie le : …………………………………………lieu de la course:…. ……</w:t>
      </w:r>
      <w:r w:rsidR="00C074A7" w:rsidRPr="00847D61">
        <w:rPr>
          <w:rFonts w:ascii="Arial" w:hAnsi="Arial" w:cs="Arial"/>
          <w:sz w:val="20"/>
        </w:rPr>
        <w:t>………………</w:t>
      </w:r>
      <w:r w:rsidRPr="00847D61">
        <w:rPr>
          <w:rFonts w:ascii="Arial" w:hAnsi="Arial" w:cs="Arial"/>
          <w:sz w:val="20"/>
        </w:rPr>
        <w:t>……………</w:t>
      </w:r>
    </w:p>
    <w:p w:rsidR="00C074A7" w:rsidRPr="00847D61" w:rsidRDefault="00C074A7"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Organisée par le club : ………………</w:t>
      </w:r>
      <w:r w:rsidR="00C074A7" w:rsidRPr="00847D61">
        <w:rPr>
          <w:rFonts w:ascii="Arial" w:hAnsi="Arial" w:cs="Arial"/>
          <w:sz w:val="20"/>
        </w:rPr>
        <w:t>…………………..……………………….Régionale</w:t>
      </w:r>
      <w:r w:rsidRPr="00847D61">
        <w:rPr>
          <w:rFonts w:ascii="Arial" w:hAnsi="Arial" w:cs="Arial"/>
          <w:sz w:val="20"/>
        </w:rPr>
        <w:t> :…………</w:t>
      </w:r>
      <w:r w:rsidR="00C074A7" w:rsidRPr="00847D61">
        <w:rPr>
          <w:rFonts w:ascii="Arial" w:hAnsi="Arial" w:cs="Arial"/>
          <w:sz w:val="20"/>
        </w:rPr>
        <w:t>……..</w:t>
      </w:r>
      <w:r w:rsidRPr="00847D61">
        <w:rPr>
          <w:rFonts w:ascii="Arial" w:hAnsi="Arial" w:cs="Arial"/>
          <w:sz w:val="20"/>
        </w:rPr>
        <w:t>….</w:t>
      </w:r>
    </w:p>
    <w:p w:rsidR="008F0FC8" w:rsidRPr="00847D61" w:rsidRDefault="0029057C" w:rsidP="008F0FC8">
      <w:pPr>
        <w:rPr>
          <w:rFonts w:ascii="Arial" w:hAnsi="Arial" w:cs="Arial"/>
          <w:sz w:val="20"/>
        </w:rPr>
      </w:pPr>
      <w:r>
        <w:rPr>
          <w:rFonts w:ascii="Arial" w:hAnsi="Arial" w:cs="Arial"/>
          <w:noProof/>
          <w:sz w:val="20"/>
        </w:rPr>
        <w:pict>
          <v:shape id="Text Box 2" o:spid="_x0000_s1089" type="#_x0000_t202" style="position:absolute;margin-left:-7.1pt;margin-top:6.85pt;width:207.05pt;height:126.05pt;z-index:3;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" strokeweight=".5pt">
            <v:textbox inset="7.45pt,3.85pt,7.45pt,3.85pt">
              <w:txbxContent>
                <w:p w:rsidR="008D24F6" w:rsidRDefault="008D24F6" w:rsidP="00C074A7">
                  <w:pPr>
                    <w:jc w:val="center"/>
                  </w:pPr>
                  <w:r>
                    <w:t>Nom, fonction et signature du responsable qui délivre la licence :</w:t>
                  </w:r>
                </w:p>
              </w:txbxContent>
            </v:textbox>
          </v:shape>
        </w:pict>
      </w:r>
      <w:r>
        <w:rPr>
          <w:rFonts w:ascii="Arial" w:hAnsi="Arial" w:cs="Arial"/>
          <w:noProof/>
          <w:sz w:val="20"/>
        </w:rPr>
        <w:pict>
          <v:shape id="Text Box 3" o:spid="_x0000_s1090" type="#_x0000_t202" style="position:absolute;margin-left:218.6pt;margin-top:4.6pt;width:315.05pt;height:126.05pt;z-index:4;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" strokeweight=".5pt">
            <v:textbox inset="7.45pt,3.85pt,7.45pt,3.85pt">
              <w:txbxContent>
                <w:p w:rsidR="008D24F6" w:rsidRDefault="008D24F6" w:rsidP="00C074A7">
                  <w:pPr>
                    <w:jc w:val="center"/>
                  </w:pPr>
                  <w:r>
                    <w:t>Signature du demandeur : ou pour un mineur signature des parents (avec la mention manuscrite : (J’autorise mon enfant à participer à la course)</w:t>
                  </w:r>
                </w:p>
              </w:txbxContent>
            </v:textbox>
          </v:shape>
        </w:pic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p>
    <w:p w:rsidR="008F0FC8" w:rsidRPr="00847D61" w:rsidRDefault="008F0FC8" w:rsidP="008F0FC8">
      <w:pPr>
        <w:rPr>
          <w:rFonts w:ascii="Arial" w:hAnsi="Arial" w:cs="Arial"/>
          <w:b/>
          <w:bCs/>
          <w:sz w:val="20"/>
          <w:u w:val="single"/>
        </w:rPr>
      </w:pPr>
    </w:p>
    <w:p w:rsidR="008F0FC8" w:rsidRPr="00847D61" w:rsidRDefault="008F0FC8" w:rsidP="008F0FC8">
      <w:pPr>
        <w:rPr>
          <w:rFonts w:ascii="Arial" w:hAnsi="Arial" w:cs="Arial"/>
          <w:b/>
          <w:bCs/>
          <w:sz w:val="20"/>
          <w:u w:val="single"/>
        </w:rPr>
      </w:pPr>
    </w:p>
    <w:p w:rsidR="008F0FC8" w:rsidRPr="00847D61" w:rsidRDefault="008F0FC8" w:rsidP="008F0FC8">
      <w:pPr>
        <w:rPr>
          <w:rFonts w:ascii="Arial" w:hAnsi="Arial" w:cs="Arial"/>
          <w:b/>
          <w:bCs/>
          <w:sz w:val="20"/>
          <w:u w:val="single"/>
        </w:rPr>
      </w:pPr>
    </w:p>
    <w:p w:rsidR="008F0FC8" w:rsidRPr="00847D61" w:rsidRDefault="008F0FC8" w:rsidP="008F0FC8">
      <w:pPr>
        <w:rPr>
          <w:rFonts w:ascii="Arial" w:hAnsi="Arial" w:cs="Arial"/>
          <w:b/>
          <w:bCs/>
          <w:sz w:val="20"/>
          <w:u w:val="single"/>
        </w:rPr>
      </w:pPr>
    </w:p>
    <w:p w:rsidR="008F0FC8" w:rsidRDefault="008F0FC8" w:rsidP="008F0FC8">
      <w:pPr>
        <w:rPr>
          <w:rFonts w:ascii="Arial" w:hAnsi="Arial" w:cs="Arial"/>
          <w:b/>
          <w:bCs/>
          <w:sz w:val="20"/>
          <w:u w:val="single"/>
        </w:rPr>
      </w:pPr>
    </w:p>
    <w:p w:rsidR="008F0FC8" w:rsidRPr="00847D61" w:rsidRDefault="008F0FC8" w:rsidP="008F0FC8">
      <w:pPr>
        <w:rPr>
          <w:rFonts w:ascii="Arial" w:hAnsi="Arial" w:cs="Arial"/>
          <w:b/>
          <w:bCs/>
          <w:sz w:val="20"/>
          <w:u w:val="single"/>
        </w:rPr>
      </w:pPr>
      <w:r w:rsidRPr="00847D61">
        <w:rPr>
          <w:rFonts w:ascii="Arial" w:hAnsi="Arial" w:cs="Arial"/>
          <w:b/>
          <w:bCs/>
          <w:sz w:val="20"/>
          <w:u w:val="single"/>
        </w:rPr>
        <w:lastRenderedPageBreak/>
        <w:t>3. Gestion informatique des courses :</w:t>
      </w:r>
    </w:p>
    <w:p w:rsidR="008F0FC8" w:rsidRPr="00847D61" w:rsidRDefault="008F0FC8" w:rsidP="008F0FC8">
      <w:pPr>
        <w:rPr>
          <w:rFonts w:ascii="Arial" w:hAnsi="Arial" w:cs="Arial"/>
          <w:sz w:val="20"/>
        </w:rPr>
      </w:pPr>
      <w:r w:rsidRPr="00847D61">
        <w:rPr>
          <w:rFonts w:ascii="Arial" w:hAnsi="Arial" w:cs="Arial"/>
          <w:sz w:val="20"/>
        </w:rPr>
        <w:t xml:space="preserve">- Un logiciel de gestion Course Cross Canin </w:t>
      </w:r>
      <w:r w:rsidR="00645C89" w:rsidRPr="00847D61">
        <w:rPr>
          <w:rFonts w:ascii="Arial" w:hAnsi="Arial" w:cs="Arial"/>
          <w:sz w:val="20"/>
        </w:rPr>
        <w:t>peut être développé</w:t>
      </w:r>
      <w:r w:rsidRPr="00847D61">
        <w:rPr>
          <w:rFonts w:ascii="Arial" w:hAnsi="Arial" w:cs="Arial"/>
          <w:sz w:val="20"/>
        </w:rPr>
        <w:t xml:space="preserve">, </w:t>
      </w:r>
      <w:r w:rsidR="00645C89" w:rsidRPr="00847D61">
        <w:rPr>
          <w:rFonts w:ascii="Arial" w:hAnsi="Arial" w:cs="Arial"/>
          <w:sz w:val="20"/>
        </w:rPr>
        <w:t>par Jérôme</w:t>
      </w:r>
      <w:r w:rsidRPr="00847D61">
        <w:rPr>
          <w:rFonts w:ascii="Arial" w:hAnsi="Arial" w:cs="Arial"/>
          <w:sz w:val="20"/>
        </w:rPr>
        <w:t xml:space="preserve"> PUIG.</w:t>
      </w:r>
    </w:p>
    <w:p w:rsidR="008F0FC8" w:rsidRPr="00847D61" w:rsidRDefault="008F0FC8" w:rsidP="008F0FC8">
      <w:pPr>
        <w:rPr>
          <w:rFonts w:ascii="Arial" w:hAnsi="Arial" w:cs="Arial"/>
          <w:sz w:val="20"/>
        </w:rPr>
      </w:pPr>
      <w:r w:rsidRPr="00847D61">
        <w:rPr>
          <w:rFonts w:ascii="Arial" w:hAnsi="Arial" w:cs="Arial"/>
          <w:sz w:val="20"/>
        </w:rPr>
        <w:t>- En phase de finalisation après avoir réglé des difficultés de paramétrage âge/catégorie et la gestion de Challenge sur plusieurs courses..</w:t>
      </w:r>
    </w:p>
    <w:p w:rsidR="008F0FC8" w:rsidRPr="00847D61" w:rsidRDefault="008F0FC8" w:rsidP="008F0FC8">
      <w:pPr>
        <w:rPr>
          <w:rFonts w:ascii="Arial" w:hAnsi="Arial" w:cs="Arial"/>
          <w:sz w:val="20"/>
        </w:rPr>
      </w:pPr>
      <w:r w:rsidRPr="00847D61">
        <w:rPr>
          <w:rFonts w:ascii="Arial" w:hAnsi="Arial" w:cs="Arial"/>
          <w:sz w:val="20"/>
        </w:rPr>
        <w:t>- Il est envisagé la possibilité d’intégrer un chronomètre utilisable en direct.</w:t>
      </w:r>
    </w:p>
    <w:p w:rsidR="008F0FC8" w:rsidRPr="00847D61" w:rsidRDefault="008F0FC8" w:rsidP="008F0FC8">
      <w:pPr>
        <w:rPr>
          <w:rFonts w:ascii="Arial" w:hAnsi="Arial" w:cs="Arial"/>
          <w:sz w:val="20"/>
        </w:rPr>
      </w:pPr>
      <w:r w:rsidRPr="00847D61">
        <w:rPr>
          <w:rFonts w:ascii="Arial" w:hAnsi="Arial" w:cs="Arial"/>
          <w:sz w:val="20"/>
        </w:rPr>
        <w:t>- Pour l’instant il n’est pas prévu de développer une version en PHP.</w:t>
      </w:r>
    </w:p>
    <w:p w:rsidR="008F0FC8" w:rsidRPr="00847D61" w:rsidRDefault="008F0FC8" w:rsidP="008F0FC8">
      <w:pPr>
        <w:rPr>
          <w:rFonts w:ascii="Arial" w:hAnsi="Arial" w:cs="Arial"/>
          <w:sz w:val="20"/>
        </w:rPr>
      </w:pPr>
      <w:r w:rsidRPr="00847D61">
        <w:rPr>
          <w:rFonts w:ascii="Arial" w:hAnsi="Arial" w:cs="Arial"/>
          <w:sz w:val="20"/>
        </w:rPr>
        <w:t xml:space="preserve">- La version 1 (sous EXCEL) </w:t>
      </w:r>
      <w:r w:rsidR="00645C89" w:rsidRPr="00847D61">
        <w:rPr>
          <w:rFonts w:ascii="Arial" w:hAnsi="Arial" w:cs="Arial"/>
          <w:sz w:val="20"/>
        </w:rPr>
        <w:t>peut-être</w:t>
      </w:r>
      <w:r w:rsidRPr="00847D61">
        <w:rPr>
          <w:rFonts w:ascii="Arial" w:hAnsi="Arial" w:cs="Arial"/>
          <w:sz w:val="20"/>
        </w:rPr>
        <w:t xml:space="preserve"> mise à disposition des c</w:t>
      </w:r>
      <w:r w:rsidR="00645C89" w:rsidRPr="00847D61">
        <w:rPr>
          <w:rFonts w:ascii="Arial" w:hAnsi="Arial" w:cs="Arial"/>
          <w:sz w:val="20"/>
        </w:rPr>
        <w:t>lubs organisateurs</w:t>
      </w:r>
      <w:r w:rsidRPr="00847D61">
        <w:rPr>
          <w:rFonts w:ascii="Arial" w:hAnsi="Arial" w:cs="Arial"/>
          <w:sz w:val="20"/>
        </w:rPr>
        <w:t>.</w:t>
      </w:r>
    </w:p>
    <w:p w:rsidR="00F21327" w:rsidRPr="00847D61" w:rsidRDefault="00F21327" w:rsidP="008F0FC8">
      <w:pPr>
        <w:rPr>
          <w:rFonts w:ascii="Arial" w:hAnsi="Arial" w:cs="Arial"/>
          <w:sz w:val="20"/>
        </w:rPr>
      </w:pPr>
    </w:p>
    <w:p w:rsidR="008F0FC8" w:rsidRDefault="00645C89" w:rsidP="008F0FC8">
      <w:pPr>
        <w:rPr>
          <w:rFonts w:ascii="Arial" w:hAnsi="Arial" w:cs="Arial"/>
          <w:i/>
          <w:sz w:val="20"/>
        </w:rPr>
      </w:pPr>
      <w:r w:rsidRPr="00847D61">
        <w:rPr>
          <w:rFonts w:ascii="Arial" w:hAnsi="Arial" w:cs="Arial"/>
          <w:sz w:val="20"/>
          <w:u w:val="single"/>
        </w:rPr>
        <w:t>Note de la CNEAC </w:t>
      </w:r>
      <w:r w:rsidRPr="00847D61">
        <w:rPr>
          <w:rFonts w:ascii="Arial" w:hAnsi="Arial" w:cs="Arial"/>
          <w:sz w:val="20"/>
        </w:rPr>
        <w:t xml:space="preserve">: </w:t>
      </w:r>
      <w:r w:rsidRPr="00847D61">
        <w:rPr>
          <w:rFonts w:ascii="Arial" w:hAnsi="Arial" w:cs="Arial"/>
          <w:i/>
          <w:sz w:val="20"/>
        </w:rPr>
        <w:t>Bon pour accord de développer et mettre en place ces outils d’aide à la gestion des courses.</w:t>
      </w:r>
    </w:p>
    <w:p w:rsidR="001403F6" w:rsidRDefault="001403F6" w:rsidP="008F0FC8">
      <w:pPr>
        <w:rPr>
          <w:rFonts w:ascii="Arial" w:hAnsi="Arial" w:cs="Arial"/>
          <w:i/>
          <w:sz w:val="20"/>
        </w:rPr>
      </w:pPr>
    </w:p>
    <w:p w:rsidR="008F0FC8" w:rsidRPr="00847D61" w:rsidRDefault="008F0FC8" w:rsidP="008F0FC8">
      <w:pPr>
        <w:rPr>
          <w:rFonts w:ascii="Arial" w:hAnsi="Arial" w:cs="Arial"/>
          <w:b/>
          <w:bCs/>
          <w:sz w:val="20"/>
          <w:u w:val="single"/>
        </w:rPr>
      </w:pPr>
      <w:r w:rsidRPr="00847D61">
        <w:rPr>
          <w:rFonts w:ascii="Arial" w:hAnsi="Arial" w:cs="Arial"/>
          <w:b/>
          <w:bCs/>
          <w:sz w:val="20"/>
          <w:u w:val="single"/>
        </w:rPr>
        <w:t xml:space="preserve">4. </w:t>
      </w:r>
      <w:r w:rsidR="00824925" w:rsidRPr="00847D61">
        <w:rPr>
          <w:rFonts w:ascii="Arial" w:hAnsi="Arial" w:cs="Arial"/>
          <w:b/>
          <w:bCs/>
          <w:sz w:val="20"/>
          <w:u w:val="single"/>
        </w:rPr>
        <w:t>Kart -</w:t>
      </w:r>
      <w:r w:rsidRPr="00847D61">
        <w:rPr>
          <w:rFonts w:ascii="Arial" w:hAnsi="Arial" w:cs="Arial"/>
          <w:b/>
          <w:bCs/>
          <w:sz w:val="20"/>
          <w:u w:val="single"/>
        </w:rPr>
        <w:t xml:space="preserve"> Trottinette</w:t>
      </w:r>
    </w:p>
    <w:p w:rsidR="008F0FC8" w:rsidRPr="00847D61" w:rsidRDefault="008F0FC8" w:rsidP="008F0FC8">
      <w:pPr>
        <w:rPr>
          <w:rFonts w:ascii="Arial" w:hAnsi="Arial" w:cs="Arial"/>
          <w:sz w:val="20"/>
        </w:rPr>
      </w:pPr>
      <w:r w:rsidRPr="00847D61">
        <w:rPr>
          <w:rFonts w:ascii="Arial" w:hAnsi="Arial" w:cs="Arial"/>
          <w:sz w:val="20"/>
        </w:rPr>
        <w:t xml:space="preserve">A la demande de la CNEAC le GT a réfléchi </w:t>
      </w:r>
      <w:r w:rsidR="001403F6">
        <w:rPr>
          <w:rFonts w:ascii="Arial" w:hAnsi="Arial" w:cs="Arial"/>
          <w:sz w:val="20"/>
        </w:rPr>
        <w:t>à</w:t>
      </w:r>
      <w:r w:rsidRPr="00847D61">
        <w:rPr>
          <w:rFonts w:ascii="Arial" w:hAnsi="Arial" w:cs="Arial"/>
          <w:sz w:val="20"/>
        </w:rPr>
        <w:t xml:space="preserve"> l'intégration de nouvelles activités au sein de la discipline. </w:t>
      </w:r>
      <w:r w:rsidR="00E629C2" w:rsidRPr="00847D61">
        <w:rPr>
          <w:rFonts w:ascii="Arial" w:hAnsi="Arial" w:cs="Arial"/>
          <w:sz w:val="20"/>
        </w:rPr>
        <w:t>(Le</w:t>
      </w:r>
      <w:r w:rsidRPr="00847D61">
        <w:rPr>
          <w:rFonts w:ascii="Arial" w:hAnsi="Arial" w:cs="Arial"/>
          <w:sz w:val="20"/>
        </w:rPr>
        <w:t xml:space="preserve"> Kart et la Trottinette)</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b/>
          <w:bCs/>
          <w:sz w:val="20"/>
          <w:u w:val="single"/>
        </w:rPr>
      </w:pPr>
      <w:r w:rsidRPr="00847D61">
        <w:rPr>
          <w:rFonts w:ascii="Arial" w:hAnsi="Arial" w:cs="Arial"/>
          <w:b/>
          <w:bCs/>
          <w:sz w:val="20"/>
          <w:u w:val="single"/>
        </w:rPr>
        <w:t>4 .1 Le Kart</w:t>
      </w:r>
    </w:p>
    <w:p w:rsidR="008F0FC8" w:rsidRPr="00847D61" w:rsidRDefault="008F0FC8" w:rsidP="008F0FC8">
      <w:pPr>
        <w:rPr>
          <w:rFonts w:ascii="Arial" w:hAnsi="Arial" w:cs="Arial"/>
          <w:sz w:val="20"/>
        </w:rPr>
      </w:pPr>
      <w:r w:rsidRPr="00847D61">
        <w:rPr>
          <w:rFonts w:ascii="Arial" w:hAnsi="Arial" w:cs="Arial"/>
          <w:sz w:val="20"/>
        </w:rPr>
        <w:t>Le Kart est l'adaptat</w:t>
      </w:r>
      <w:r w:rsidR="00E629C2" w:rsidRPr="00847D61">
        <w:rPr>
          <w:rFonts w:ascii="Arial" w:hAnsi="Arial" w:cs="Arial"/>
          <w:sz w:val="20"/>
        </w:rPr>
        <w:t>ion de la discipline traîneau (</w:t>
      </w:r>
      <w:r w:rsidRPr="00847D61">
        <w:rPr>
          <w:rFonts w:ascii="Arial" w:hAnsi="Arial" w:cs="Arial"/>
          <w:sz w:val="20"/>
        </w:rPr>
        <w:t xml:space="preserve">avec entre 3 et 8 chiens en fonction du poids). Principalement utilisé par les </w:t>
      </w:r>
      <w:r w:rsidR="00E629C2" w:rsidRPr="00847D61">
        <w:rPr>
          <w:rFonts w:ascii="Arial" w:hAnsi="Arial" w:cs="Arial"/>
          <w:sz w:val="20"/>
        </w:rPr>
        <w:t>muchers</w:t>
      </w:r>
      <w:r w:rsidRPr="00847D61">
        <w:rPr>
          <w:rFonts w:ascii="Arial" w:hAnsi="Arial" w:cs="Arial"/>
          <w:sz w:val="20"/>
        </w:rPr>
        <w:t xml:space="preserve"> pour entraîner leurs chiens hors saison hivernale et en l'absence de neige.</w:t>
      </w:r>
    </w:p>
    <w:p w:rsidR="008F0FC8" w:rsidRPr="00847D61" w:rsidRDefault="008F0FC8" w:rsidP="008F0FC8">
      <w:pPr>
        <w:rPr>
          <w:rFonts w:ascii="Arial" w:hAnsi="Arial" w:cs="Arial"/>
          <w:sz w:val="20"/>
        </w:rPr>
      </w:pPr>
      <w:r w:rsidRPr="00847D61">
        <w:rPr>
          <w:rFonts w:ascii="Arial" w:hAnsi="Arial" w:cs="Arial"/>
          <w:sz w:val="20"/>
        </w:rPr>
        <w:t xml:space="preserve">Le Kart est </w:t>
      </w:r>
      <w:r w:rsidR="00E629C2" w:rsidRPr="00847D61">
        <w:rPr>
          <w:rFonts w:ascii="Arial" w:hAnsi="Arial" w:cs="Arial"/>
          <w:sz w:val="20"/>
        </w:rPr>
        <w:t>une activité de</w:t>
      </w:r>
      <w:r w:rsidRPr="00847D61">
        <w:rPr>
          <w:rFonts w:ascii="Arial" w:hAnsi="Arial" w:cs="Arial"/>
          <w:sz w:val="20"/>
        </w:rPr>
        <w:t xml:space="preserve"> « tractage » adapté seulement aux « grands chiens ».</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Le Kart comporte 3 ou 4 roues.</w:t>
      </w:r>
    </w:p>
    <w:p w:rsidR="008F0FC8" w:rsidRPr="00847D61" w:rsidRDefault="008F0FC8" w:rsidP="008F0FC8">
      <w:pPr>
        <w:rPr>
          <w:rFonts w:ascii="Arial" w:hAnsi="Arial" w:cs="Arial"/>
          <w:sz w:val="20"/>
        </w:rPr>
      </w:pPr>
      <w:r w:rsidRPr="00847D61">
        <w:rPr>
          <w:rFonts w:ascii="Arial" w:hAnsi="Arial" w:cs="Arial"/>
          <w:sz w:val="20"/>
        </w:rPr>
        <w:t xml:space="preserve">Dimension : 0,80 x 1 </w:t>
      </w:r>
      <w:r w:rsidR="00F21327" w:rsidRPr="00847D61">
        <w:rPr>
          <w:rFonts w:ascii="Arial" w:hAnsi="Arial" w:cs="Arial"/>
          <w:sz w:val="20"/>
        </w:rPr>
        <w:t>mètre</w:t>
      </w:r>
    </w:p>
    <w:p w:rsidR="008F0FC8" w:rsidRPr="00847D61" w:rsidRDefault="00557D48" w:rsidP="008F0FC8">
      <w:pPr>
        <w:rPr>
          <w:rFonts w:ascii="Arial" w:hAnsi="Arial" w:cs="Arial"/>
          <w:sz w:val="20"/>
        </w:rPr>
      </w:pPr>
      <w:r w:rsidRPr="00847D61">
        <w:rPr>
          <w:rFonts w:ascii="Arial" w:hAnsi="Arial" w:cs="Arial"/>
          <w:sz w:val="20"/>
        </w:rPr>
        <w:t>Prix d’un Kart de</w:t>
      </w:r>
      <w:r w:rsidR="00E629C2" w:rsidRPr="00847D61">
        <w:rPr>
          <w:rFonts w:ascii="Arial" w:hAnsi="Arial" w:cs="Arial"/>
          <w:sz w:val="20"/>
        </w:rPr>
        <w:t xml:space="preserve"> 800</w:t>
      </w:r>
      <w:r w:rsidR="008F0FC8" w:rsidRPr="00847D61">
        <w:rPr>
          <w:rFonts w:ascii="Arial" w:hAnsi="Arial" w:cs="Arial"/>
          <w:sz w:val="20"/>
        </w:rPr>
        <w:t xml:space="preserve"> à 3000 euros </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 xml:space="preserve">- </w:t>
      </w:r>
      <w:r w:rsidRPr="00847D61">
        <w:rPr>
          <w:rFonts w:ascii="Arial" w:hAnsi="Arial" w:cs="Arial"/>
          <w:b/>
          <w:sz w:val="20"/>
        </w:rPr>
        <w:t>Contraintes organisationnelles pour les courses </w:t>
      </w:r>
      <w:r w:rsidRPr="00847D61">
        <w:rPr>
          <w:rFonts w:ascii="Arial" w:hAnsi="Arial" w:cs="Arial"/>
          <w:sz w:val="20"/>
        </w:rPr>
        <w:t>:</w:t>
      </w:r>
    </w:p>
    <w:p w:rsidR="008F0FC8" w:rsidRPr="00847D61" w:rsidRDefault="008F0FC8" w:rsidP="008F0FC8">
      <w:pPr>
        <w:rPr>
          <w:rFonts w:ascii="Arial" w:hAnsi="Arial" w:cs="Arial"/>
          <w:sz w:val="20"/>
        </w:rPr>
      </w:pPr>
      <w:r w:rsidRPr="00847D61">
        <w:rPr>
          <w:rFonts w:ascii="Arial" w:hAnsi="Arial" w:cs="Arial"/>
          <w:sz w:val="20"/>
        </w:rPr>
        <w:t>Cette activité nécessite une « piste » beaucoup plus large pour permettre le passage de l'attelage.</w:t>
      </w:r>
    </w:p>
    <w:p w:rsidR="008F0FC8" w:rsidRPr="00847D61" w:rsidRDefault="008F0FC8" w:rsidP="008F0FC8">
      <w:pPr>
        <w:rPr>
          <w:rFonts w:ascii="Arial" w:hAnsi="Arial" w:cs="Arial"/>
          <w:sz w:val="20"/>
        </w:rPr>
      </w:pPr>
      <w:r w:rsidRPr="00847D61">
        <w:rPr>
          <w:rFonts w:ascii="Arial" w:hAnsi="Arial" w:cs="Arial"/>
          <w:sz w:val="20"/>
        </w:rPr>
        <w:t>Les passages étroits qu’empruntent aisément coureurs et VTT ne seront pas adaptés.</w:t>
      </w:r>
    </w:p>
    <w:p w:rsidR="008F0FC8" w:rsidRPr="00847D61" w:rsidRDefault="008F0FC8" w:rsidP="008F0FC8">
      <w:pPr>
        <w:rPr>
          <w:rFonts w:ascii="Arial" w:hAnsi="Arial" w:cs="Arial"/>
          <w:sz w:val="20"/>
        </w:rPr>
      </w:pPr>
      <w:r w:rsidRPr="00847D61">
        <w:rPr>
          <w:rFonts w:ascii="Arial" w:hAnsi="Arial" w:cs="Arial"/>
          <w:sz w:val="20"/>
        </w:rPr>
        <w:t xml:space="preserve">Nécessité de rechercher de nouveaux tracés pour les </w:t>
      </w:r>
      <w:r w:rsidR="00E629C2" w:rsidRPr="00847D61">
        <w:rPr>
          <w:rFonts w:ascii="Arial" w:hAnsi="Arial" w:cs="Arial"/>
          <w:sz w:val="20"/>
        </w:rPr>
        <w:t>clubs,</w:t>
      </w:r>
      <w:r w:rsidRPr="00847D61">
        <w:rPr>
          <w:rFonts w:ascii="Arial" w:hAnsi="Arial" w:cs="Arial"/>
          <w:sz w:val="20"/>
        </w:rPr>
        <w:t xml:space="preserve"> une difficulté supplémentaire pour la discipline en général ou plutôt </w:t>
      </w:r>
      <w:r w:rsidR="00F11146" w:rsidRPr="00847D61">
        <w:rPr>
          <w:rFonts w:ascii="Arial" w:hAnsi="Arial" w:cs="Arial"/>
          <w:sz w:val="20"/>
        </w:rPr>
        <w:t xml:space="preserve">grande difficulté </w:t>
      </w:r>
      <w:r w:rsidRPr="00847D61">
        <w:rPr>
          <w:rFonts w:ascii="Arial" w:hAnsi="Arial" w:cs="Arial"/>
          <w:sz w:val="20"/>
        </w:rPr>
        <w:t xml:space="preserve">de </w:t>
      </w:r>
      <w:r w:rsidR="00711AA4" w:rsidRPr="00847D61">
        <w:rPr>
          <w:rFonts w:ascii="Arial" w:hAnsi="Arial" w:cs="Arial"/>
          <w:sz w:val="20"/>
        </w:rPr>
        <w:t>proposer</w:t>
      </w:r>
      <w:r w:rsidRPr="00847D61">
        <w:rPr>
          <w:rFonts w:ascii="Arial" w:hAnsi="Arial" w:cs="Arial"/>
          <w:sz w:val="20"/>
        </w:rPr>
        <w:t xml:space="preserve"> l'activité.</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b/>
          <w:bCs/>
          <w:sz w:val="20"/>
          <w:u w:val="single"/>
        </w:rPr>
      </w:pPr>
      <w:r w:rsidRPr="00847D61">
        <w:rPr>
          <w:rFonts w:ascii="Arial" w:hAnsi="Arial" w:cs="Arial"/>
          <w:b/>
          <w:bCs/>
          <w:sz w:val="20"/>
          <w:u w:val="single"/>
        </w:rPr>
        <w:t>4.2 Trottinette :</w:t>
      </w:r>
    </w:p>
    <w:p w:rsidR="008F0FC8" w:rsidRPr="00847D61" w:rsidRDefault="008F0FC8" w:rsidP="008F0FC8">
      <w:pPr>
        <w:rPr>
          <w:rFonts w:ascii="Arial" w:hAnsi="Arial" w:cs="Arial"/>
          <w:sz w:val="20"/>
        </w:rPr>
      </w:pPr>
      <w:r w:rsidRPr="00847D61">
        <w:rPr>
          <w:rFonts w:ascii="Arial" w:hAnsi="Arial" w:cs="Arial"/>
          <w:sz w:val="20"/>
        </w:rPr>
        <w:t>Cette activité se pratique avec 1 ou 2 chiens.</w:t>
      </w:r>
    </w:p>
    <w:p w:rsidR="008F0FC8" w:rsidRPr="00847D61" w:rsidRDefault="008F0FC8" w:rsidP="008F0FC8">
      <w:pPr>
        <w:rPr>
          <w:rFonts w:ascii="Arial" w:hAnsi="Arial" w:cs="Arial"/>
          <w:sz w:val="20"/>
        </w:rPr>
      </w:pPr>
      <w:r w:rsidRPr="00847D61">
        <w:rPr>
          <w:rFonts w:ascii="Arial" w:hAnsi="Arial" w:cs="Arial"/>
          <w:sz w:val="20"/>
        </w:rPr>
        <w:t>La Trottinette comporte 2 roues.</w:t>
      </w:r>
    </w:p>
    <w:p w:rsidR="008F0FC8" w:rsidRPr="00847D61" w:rsidRDefault="00680A45" w:rsidP="008F0FC8">
      <w:pPr>
        <w:rPr>
          <w:rFonts w:ascii="Arial" w:hAnsi="Arial" w:cs="Arial"/>
          <w:sz w:val="20"/>
        </w:rPr>
      </w:pPr>
      <w:r w:rsidRPr="00847D61">
        <w:rPr>
          <w:rFonts w:ascii="Arial" w:hAnsi="Arial" w:cs="Arial"/>
          <w:sz w:val="20"/>
        </w:rPr>
        <w:t xml:space="preserve">Prix d’une </w:t>
      </w:r>
      <w:r w:rsidR="001403F6" w:rsidRPr="00847D61">
        <w:rPr>
          <w:rFonts w:ascii="Arial" w:hAnsi="Arial" w:cs="Arial"/>
          <w:sz w:val="20"/>
        </w:rPr>
        <w:t>trottinette</w:t>
      </w:r>
      <w:r w:rsidR="008F0FC8" w:rsidRPr="00847D61">
        <w:rPr>
          <w:rFonts w:ascii="Arial" w:hAnsi="Arial" w:cs="Arial"/>
          <w:sz w:val="20"/>
        </w:rPr>
        <w:t xml:space="preserve"> : </w:t>
      </w:r>
      <w:r w:rsidR="00711AA4" w:rsidRPr="00847D61">
        <w:rPr>
          <w:rFonts w:ascii="Arial" w:hAnsi="Arial" w:cs="Arial"/>
          <w:sz w:val="20"/>
        </w:rPr>
        <w:t>de 400 à 500</w:t>
      </w:r>
      <w:r w:rsidR="008F0FC8" w:rsidRPr="00847D61">
        <w:rPr>
          <w:rFonts w:ascii="Arial" w:hAnsi="Arial" w:cs="Arial"/>
          <w:sz w:val="20"/>
        </w:rPr>
        <w:t xml:space="preserve"> euros en moyenne.</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 xml:space="preserve">- </w:t>
      </w:r>
      <w:r w:rsidRPr="00847D61">
        <w:rPr>
          <w:rFonts w:ascii="Arial" w:hAnsi="Arial" w:cs="Arial"/>
          <w:b/>
          <w:sz w:val="20"/>
        </w:rPr>
        <w:t>Contrainte organisationnelle </w:t>
      </w:r>
      <w:r w:rsidRPr="00847D61">
        <w:rPr>
          <w:rFonts w:ascii="Arial" w:hAnsi="Arial" w:cs="Arial"/>
          <w:sz w:val="20"/>
        </w:rPr>
        <w:t xml:space="preserve">: la piste ne doit comporter </w:t>
      </w:r>
      <w:r w:rsidR="00711AA4" w:rsidRPr="00847D61">
        <w:rPr>
          <w:rFonts w:ascii="Arial" w:hAnsi="Arial" w:cs="Arial"/>
          <w:sz w:val="20"/>
        </w:rPr>
        <w:t>que peu</w:t>
      </w:r>
      <w:r w:rsidRPr="00847D61">
        <w:rPr>
          <w:rFonts w:ascii="Arial" w:hAnsi="Arial" w:cs="Arial"/>
          <w:sz w:val="20"/>
        </w:rPr>
        <w:t xml:space="preserve"> de dénivelé.</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u w:val="single"/>
        </w:rPr>
      </w:pPr>
      <w:r w:rsidRPr="00847D61">
        <w:rPr>
          <w:rFonts w:ascii="Arial" w:hAnsi="Arial" w:cs="Arial"/>
          <w:sz w:val="20"/>
          <w:u w:val="single"/>
        </w:rPr>
        <w:t>En conclusion :</w:t>
      </w:r>
    </w:p>
    <w:p w:rsidR="008F0FC8" w:rsidRPr="00847D61" w:rsidRDefault="008F0FC8" w:rsidP="008F0FC8">
      <w:pPr>
        <w:rPr>
          <w:rFonts w:ascii="Arial" w:hAnsi="Arial" w:cs="Arial"/>
          <w:sz w:val="20"/>
        </w:rPr>
      </w:pPr>
      <w:r w:rsidRPr="00847D61">
        <w:rPr>
          <w:rFonts w:ascii="Arial" w:hAnsi="Arial" w:cs="Arial"/>
          <w:sz w:val="20"/>
        </w:rPr>
        <w:t xml:space="preserve">Après un temps de réflexion et d'échange dans les régions avec des pratiquants de ces activités, il </w:t>
      </w:r>
      <w:r w:rsidR="00711AA4" w:rsidRPr="00847D61">
        <w:rPr>
          <w:rFonts w:ascii="Arial" w:hAnsi="Arial" w:cs="Arial"/>
          <w:sz w:val="20"/>
        </w:rPr>
        <w:t>ne nous</w:t>
      </w:r>
      <w:r w:rsidRPr="00847D61">
        <w:rPr>
          <w:rFonts w:ascii="Arial" w:hAnsi="Arial" w:cs="Arial"/>
          <w:sz w:val="20"/>
        </w:rPr>
        <w:t xml:space="preserve"> semble pas encore opportun de diversifier la discipline au sein de la CNEAC. La pratique du KART semble difficilement compatible avec l’organisation des courses CNEAC. Concernant la Trottinette, le GT va poursuivre sa réflexion à la demande de la CNEAC.</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b/>
          <w:bCs/>
          <w:sz w:val="20"/>
          <w:u w:val="single"/>
        </w:rPr>
      </w:pPr>
      <w:r w:rsidRPr="00847D61">
        <w:rPr>
          <w:rFonts w:ascii="Arial" w:hAnsi="Arial" w:cs="Arial"/>
          <w:b/>
          <w:bCs/>
          <w:sz w:val="20"/>
          <w:u w:val="single"/>
        </w:rPr>
        <w:t>5. Carte SCC / Directeurs de course</w:t>
      </w:r>
    </w:p>
    <w:p w:rsidR="008F0FC8" w:rsidRPr="00847D61" w:rsidRDefault="008F0FC8" w:rsidP="008F0FC8">
      <w:pPr>
        <w:rPr>
          <w:rFonts w:ascii="Arial" w:hAnsi="Arial" w:cs="Arial"/>
          <w:sz w:val="20"/>
        </w:rPr>
      </w:pPr>
      <w:r w:rsidRPr="00847D61">
        <w:rPr>
          <w:rFonts w:ascii="Arial" w:hAnsi="Arial" w:cs="Arial"/>
          <w:sz w:val="20"/>
        </w:rPr>
        <w:t xml:space="preserve">Remerciements à la CNEAC et JC </w:t>
      </w:r>
      <w:r w:rsidR="005624A7" w:rsidRPr="00847D61">
        <w:rPr>
          <w:rFonts w:ascii="Arial" w:hAnsi="Arial" w:cs="Arial"/>
          <w:sz w:val="20"/>
        </w:rPr>
        <w:t>METANS</w:t>
      </w:r>
      <w:r w:rsidRPr="00847D61">
        <w:rPr>
          <w:rFonts w:ascii="Arial" w:hAnsi="Arial" w:cs="Arial"/>
          <w:sz w:val="20"/>
        </w:rPr>
        <w:t xml:space="preserve"> pour avoir réalisé et transmis les cartes officielles aux Directeurs de Courses</w:t>
      </w:r>
    </w:p>
    <w:p w:rsidR="00A71E72" w:rsidRPr="00847D61" w:rsidRDefault="00A71E72" w:rsidP="008F0FC8">
      <w:pPr>
        <w:rPr>
          <w:rFonts w:ascii="Arial" w:hAnsi="Arial" w:cs="Arial"/>
          <w:sz w:val="20"/>
        </w:rPr>
      </w:pPr>
    </w:p>
    <w:p w:rsidR="008F0FC8" w:rsidRPr="00847D61" w:rsidRDefault="008F0FC8" w:rsidP="008F0FC8">
      <w:pPr>
        <w:rPr>
          <w:rFonts w:ascii="Arial" w:hAnsi="Arial" w:cs="Arial"/>
          <w:b/>
          <w:bCs/>
          <w:sz w:val="20"/>
          <w:u w:val="single"/>
        </w:rPr>
      </w:pPr>
      <w:r w:rsidRPr="00FA01E9">
        <w:rPr>
          <w:rFonts w:ascii="Arial" w:hAnsi="Arial" w:cs="Arial"/>
          <w:b/>
          <w:bCs/>
          <w:sz w:val="20"/>
          <w:u w:val="single"/>
        </w:rPr>
        <w:t>6. Propositions de convention réciprocité licences CNEAC/FSLC</w:t>
      </w:r>
    </w:p>
    <w:p w:rsidR="001475C2" w:rsidRPr="00847D61" w:rsidRDefault="001475C2" w:rsidP="008F0FC8">
      <w:pPr>
        <w:rPr>
          <w:rFonts w:ascii="Arial" w:hAnsi="Arial" w:cs="Arial"/>
          <w:b/>
          <w:bCs/>
          <w:sz w:val="20"/>
          <w:u w:val="single"/>
        </w:rPr>
      </w:pPr>
    </w:p>
    <w:p w:rsidR="001475C2" w:rsidRPr="00847D61" w:rsidRDefault="001475C2" w:rsidP="008F0FC8">
      <w:pPr>
        <w:rPr>
          <w:rFonts w:ascii="Arial" w:hAnsi="Arial" w:cs="Arial"/>
          <w:bCs/>
          <w:sz w:val="20"/>
        </w:rPr>
      </w:pPr>
      <w:r w:rsidRPr="00847D61">
        <w:rPr>
          <w:rFonts w:ascii="Arial" w:hAnsi="Arial" w:cs="Arial"/>
          <w:bCs/>
          <w:sz w:val="20"/>
        </w:rPr>
        <w:t xml:space="preserve"> A ce jour il existe un accord tacite de participation aux concours, il est souhaitable de l</w:t>
      </w:r>
      <w:r w:rsidR="00EC39BE" w:rsidRPr="00847D61">
        <w:rPr>
          <w:rFonts w:ascii="Arial" w:hAnsi="Arial" w:cs="Arial"/>
          <w:bCs/>
          <w:sz w:val="20"/>
        </w:rPr>
        <w:t>e</w:t>
      </w:r>
      <w:r w:rsidRPr="00847D61">
        <w:rPr>
          <w:rFonts w:ascii="Arial" w:hAnsi="Arial" w:cs="Arial"/>
          <w:bCs/>
          <w:sz w:val="20"/>
        </w:rPr>
        <w:t xml:space="preserve"> formaliser.</w:t>
      </w:r>
    </w:p>
    <w:p w:rsidR="001475C2" w:rsidRPr="00847D61" w:rsidRDefault="008F0FC8" w:rsidP="008F0FC8">
      <w:pPr>
        <w:rPr>
          <w:rFonts w:ascii="Arial" w:hAnsi="Arial" w:cs="Arial"/>
          <w:sz w:val="20"/>
        </w:rPr>
      </w:pPr>
      <w:r w:rsidRPr="00847D61">
        <w:rPr>
          <w:rFonts w:ascii="Arial" w:hAnsi="Arial" w:cs="Arial"/>
          <w:sz w:val="20"/>
        </w:rPr>
        <w:t> </w:t>
      </w:r>
    </w:p>
    <w:p w:rsidR="008F0FC8" w:rsidRPr="00847D61" w:rsidRDefault="008F0FC8" w:rsidP="008F0FC8">
      <w:pPr>
        <w:rPr>
          <w:rFonts w:ascii="Arial" w:hAnsi="Arial" w:cs="Arial"/>
          <w:sz w:val="20"/>
        </w:rPr>
      </w:pPr>
      <w:r w:rsidRPr="00847D61">
        <w:rPr>
          <w:rFonts w:ascii="Arial" w:hAnsi="Arial" w:cs="Arial"/>
          <w:sz w:val="20"/>
        </w:rPr>
        <w:t>PROJET DE CONVENTION</w:t>
      </w:r>
    </w:p>
    <w:p w:rsidR="00373D8B" w:rsidRPr="00847D61" w:rsidRDefault="008F0FC8" w:rsidP="00373D8B">
      <w:pPr>
        <w:rPr>
          <w:rFonts w:ascii="Arial" w:hAnsi="Arial" w:cs="Arial"/>
          <w:b/>
          <w:sz w:val="20"/>
        </w:rPr>
      </w:pPr>
      <w:r w:rsidRPr="00847D61">
        <w:rPr>
          <w:rFonts w:ascii="Arial" w:hAnsi="Arial" w:cs="Arial"/>
          <w:sz w:val="20"/>
        </w:rPr>
        <w:t> </w:t>
      </w:r>
    </w:p>
    <w:p w:rsidR="00373D8B" w:rsidRPr="00847D61" w:rsidRDefault="008F0FC8" w:rsidP="00373D8B">
      <w:pPr>
        <w:rPr>
          <w:rFonts w:ascii="Arial" w:hAnsi="Arial" w:cs="Arial"/>
          <w:b/>
          <w:sz w:val="20"/>
        </w:rPr>
      </w:pPr>
      <w:r w:rsidRPr="00847D61">
        <w:rPr>
          <w:rFonts w:ascii="Arial" w:hAnsi="Arial" w:cs="Arial"/>
          <w:b/>
          <w:sz w:val="20"/>
        </w:rPr>
        <w:t>Entre :</w:t>
      </w:r>
    </w:p>
    <w:p w:rsidR="008F0FC8" w:rsidRPr="00847D61" w:rsidRDefault="008F0FC8" w:rsidP="00373D8B">
      <w:pPr>
        <w:rPr>
          <w:rFonts w:ascii="Arial" w:hAnsi="Arial" w:cs="Arial"/>
          <w:sz w:val="20"/>
        </w:rPr>
      </w:pPr>
      <w:r w:rsidRPr="00847D61">
        <w:rPr>
          <w:rFonts w:ascii="Arial" w:hAnsi="Arial" w:cs="Arial"/>
          <w:sz w:val="20"/>
        </w:rPr>
        <w:t xml:space="preserve">La Société Centrale Canine </w:t>
      </w:r>
      <w:r w:rsidR="00622F76" w:rsidRPr="00847D61">
        <w:rPr>
          <w:rFonts w:ascii="Arial" w:hAnsi="Arial" w:cs="Arial"/>
          <w:sz w:val="20"/>
        </w:rPr>
        <w:t xml:space="preserve">(SCC) </w:t>
      </w:r>
      <w:r w:rsidR="007A6E6E" w:rsidRPr="00847D61">
        <w:rPr>
          <w:rFonts w:ascii="Arial" w:hAnsi="Arial" w:cs="Arial"/>
          <w:sz w:val="20"/>
        </w:rPr>
        <w:t xml:space="preserve">représentée par son président </w:t>
      </w:r>
      <w:r w:rsidR="001403F6">
        <w:rPr>
          <w:rFonts w:ascii="Arial" w:hAnsi="Arial" w:cs="Arial"/>
          <w:sz w:val="20"/>
        </w:rPr>
        <w:t xml:space="preserve">Christian Eymar Dauphin </w:t>
      </w:r>
      <w:r w:rsidR="00A71E72" w:rsidRPr="00847D61">
        <w:rPr>
          <w:rFonts w:ascii="Arial" w:hAnsi="Arial" w:cs="Arial"/>
          <w:sz w:val="20"/>
        </w:rPr>
        <w:t xml:space="preserve">et </w:t>
      </w:r>
      <w:r w:rsidR="002A78C1" w:rsidRPr="00847D61">
        <w:rPr>
          <w:rFonts w:ascii="Arial" w:hAnsi="Arial" w:cs="Arial"/>
          <w:sz w:val="20"/>
        </w:rPr>
        <w:t>s</w:t>
      </w:r>
      <w:r w:rsidR="00A71E72" w:rsidRPr="00847D61">
        <w:rPr>
          <w:rFonts w:ascii="Arial" w:hAnsi="Arial" w:cs="Arial"/>
          <w:sz w:val="20"/>
        </w:rPr>
        <w:t>a C</w:t>
      </w:r>
      <w:r w:rsidR="00622F76" w:rsidRPr="00847D61">
        <w:rPr>
          <w:rFonts w:ascii="Arial" w:hAnsi="Arial" w:cs="Arial"/>
          <w:sz w:val="20"/>
        </w:rPr>
        <w:t xml:space="preserve">ommission </w:t>
      </w:r>
      <w:r w:rsidR="001403F6">
        <w:rPr>
          <w:rFonts w:ascii="Arial" w:hAnsi="Arial" w:cs="Arial"/>
          <w:sz w:val="20"/>
        </w:rPr>
        <w:t>n</w:t>
      </w:r>
      <w:r w:rsidR="00622F76" w:rsidRPr="00847D61">
        <w:rPr>
          <w:rFonts w:ascii="Arial" w:hAnsi="Arial" w:cs="Arial"/>
          <w:sz w:val="20"/>
        </w:rPr>
        <w:t>ationale d’éducation et d’activités cynophiles représentée par</w:t>
      </w:r>
      <w:r w:rsidRPr="00847D61">
        <w:rPr>
          <w:rFonts w:ascii="Arial" w:hAnsi="Arial" w:cs="Arial"/>
          <w:sz w:val="20"/>
        </w:rPr>
        <w:t xml:space="preserve"> </w:t>
      </w:r>
      <w:r w:rsidR="001403F6">
        <w:rPr>
          <w:rFonts w:ascii="Arial" w:hAnsi="Arial" w:cs="Arial"/>
          <w:sz w:val="20"/>
        </w:rPr>
        <w:t xml:space="preserve">son président </w:t>
      </w:r>
      <w:r w:rsidRPr="00847D61">
        <w:rPr>
          <w:rFonts w:ascii="Arial" w:hAnsi="Arial" w:cs="Arial"/>
          <w:sz w:val="20"/>
        </w:rPr>
        <w:t xml:space="preserve">Jean-Claude METANS, </w:t>
      </w:r>
      <w:r w:rsidR="007A6E6E" w:rsidRPr="00847D61">
        <w:rPr>
          <w:rFonts w:ascii="Arial" w:hAnsi="Arial" w:cs="Arial"/>
          <w:sz w:val="20"/>
        </w:rPr>
        <w:t>vice président</w:t>
      </w:r>
      <w:r w:rsidR="001403F6">
        <w:rPr>
          <w:rFonts w:ascii="Arial" w:hAnsi="Arial" w:cs="Arial"/>
          <w:sz w:val="20"/>
        </w:rPr>
        <w:t xml:space="preserve"> de la SCC</w:t>
      </w:r>
      <w:r w:rsidR="007A6E6E" w:rsidRPr="00847D61">
        <w:rPr>
          <w:rFonts w:ascii="Arial" w:hAnsi="Arial" w:cs="Arial"/>
          <w:sz w:val="20"/>
        </w:rPr>
        <w:t xml:space="preserve">, </w:t>
      </w:r>
      <w:r w:rsidRPr="00847D61">
        <w:rPr>
          <w:rFonts w:ascii="Arial" w:hAnsi="Arial" w:cs="Arial"/>
          <w:sz w:val="20"/>
        </w:rPr>
        <w:t>domicilié</w:t>
      </w:r>
      <w:r w:rsidR="007A6E6E" w:rsidRPr="00847D61">
        <w:rPr>
          <w:rFonts w:ascii="Arial" w:hAnsi="Arial" w:cs="Arial"/>
          <w:sz w:val="20"/>
        </w:rPr>
        <w:t>e</w:t>
      </w:r>
      <w:r w:rsidRPr="00847D61">
        <w:rPr>
          <w:rFonts w:ascii="Arial" w:hAnsi="Arial" w:cs="Arial"/>
          <w:sz w:val="20"/>
        </w:rPr>
        <w:t xml:space="preserve"> 155 avenue Jean JAURES à </w:t>
      </w:r>
      <w:hyperlink r:id="rId17" w:history="1">
        <w:r w:rsidRPr="00847D61">
          <w:rPr>
            <w:rStyle w:val="Lienhypertexte"/>
            <w:rFonts w:ascii="Arial" w:hAnsi="Arial" w:cs="Arial"/>
            <w:sz w:val="20"/>
          </w:rPr>
          <w:t>Aubervilliers</w:t>
        </w:r>
      </w:hyperlink>
      <w:r w:rsidRPr="00847D61">
        <w:rPr>
          <w:rFonts w:ascii="Arial" w:hAnsi="Arial" w:cs="Arial"/>
          <w:sz w:val="20"/>
        </w:rPr>
        <w:t xml:space="preserve"> 93300</w:t>
      </w:r>
    </w:p>
    <w:p w:rsidR="008F0FC8" w:rsidRPr="00847D61" w:rsidRDefault="008F0FC8" w:rsidP="00711AA4">
      <w:pPr>
        <w:jc w:val="both"/>
        <w:rPr>
          <w:rFonts w:ascii="Arial" w:hAnsi="Arial" w:cs="Arial"/>
          <w:sz w:val="20"/>
        </w:rPr>
      </w:pPr>
      <w:r w:rsidRPr="00847D61">
        <w:rPr>
          <w:rFonts w:ascii="Arial" w:hAnsi="Arial" w:cs="Arial"/>
          <w:sz w:val="20"/>
        </w:rPr>
        <w:t>D’une part,</w:t>
      </w:r>
    </w:p>
    <w:p w:rsidR="008F0FC8" w:rsidRPr="00847D61" w:rsidRDefault="008F0FC8" w:rsidP="00711AA4">
      <w:pPr>
        <w:jc w:val="both"/>
        <w:rPr>
          <w:rFonts w:ascii="Arial" w:hAnsi="Arial" w:cs="Arial"/>
          <w:sz w:val="20"/>
        </w:rPr>
      </w:pPr>
      <w:r w:rsidRPr="00847D61">
        <w:rPr>
          <w:rFonts w:ascii="Arial" w:hAnsi="Arial" w:cs="Arial"/>
          <w:sz w:val="20"/>
        </w:rPr>
        <w:t>  </w:t>
      </w:r>
    </w:p>
    <w:p w:rsidR="008F0FC8" w:rsidRPr="00847D61" w:rsidRDefault="008F0FC8" w:rsidP="00711AA4">
      <w:pPr>
        <w:jc w:val="both"/>
        <w:rPr>
          <w:rFonts w:ascii="Arial" w:hAnsi="Arial" w:cs="Arial"/>
          <w:b/>
          <w:sz w:val="20"/>
        </w:rPr>
      </w:pPr>
      <w:r w:rsidRPr="00847D61">
        <w:rPr>
          <w:rFonts w:ascii="Arial" w:hAnsi="Arial" w:cs="Arial"/>
          <w:b/>
          <w:sz w:val="20"/>
        </w:rPr>
        <w:t>Et :</w:t>
      </w:r>
    </w:p>
    <w:p w:rsidR="008F0FC8" w:rsidRPr="00847D61" w:rsidRDefault="008F0FC8" w:rsidP="00711AA4">
      <w:pPr>
        <w:jc w:val="both"/>
        <w:rPr>
          <w:rFonts w:ascii="Arial" w:hAnsi="Arial" w:cs="Arial"/>
          <w:sz w:val="20"/>
        </w:rPr>
      </w:pPr>
      <w:r w:rsidRPr="00847D61">
        <w:rPr>
          <w:rFonts w:ascii="Arial" w:hAnsi="Arial" w:cs="Arial"/>
          <w:sz w:val="20"/>
        </w:rPr>
        <w:t>La Fédération des Sports et Loisirs Canins, représenté par sa présidente,</w:t>
      </w:r>
    </w:p>
    <w:p w:rsidR="008F0FC8" w:rsidRPr="00847D61" w:rsidRDefault="008F0FC8" w:rsidP="00711AA4">
      <w:pPr>
        <w:jc w:val="both"/>
        <w:rPr>
          <w:rFonts w:ascii="Arial" w:hAnsi="Arial" w:cs="Arial"/>
          <w:color w:val="444444"/>
          <w:sz w:val="20"/>
        </w:rPr>
      </w:pPr>
      <w:r w:rsidRPr="00847D61">
        <w:rPr>
          <w:rFonts w:ascii="Arial" w:hAnsi="Arial" w:cs="Arial"/>
          <w:sz w:val="20"/>
        </w:rPr>
        <w:t xml:space="preserve">Véronique AUDEJEAN, domicilié </w:t>
      </w:r>
      <w:r w:rsidRPr="00847D61">
        <w:rPr>
          <w:rFonts w:ascii="Arial" w:hAnsi="Arial" w:cs="Arial"/>
          <w:color w:val="444444"/>
          <w:sz w:val="20"/>
        </w:rPr>
        <w:t>225 rue des arpents 76160 Saint Jacques sur</w:t>
      </w:r>
      <w:r w:rsidR="00A71E72" w:rsidRPr="00847D61">
        <w:rPr>
          <w:rFonts w:ascii="Arial" w:hAnsi="Arial" w:cs="Arial"/>
          <w:color w:val="444444"/>
          <w:sz w:val="20"/>
        </w:rPr>
        <w:t> Darnetal</w:t>
      </w:r>
    </w:p>
    <w:p w:rsidR="008F0FC8" w:rsidRPr="00847D61" w:rsidRDefault="008F0FC8" w:rsidP="00711AA4">
      <w:pPr>
        <w:jc w:val="both"/>
        <w:rPr>
          <w:rFonts w:ascii="Arial" w:hAnsi="Arial" w:cs="Arial"/>
          <w:sz w:val="20"/>
        </w:rPr>
      </w:pPr>
      <w:r w:rsidRPr="00847D61">
        <w:rPr>
          <w:rFonts w:ascii="Arial" w:hAnsi="Arial" w:cs="Arial"/>
          <w:sz w:val="20"/>
        </w:rPr>
        <w:t>D’autre part,</w:t>
      </w:r>
    </w:p>
    <w:p w:rsidR="00A71E72" w:rsidRPr="00847D61" w:rsidRDefault="00A71E72" w:rsidP="00711AA4">
      <w:pPr>
        <w:jc w:val="both"/>
        <w:rPr>
          <w:rFonts w:ascii="Arial" w:hAnsi="Arial" w:cs="Arial"/>
          <w:sz w:val="20"/>
        </w:rPr>
      </w:pPr>
    </w:p>
    <w:p w:rsidR="008F0FC8" w:rsidRPr="00847D61" w:rsidRDefault="008F0FC8" w:rsidP="00711AA4">
      <w:pPr>
        <w:jc w:val="both"/>
        <w:rPr>
          <w:rFonts w:ascii="Arial" w:hAnsi="Arial" w:cs="Arial"/>
          <w:sz w:val="20"/>
        </w:rPr>
      </w:pPr>
      <w:r w:rsidRPr="00847D61">
        <w:rPr>
          <w:rFonts w:ascii="Arial" w:hAnsi="Arial" w:cs="Arial"/>
          <w:sz w:val="20"/>
        </w:rPr>
        <w:lastRenderedPageBreak/>
        <w:t>Vu l’article 10 du règlement Cross-Canin de la S.C.C concernant les licences</w:t>
      </w:r>
    </w:p>
    <w:p w:rsidR="008F0FC8" w:rsidRPr="00847D61" w:rsidRDefault="008F0FC8" w:rsidP="00711AA4">
      <w:pPr>
        <w:jc w:val="both"/>
        <w:rPr>
          <w:rFonts w:ascii="Arial" w:hAnsi="Arial" w:cs="Arial"/>
          <w:sz w:val="20"/>
        </w:rPr>
      </w:pPr>
      <w:r w:rsidRPr="00847D61">
        <w:rPr>
          <w:rFonts w:ascii="Arial" w:hAnsi="Arial" w:cs="Arial"/>
          <w:sz w:val="20"/>
        </w:rPr>
        <w:t>Vu l’article 1.5.4 du règlement de la F.S.L.C. se rapportant aux inscriptions</w:t>
      </w:r>
    </w:p>
    <w:p w:rsidR="008F0FC8" w:rsidRPr="00847D61" w:rsidRDefault="008F0FC8" w:rsidP="00711AA4">
      <w:pPr>
        <w:jc w:val="both"/>
        <w:rPr>
          <w:rFonts w:ascii="Arial" w:hAnsi="Arial" w:cs="Arial"/>
          <w:sz w:val="20"/>
        </w:rPr>
      </w:pPr>
      <w:r w:rsidRPr="00847D61">
        <w:rPr>
          <w:rFonts w:ascii="Arial" w:hAnsi="Arial" w:cs="Arial"/>
          <w:sz w:val="20"/>
        </w:rPr>
        <w:t> </w:t>
      </w:r>
    </w:p>
    <w:p w:rsidR="008F0FC8" w:rsidRPr="00847D61" w:rsidRDefault="008F0FC8" w:rsidP="00711AA4">
      <w:pPr>
        <w:jc w:val="both"/>
        <w:rPr>
          <w:rFonts w:ascii="Arial" w:hAnsi="Arial" w:cs="Arial"/>
          <w:b/>
          <w:sz w:val="20"/>
        </w:rPr>
      </w:pPr>
      <w:r w:rsidRPr="00847D61">
        <w:rPr>
          <w:rFonts w:ascii="Arial" w:hAnsi="Arial" w:cs="Arial"/>
          <w:b/>
          <w:sz w:val="20"/>
        </w:rPr>
        <w:t xml:space="preserve">Après avoir exposé ce qui suit : </w:t>
      </w:r>
    </w:p>
    <w:p w:rsidR="008F0FC8" w:rsidRPr="00847D61" w:rsidRDefault="008F0FC8" w:rsidP="00711AA4">
      <w:pPr>
        <w:jc w:val="both"/>
        <w:rPr>
          <w:rFonts w:ascii="Arial" w:hAnsi="Arial" w:cs="Arial"/>
          <w:sz w:val="20"/>
        </w:rPr>
      </w:pPr>
      <w:r w:rsidRPr="00847D61">
        <w:rPr>
          <w:rFonts w:ascii="Arial" w:hAnsi="Arial" w:cs="Arial"/>
          <w:sz w:val="20"/>
        </w:rPr>
        <w:t>La licence S.C.C. est délivrée par la C.N.E.A.C. à l’adhérent d’un club d’utilisation participant aux sports canins organisés par l</w:t>
      </w:r>
      <w:r w:rsidR="00A71E72" w:rsidRPr="00847D61">
        <w:rPr>
          <w:rFonts w:ascii="Arial" w:hAnsi="Arial" w:cs="Arial"/>
          <w:sz w:val="20"/>
        </w:rPr>
        <w:t>es clubs d’utilisation de l</w:t>
      </w:r>
      <w:r w:rsidRPr="00847D61">
        <w:rPr>
          <w:rFonts w:ascii="Arial" w:hAnsi="Arial" w:cs="Arial"/>
          <w:sz w:val="20"/>
        </w:rPr>
        <w:t xml:space="preserve">a S.C.C. qui est l’organisme de tutelle. </w:t>
      </w:r>
      <w:r w:rsidRPr="00847D61">
        <w:rPr>
          <w:rFonts w:ascii="Arial" w:hAnsi="Arial" w:cs="Arial"/>
          <w:color w:val="000000"/>
          <w:sz w:val="20"/>
        </w:rPr>
        <w:t>Cette demande de licence sera obligatoirement accompagnée du certificat médical de non-contre indication à la pratique du Cross-Canin/Cani-VTT datant de moins d</w:t>
      </w:r>
      <w:r w:rsidR="00A71E72" w:rsidRPr="00847D61">
        <w:rPr>
          <w:rFonts w:ascii="Arial" w:hAnsi="Arial" w:cs="Arial"/>
          <w:color w:val="000000"/>
          <w:sz w:val="20"/>
        </w:rPr>
        <w:t>e trois mois</w:t>
      </w:r>
      <w:r w:rsidRPr="00847D61">
        <w:rPr>
          <w:rFonts w:ascii="Arial" w:hAnsi="Arial" w:cs="Arial"/>
          <w:color w:val="000000"/>
          <w:sz w:val="20"/>
        </w:rPr>
        <w:t>.</w:t>
      </w:r>
      <w:r w:rsidRPr="00847D61">
        <w:rPr>
          <w:rFonts w:ascii="Arial" w:hAnsi="Arial" w:cs="Arial"/>
          <w:sz w:val="20"/>
        </w:rPr>
        <w:t xml:space="preserve"> La licence est liée à la possession d’un chien. Chaque chien donnant lieu à la délivrance d’une licence.</w:t>
      </w:r>
    </w:p>
    <w:p w:rsidR="008F0FC8" w:rsidRPr="00847D61" w:rsidRDefault="008F0FC8" w:rsidP="00711AA4">
      <w:pPr>
        <w:jc w:val="both"/>
        <w:rPr>
          <w:rFonts w:ascii="Arial" w:hAnsi="Arial" w:cs="Arial"/>
          <w:sz w:val="20"/>
        </w:rPr>
      </w:pPr>
      <w:r w:rsidRPr="00847D61">
        <w:rPr>
          <w:rFonts w:ascii="Arial" w:hAnsi="Arial" w:cs="Arial"/>
          <w:sz w:val="20"/>
        </w:rPr>
        <w:t>La licence F.S.L.C. est attribuée pour la saison du 1er Janvier au 31 Décembre suivant à tout coureur adhérent d’un club affilié ou à titre individuel pour concourir à des compétitions sous l’égide de sa fédération.</w:t>
      </w:r>
    </w:p>
    <w:p w:rsidR="008F0FC8" w:rsidRPr="00847D61" w:rsidRDefault="008F0FC8" w:rsidP="00711AA4">
      <w:pPr>
        <w:jc w:val="both"/>
        <w:rPr>
          <w:rFonts w:ascii="Arial" w:hAnsi="Arial" w:cs="Arial"/>
          <w:sz w:val="20"/>
        </w:rPr>
      </w:pPr>
      <w:r w:rsidRPr="00847D61">
        <w:rPr>
          <w:rFonts w:ascii="Arial" w:hAnsi="Arial" w:cs="Arial"/>
          <w:sz w:val="20"/>
        </w:rPr>
        <w:t>Elle est subordonnée à la présentation d’un certificat médical de non contre indication à la pratique du canicross et/ou du cani</w:t>
      </w:r>
      <w:r w:rsidR="005624A7" w:rsidRPr="00847D61">
        <w:rPr>
          <w:rFonts w:ascii="Arial" w:hAnsi="Arial" w:cs="Arial"/>
          <w:sz w:val="20"/>
        </w:rPr>
        <w:t xml:space="preserve"> </w:t>
      </w:r>
      <w:r w:rsidRPr="00847D61">
        <w:rPr>
          <w:rFonts w:ascii="Arial" w:hAnsi="Arial" w:cs="Arial"/>
          <w:sz w:val="20"/>
        </w:rPr>
        <w:t>VTT en compétition et délivré moins de 3 mois avant la demande de licence.</w:t>
      </w:r>
    </w:p>
    <w:p w:rsidR="008F0FC8" w:rsidRPr="00847D61" w:rsidRDefault="008F0FC8" w:rsidP="00711AA4">
      <w:pPr>
        <w:jc w:val="both"/>
        <w:rPr>
          <w:rFonts w:ascii="Arial" w:hAnsi="Arial" w:cs="Arial"/>
          <w:sz w:val="20"/>
        </w:rPr>
      </w:pPr>
      <w:r w:rsidRPr="00847D61">
        <w:rPr>
          <w:rFonts w:ascii="Arial" w:hAnsi="Arial" w:cs="Arial"/>
          <w:sz w:val="20"/>
        </w:rPr>
        <w:t> </w:t>
      </w:r>
    </w:p>
    <w:p w:rsidR="008F0FC8" w:rsidRPr="00847D61" w:rsidRDefault="008F0FC8" w:rsidP="00711AA4">
      <w:pPr>
        <w:jc w:val="both"/>
        <w:rPr>
          <w:rFonts w:ascii="Arial" w:hAnsi="Arial" w:cs="Arial"/>
          <w:b/>
          <w:sz w:val="20"/>
        </w:rPr>
      </w:pPr>
      <w:r w:rsidRPr="00847D61">
        <w:rPr>
          <w:rFonts w:ascii="Arial" w:hAnsi="Arial" w:cs="Arial"/>
          <w:b/>
          <w:sz w:val="20"/>
        </w:rPr>
        <w:t>Il a été convenu et arrêté ce qui suit :</w:t>
      </w:r>
    </w:p>
    <w:p w:rsidR="008F0FC8" w:rsidRPr="00847D61" w:rsidRDefault="008F0FC8" w:rsidP="00711AA4">
      <w:pPr>
        <w:jc w:val="both"/>
        <w:rPr>
          <w:rFonts w:ascii="Arial" w:hAnsi="Arial" w:cs="Arial"/>
          <w:b/>
          <w:sz w:val="20"/>
        </w:rPr>
      </w:pPr>
      <w:r w:rsidRPr="00847D61">
        <w:rPr>
          <w:rFonts w:ascii="Arial" w:hAnsi="Arial" w:cs="Arial"/>
          <w:b/>
          <w:sz w:val="20"/>
        </w:rPr>
        <w:t>Article 1 – Objet de la convention</w:t>
      </w:r>
    </w:p>
    <w:p w:rsidR="008F0FC8" w:rsidRPr="00847D61" w:rsidRDefault="008F0FC8" w:rsidP="00711AA4">
      <w:pPr>
        <w:jc w:val="both"/>
        <w:rPr>
          <w:rFonts w:ascii="Arial" w:hAnsi="Arial" w:cs="Arial"/>
          <w:sz w:val="20"/>
        </w:rPr>
      </w:pPr>
      <w:r w:rsidRPr="00847D61">
        <w:rPr>
          <w:rFonts w:ascii="Arial" w:hAnsi="Arial" w:cs="Arial"/>
          <w:sz w:val="20"/>
        </w:rPr>
        <w:t xml:space="preserve">La présente convention a pour objectif de définir les modalités du partenariat entre les deux organismes et la responsabilité de chacun lors d’évènement causant des dommages au cours d’une compétition. </w:t>
      </w:r>
    </w:p>
    <w:p w:rsidR="008F0FC8" w:rsidRPr="00847D61" w:rsidRDefault="008F0FC8" w:rsidP="00711AA4">
      <w:pPr>
        <w:jc w:val="both"/>
        <w:rPr>
          <w:rFonts w:ascii="Arial" w:hAnsi="Arial" w:cs="Arial"/>
          <w:b/>
          <w:sz w:val="20"/>
        </w:rPr>
      </w:pPr>
      <w:r w:rsidRPr="00847D61">
        <w:rPr>
          <w:rFonts w:ascii="Arial" w:hAnsi="Arial" w:cs="Arial"/>
          <w:b/>
          <w:sz w:val="20"/>
        </w:rPr>
        <w:t>Article 2 – Assurance individuelle</w:t>
      </w:r>
    </w:p>
    <w:p w:rsidR="008F0FC8" w:rsidRPr="00847D61" w:rsidRDefault="008F0FC8" w:rsidP="00711AA4">
      <w:pPr>
        <w:jc w:val="both"/>
        <w:rPr>
          <w:rFonts w:ascii="Arial" w:hAnsi="Arial" w:cs="Arial"/>
          <w:sz w:val="20"/>
        </w:rPr>
      </w:pPr>
      <w:r w:rsidRPr="00847D61">
        <w:rPr>
          <w:rFonts w:ascii="Arial" w:hAnsi="Arial" w:cs="Arial"/>
          <w:sz w:val="20"/>
        </w:rPr>
        <w:t>Il est précisé que les deux organismes proposent pour garanties individuelles, chacune en ce qui les concerne :</w:t>
      </w:r>
    </w:p>
    <w:p w:rsidR="008F0FC8" w:rsidRPr="00847D61" w:rsidRDefault="008F0FC8" w:rsidP="00711AA4">
      <w:pPr>
        <w:jc w:val="both"/>
        <w:rPr>
          <w:rFonts w:ascii="Arial" w:hAnsi="Arial" w:cs="Arial"/>
          <w:b/>
          <w:sz w:val="20"/>
        </w:rPr>
      </w:pPr>
      <w:r w:rsidRPr="00847D61">
        <w:rPr>
          <w:rFonts w:ascii="Arial" w:hAnsi="Arial" w:cs="Arial"/>
          <w:b/>
          <w:sz w:val="20"/>
        </w:rPr>
        <w:t>Pour la S.C.C. : AXA Assurances</w:t>
      </w:r>
    </w:p>
    <w:p w:rsidR="008F0FC8" w:rsidRPr="00847D61" w:rsidRDefault="008F0FC8" w:rsidP="00711AA4">
      <w:pPr>
        <w:jc w:val="both"/>
        <w:rPr>
          <w:rFonts w:ascii="Arial" w:hAnsi="Arial" w:cs="Arial"/>
          <w:sz w:val="20"/>
        </w:rPr>
      </w:pPr>
      <w:r w:rsidRPr="00847D61">
        <w:rPr>
          <w:rFonts w:ascii="Arial" w:hAnsi="Arial" w:cs="Arial"/>
          <w:sz w:val="20"/>
        </w:rPr>
        <w:t>L’assuré est le titulaire d’une licence rattachée à l’une des disciplines de la C.N.E.A.C. notamment le Cross-Canin et ses dérivés, tels que le Cani-VTT et le Canimarche. Cette licence est délivrée par la S.C.C. pour la pratique des compétitions.</w:t>
      </w:r>
    </w:p>
    <w:p w:rsidR="008F0FC8" w:rsidRPr="00847D61" w:rsidRDefault="008F0FC8" w:rsidP="00711AA4">
      <w:pPr>
        <w:jc w:val="both"/>
        <w:rPr>
          <w:rFonts w:ascii="Arial" w:hAnsi="Arial" w:cs="Arial"/>
          <w:sz w:val="20"/>
        </w:rPr>
      </w:pPr>
      <w:r w:rsidRPr="00847D61">
        <w:rPr>
          <w:rFonts w:ascii="Arial" w:hAnsi="Arial" w:cs="Arial"/>
          <w:sz w:val="20"/>
        </w:rPr>
        <w:t xml:space="preserve">La garantie s'étend aux dommages causés </w:t>
      </w:r>
      <w:r w:rsidR="002A2903" w:rsidRPr="00847D61">
        <w:rPr>
          <w:rFonts w:ascii="Arial" w:hAnsi="Arial" w:cs="Arial"/>
          <w:sz w:val="20"/>
        </w:rPr>
        <w:t xml:space="preserve">aux tiers </w:t>
      </w:r>
      <w:r w:rsidRPr="00847D61">
        <w:rPr>
          <w:rFonts w:ascii="Arial" w:hAnsi="Arial" w:cs="Arial"/>
          <w:sz w:val="20"/>
        </w:rPr>
        <w:t>lors des entraînements, courses et déplacements.</w:t>
      </w:r>
    </w:p>
    <w:p w:rsidR="008F0FC8" w:rsidRPr="00847D61" w:rsidRDefault="008F0FC8" w:rsidP="00711AA4">
      <w:pPr>
        <w:jc w:val="both"/>
        <w:rPr>
          <w:rFonts w:ascii="Arial" w:hAnsi="Arial" w:cs="Arial"/>
          <w:sz w:val="20"/>
        </w:rPr>
      </w:pPr>
      <w:r w:rsidRPr="00847D61">
        <w:rPr>
          <w:rFonts w:ascii="Arial" w:hAnsi="Arial" w:cs="Arial"/>
          <w:sz w:val="20"/>
        </w:rPr>
        <w:t>Elle est étendue au remboursement des dommages accidentels subis par les chiens licenciés et survenus au cours des compétitions officielles.</w:t>
      </w:r>
    </w:p>
    <w:p w:rsidR="002A2903" w:rsidRPr="00847D61" w:rsidRDefault="008F0FC8" w:rsidP="00711AA4">
      <w:pPr>
        <w:jc w:val="both"/>
        <w:rPr>
          <w:rFonts w:ascii="Arial" w:hAnsi="Arial" w:cs="Arial"/>
          <w:sz w:val="20"/>
        </w:rPr>
      </w:pPr>
      <w:r w:rsidRPr="00847D61">
        <w:rPr>
          <w:rFonts w:ascii="Arial" w:hAnsi="Arial" w:cs="Arial"/>
          <w:sz w:val="20"/>
        </w:rPr>
        <w:t>La garantie s’exerce selon les conditions particulières du contrat d’assurance de la responsabilité civile n° 0000003372100804</w:t>
      </w:r>
    </w:p>
    <w:p w:rsidR="008F0FC8" w:rsidRPr="00847D61" w:rsidRDefault="008F0FC8" w:rsidP="00711AA4">
      <w:pPr>
        <w:jc w:val="both"/>
        <w:rPr>
          <w:rFonts w:ascii="Arial" w:hAnsi="Arial" w:cs="Arial"/>
          <w:b/>
          <w:sz w:val="20"/>
        </w:rPr>
      </w:pPr>
      <w:r w:rsidRPr="00847D61">
        <w:rPr>
          <w:rFonts w:ascii="Arial" w:hAnsi="Arial" w:cs="Arial"/>
          <w:b/>
          <w:sz w:val="20"/>
        </w:rPr>
        <w:t>Pour la F.S.L.C. : MACIF Multigaranties vie associative contrat 7090752</w:t>
      </w:r>
    </w:p>
    <w:p w:rsidR="008F0FC8" w:rsidRPr="00847D61" w:rsidRDefault="008F0FC8" w:rsidP="00711AA4">
      <w:pPr>
        <w:jc w:val="both"/>
        <w:rPr>
          <w:rFonts w:ascii="Arial" w:hAnsi="Arial" w:cs="Arial"/>
          <w:sz w:val="20"/>
        </w:rPr>
      </w:pPr>
      <w:r w:rsidRPr="00847D61">
        <w:rPr>
          <w:rFonts w:ascii="Arial" w:hAnsi="Arial" w:cs="Arial"/>
          <w:sz w:val="20"/>
        </w:rPr>
        <w:t>La garantie couvre le titulaire de la licence.</w:t>
      </w:r>
    </w:p>
    <w:p w:rsidR="008F0FC8" w:rsidRPr="00847D61" w:rsidRDefault="008F0FC8" w:rsidP="00711AA4">
      <w:pPr>
        <w:jc w:val="both"/>
        <w:rPr>
          <w:rFonts w:ascii="Arial" w:hAnsi="Arial" w:cs="Arial"/>
          <w:sz w:val="20"/>
        </w:rPr>
      </w:pPr>
      <w:r w:rsidRPr="00847D61">
        <w:rPr>
          <w:rFonts w:ascii="Arial" w:hAnsi="Arial" w:cs="Arial"/>
          <w:sz w:val="20"/>
        </w:rPr>
        <w:t>Elle s’applique lors des préjudices provoqués lors des courses organisées sous l’égide de la Fédération et des déplacements afférents.</w:t>
      </w:r>
    </w:p>
    <w:p w:rsidR="008F0FC8" w:rsidRPr="00847D61" w:rsidRDefault="008F0FC8" w:rsidP="00711AA4">
      <w:pPr>
        <w:jc w:val="both"/>
        <w:rPr>
          <w:rFonts w:ascii="Arial" w:hAnsi="Arial" w:cs="Arial"/>
          <w:sz w:val="20"/>
        </w:rPr>
      </w:pPr>
      <w:r w:rsidRPr="00847D61">
        <w:rPr>
          <w:rFonts w:ascii="Arial" w:hAnsi="Arial" w:cs="Arial"/>
          <w:sz w:val="20"/>
        </w:rPr>
        <w:t>Elle s’applique aussi lors des préjudices provoqués lors des compétitions organisées par d’autres organismes que la F.S.L.C., hors déplacements exclus dans ce cas.</w:t>
      </w:r>
    </w:p>
    <w:p w:rsidR="008F0FC8" w:rsidRPr="00847D61" w:rsidRDefault="008F0FC8" w:rsidP="00711AA4">
      <w:pPr>
        <w:jc w:val="both"/>
        <w:rPr>
          <w:rFonts w:ascii="Arial" w:hAnsi="Arial" w:cs="Arial"/>
          <w:sz w:val="20"/>
        </w:rPr>
      </w:pPr>
      <w:r w:rsidRPr="00847D61">
        <w:rPr>
          <w:rFonts w:ascii="Arial" w:hAnsi="Arial" w:cs="Arial"/>
          <w:sz w:val="20"/>
        </w:rPr>
        <w:t>Elle est étendue au remboursement des dommages accidentels subis par les chiens des assurés et survenus au cours des compétitions officielles.</w:t>
      </w:r>
    </w:p>
    <w:p w:rsidR="008F0FC8" w:rsidRPr="00847D61" w:rsidRDefault="008F0FC8" w:rsidP="00711AA4">
      <w:pPr>
        <w:jc w:val="both"/>
        <w:rPr>
          <w:rFonts w:ascii="Arial" w:hAnsi="Arial" w:cs="Arial"/>
          <w:sz w:val="20"/>
        </w:rPr>
      </w:pPr>
      <w:r w:rsidRPr="00847D61">
        <w:rPr>
          <w:rFonts w:ascii="Arial" w:hAnsi="Arial" w:cs="Arial"/>
          <w:sz w:val="20"/>
        </w:rPr>
        <w:t>Elle couvre les dommages corporels dus à un accident que ce soient en cas d’Invalidité, de décès, de frais d’obsèques.</w:t>
      </w:r>
    </w:p>
    <w:p w:rsidR="008F0FC8" w:rsidRPr="00847D61" w:rsidRDefault="008F0FC8" w:rsidP="00711AA4">
      <w:pPr>
        <w:jc w:val="both"/>
        <w:rPr>
          <w:rFonts w:ascii="Arial" w:hAnsi="Arial" w:cs="Arial"/>
          <w:sz w:val="20"/>
        </w:rPr>
      </w:pPr>
      <w:r w:rsidRPr="00847D61">
        <w:rPr>
          <w:rFonts w:ascii="Arial" w:hAnsi="Arial" w:cs="Arial"/>
          <w:sz w:val="20"/>
        </w:rPr>
        <w:t>La garantie s’étend également aux dommages se rapportant aux biens mobiliers.</w:t>
      </w:r>
    </w:p>
    <w:p w:rsidR="008F0FC8" w:rsidRPr="00847D61" w:rsidRDefault="008F0FC8" w:rsidP="00711AA4">
      <w:pPr>
        <w:jc w:val="both"/>
        <w:rPr>
          <w:rFonts w:ascii="Arial" w:hAnsi="Arial" w:cs="Arial"/>
          <w:sz w:val="20"/>
        </w:rPr>
      </w:pPr>
      <w:r w:rsidRPr="00847D61">
        <w:rPr>
          <w:rFonts w:ascii="Arial" w:hAnsi="Arial" w:cs="Arial"/>
          <w:sz w:val="20"/>
        </w:rPr>
        <w:t>Elle comprend la garantie de vos droits sur la défense, le recours et l’assistance juridique. </w:t>
      </w:r>
    </w:p>
    <w:p w:rsidR="008F0FC8" w:rsidRPr="00847D61" w:rsidRDefault="008F0FC8" w:rsidP="00711AA4">
      <w:pPr>
        <w:jc w:val="both"/>
        <w:rPr>
          <w:rFonts w:ascii="Arial" w:hAnsi="Arial" w:cs="Arial"/>
          <w:b/>
          <w:sz w:val="20"/>
        </w:rPr>
      </w:pPr>
      <w:r w:rsidRPr="00847D61">
        <w:rPr>
          <w:rFonts w:ascii="Arial" w:hAnsi="Arial" w:cs="Arial"/>
          <w:b/>
          <w:sz w:val="20"/>
        </w:rPr>
        <w:t>Article 3 - Responsabilité</w:t>
      </w:r>
    </w:p>
    <w:p w:rsidR="009A083C" w:rsidRPr="00847D61" w:rsidRDefault="008F0FC8" w:rsidP="00711AA4">
      <w:pPr>
        <w:jc w:val="both"/>
        <w:rPr>
          <w:rFonts w:ascii="Arial" w:hAnsi="Arial" w:cs="Arial"/>
          <w:sz w:val="20"/>
        </w:rPr>
      </w:pPr>
      <w:r w:rsidRPr="00847D61">
        <w:rPr>
          <w:rFonts w:ascii="Arial" w:hAnsi="Arial" w:cs="Arial"/>
          <w:sz w:val="20"/>
        </w:rPr>
        <w:t>Chacune des assurances respectives supportera l’entière responsabilité des conséquences d’éventuels accidents qui résulteraient d’un dommage, tel que défini à l’article précédent, que ce soit sur une course de l’une ou l’autre des parties.</w:t>
      </w:r>
    </w:p>
    <w:p w:rsidR="008F0FC8" w:rsidRPr="00847D61" w:rsidRDefault="008F0FC8" w:rsidP="00711AA4">
      <w:pPr>
        <w:jc w:val="both"/>
        <w:rPr>
          <w:rFonts w:ascii="Arial" w:hAnsi="Arial" w:cs="Arial"/>
          <w:b/>
          <w:sz w:val="20"/>
        </w:rPr>
      </w:pPr>
      <w:r w:rsidRPr="00847D61">
        <w:rPr>
          <w:rFonts w:ascii="Arial" w:hAnsi="Arial" w:cs="Arial"/>
          <w:b/>
          <w:sz w:val="20"/>
        </w:rPr>
        <w:t>Article 4 – Accord lors des manifestations</w:t>
      </w:r>
    </w:p>
    <w:p w:rsidR="008F0FC8" w:rsidRPr="00847D61" w:rsidRDefault="008F0FC8" w:rsidP="00711AA4">
      <w:pPr>
        <w:jc w:val="both"/>
        <w:rPr>
          <w:rFonts w:ascii="Arial" w:hAnsi="Arial" w:cs="Arial"/>
          <w:sz w:val="20"/>
        </w:rPr>
      </w:pPr>
      <w:r w:rsidRPr="00847D61">
        <w:rPr>
          <w:rFonts w:ascii="Arial" w:hAnsi="Arial" w:cs="Arial"/>
          <w:sz w:val="20"/>
        </w:rPr>
        <w:t>Les adhérent</w:t>
      </w:r>
      <w:r w:rsidR="00414688" w:rsidRPr="00847D61">
        <w:rPr>
          <w:rFonts w:ascii="Arial" w:hAnsi="Arial" w:cs="Arial"/>
          <w:sz w:val="20"/>
        </w:rPr>
        <w:t>s</w:t>
      </w:r>
      <w:r w:rsidRPr="00847D61">
        <w:rPr>
          <w:rFonts w:ascii="Arial" w:hAnsi="Arial" w:cs="Arial"/>
          <w:sz w:val="20"/>
        </w:rPr>
        <w:t xml:space="preserve"> de chaque fédération pourront participer en bénéficiant du tarif licencié sur toutes les courses organisées par l’autre partie dans le respect des règlements propres à chacune. Ils pourront participer et être classés aux challenges ou trophées régionaux organisés par l’autre fédération.</w:t>
      </w:r>
    </w:p>
    <w:p w:rsidR="008F0FC8" w:rsidRPr="00847D61" w:rsidRDefault="008F0FC8" w:rsidP="00711AA4">
      <w:pPr>
        <w:jc w:val="both"/>
        <w:rPr>
          <w:rFonts w:ascii="Arial" w:hAnsi="Arial" w:cs="Arial"/>
          <w:sz w:val="20"/>
        </w:rPr>
      </w:pPr>
      <w:r w:rsidRPr="00847D61">
        <w:rPr>
          <w:rFonts w:ascii="Arial" w:hAnsi="Arial" w:cs="Arial"/>
          <w:sz w:val="20"/>
        </w:rPr>
        <w:t>En revanche, les règlements de course des deux parties étant différents, chaque organisation ne validera les points acquis au long de la saison sur les challenges fédéraux que pour ses propres licenciés.</w:t>
      </w:r>
    </w:p>
    <w:p w:rsidR="008F0FC8" w:rsidRPr="00847D61" w:rsidRDefault="008F0FC8" w:rsidP="00711AA4">
      <w:pPr>
        <w:jc w:val="both"/>
        <w:rPr>
          <w:rFonts w:ascii="Arial" w:hAnsi="Arial" w:cs="Arial"/>
          <w:sz w:val="20"/>
        </w:rPr>
      </w:pPr>
      <w:r w:rsidRPr="00847D61">
        <w:rPr>
          <w:rFonts w:ascii="Arial" w:hAnsi="Arial" w:cs="Arial"/>
          <w:sz w:val="20"/>
        </w:rPr>
        <w:t xml:space="preserve">Pour la même raison, il est exclu que se déroule le même jour au même endroit une compétition organisée conjointement par les deux fédérations, même si l’organisateur dispose d’une double affiliation. </w:t>
      </w:r>
    </w:p>
    <w:p w:rsidR="008F0FC8" w:rsidRPr="00847D61" w:rsidRDefault="008F0FC8" w:rsidP="00711AA4">
      <w:pPr>
        <w:jc w:val="both"/>
        <w:rPr>
          <w:rFonts w:ascii="Arial" w:hAnsi="Arial" w:cs="Arial"/>
          <w:sz w:val="20"/>
        </w:rPr>
      </w:pPr>
      <w:r w:rsidRPr="00847D61">
        <w:rPr>
          <w:rFonts w:ascii="Arial" w:hAnsi="Arial" w:cs="Arial"/>
          <w:sz w:val="20"/>
        </w:rPr>
        <w:t>Les calendriers de chaque partie seront distincts. Un lien en tête du calendrier annuel sur les sites Internet respectifs renverra au programme des courses de l’autre fédération (une harmonisation relative des dates et des lieux pourrait être envisagée à terme après l’expérimentation de la présente convention sur une saison entière).</w:t>
      </w:r>
    </w:p>
    <w:p w:rsidR="009A083C" w:rsidRPr="00847D61" w:rsidRDefault="008F0FC8" w:rsidP="00711AA4">
      <w:pPr>
        <w:jc w:val="both"/>
        <w:rPr>
          <w:rFonts w:ascii="Arial" w:hAnsi="Arial" w:cs="Arial"/>
          <w:sz w:val="20"/>
        </w:rPr>
      </w:pPr>
      <w:r w:rsidRPr="00847D61">
        <w:rPr>
          <w:rFonts w:ascii="Arial" w:hAnsi="Arial" w:cs="Arial"/>
          <w:sz w:val="20"/>
        </w:rPr>
        <w:t>Il ne pourra être décerné de titre ou de médaille fédérale pour les licenciés de l’autre partie.</w:t>
      </w:r>
    </w:p>
    <w:p w:rsidR="008F0FC8" w:rsidRPr="00847D61" w:rsidRDefault="008F0FC8" w:rsidP="00711AA4">
      <w:pPr>
        <w:jc w:val="both"/>
        <w:rPr>
          <w:rFonts w:ascii="Arial" w:hAnsi="Arial" w:cs="Arial"/>
          <w:b/>
          <w:sz w:val="20"/>
        </w:rPr>
      </w:pPr>
      <w:r w:rsidRPr="00847D61">
        <w:rPr>
          <w:rFonts w:ascii="Arial" w:hAnsi="Arial" w:cs="Arial"/>
          <w:b/>
          <w:sz w:val="20"/>
        </w:rPr>
        <w:t>Article 5 – Durée de la convention</w:t>
      </w:r>
    </w:p>
    <w:p w:rsidR="009A083C" w:rsidRPr="00847D61" w:rsidRDefault="008F0FC8" w:rsidP="00711AA4">
      <w:pPr>
        <w:jc w:val="both"/>
        <w:rPr>
          <w:rFonts w:ascii="Arial" w:hAnsi="Arial" w:cs="Arial"/>
          <w:sz w:val="20"/>
        </w:rPr>
      </w:pPr>
      <w:r w:rsidRPr="00847D61">
        <w:rPr>
          <w:rFonts w:ascii="Arial" w:hAnsi="Arial" w:cs="Arial"/>
          <w:sz w:val="20"/>
        </w:rPr>
        <w:t>La présente convention prend effet à compter de la date de la signature ; elle est conclue pour une durée de un an à compter de la date de la signature. Elle est renouvelable par tacite reconduction sauf dénonciation par l’une ou l’autre des parties par lettre recommandée avec accusé de réception, trois mois avant la date d’échéance.</w:t>
      </w:r>
    </w:p>
    <w:p w:rsidR="008A15FD" w:rsidRDefault="008A15FD" w:rsidP="00711AA4">
      <w:pPr>
        <w:jc w:val="both"/>
        <w:rPr>
          <w:rFonts w:ascii="Arial" w:hAnsi="Arial" w:cs="Arial"/>
          <w:b/>
          <w:sz w:val="20"/>
        </w:rPr>
      </w:pPr>
    </w:p>
    <w:p w:rsidR="008A15FD" w:rsidRDefault="008A15FD" w:rsidP="00711AA4">
      <w:pPr>
        <w:jc w:val="both"/>
        <w:rPr>
          <w:rFonts w:ascii="Arial" w:hAnsi="Arial" w:cs="Arial"/>
          <w:b/>
          <w:sz w:val="20"/>
        </w:rPr>
      </w:pPr>
    </w:p>
    <w:p w:rsidR="008F0FC8" w:rsidRPr="00847D61" w:rsidRDefault="008F0FC8" w:rsidP="00711AA4">
      <w:pPr>
        <w:jc w:val="both"/>
        <w:rPr>
          <w:rFonts w:ascii="Arial" w:hAnsi="Arial" w:cs="Arial"/>
          <w:b/>
          <w:sz w:val="20"/>
        </w:rPr>
      </w:pPr>
      <w:r w:rsidRPr="00847D61">
        <w:rPr>
          <w:rFonts w:ascii="Arial" w:hAnsi="Arial" w:cs="Arial"/>
          <w:b/>
          <w:sz w:val="20"/>
        </w:rPr>
        <w:lastRenderedPageBreak/>
        <w:t>Article 6 – Résiliation et règlement des litiges</w:t>
      </w:r>
    </w:p>
    <w:p w:rsidR="008F0FC8" w:rsidRPr="00847D61" w:rsidRDefault="008F0FC8" w:rsidP="00711AA4">
      <w:pPr>
        <w:jc w:val="both"/>
        <w:rPr>
          <w:rFonts w:ascii="Arial" w:hAnsi="Arial" w:cs="Arial"/>
          <w:sz w:val="20"/>
        </w:rPr>
      </w:pPr>
      <w:r w:rsidRPr="00847D61">
        <w:rPr>
          <w:rFonts w:ascii="Arial" w:hAnsi="Arial" w:cs="Arial"/>
          <w:sz w:val="20"/>
        </w:rPr>
        <w:t>Les parties s’engagent à essayer de résoudre à l’amiable les éventuels différends qui pourraient survenir du fait de l’interprétation ou de l’application de la présente convention.</w:t>
      </w:r>
    </w:p>
    <w:p w:rsidR="008F0FC8" w:rsidRPr="00847D61" w:rsidRDefault="008F0FC8" w:rsidP="00711AA4">
      <w:pPr>
        <w:jc w:val="both"/>
        <w:rPr>
          <w:rFonts w:ascii="Arial" w:hAnsi="Arial" w:cs="Arial"/>
          <w:sz w:val="20"/>
        </w:rPr>
      </w:pPr>
      <w:r w:rsidRPr="00847D61">
        <w:rPr>
          <w:rFonts w:ascii="Arial" w:hAnsi="Arial" w:cs="Arial"/>
          <w:sz w:val="20"/>
        </w:rPr>
        <w:t>En cas de non-respect des clauses de la présente convention, l’une des parties adressera une lettre recommandée avec accusé de réception mettant en demeure l’autre partie de se conformer à ses obligations.</w:t>
      </w:r>
    </w:p>
    <w:p w:rsidR="009A083C" w:rsidRPr="00847D61" w:rsidRDefault="009A083C" w:rsidP="00711AA4">
      <w:pPr>
        <w:jc w:val="both"/>
        <w:rPr>
          <w:rFonts w:ascii="Arial" w:hAnsi="Arial" w:cs="Arial"/>
          <w:sz w:val="20"/>
        </w:rPr>
      </w:pPr>
    </w:p>
    <w:p w:rsidR="00C92BF2" w:rsidRPr="00847D61" w:rsidRDefault="008F0FC8" w:rsidP="00711AA4">
      <w:pPr>
        <w:jc w:val="both"/>
        <w:rPr>
          <w:rFonts w:ascii="Arial" w:hAnsi="Arial" w:cs="Arial"/>
          <w:sz w:val="20"/>
        </w:rPr>
      </w:pPr>
      <w:r w:rsidRPr="00847D61">
        <w:rPr>
          <w:rFonts w:ascii="Arial" w:hAnsi="Arial" w:cs="Arial"/>
          <w:sz w:val="20"/>
        </w:rPr>
        <w:t>A défaut de s’y être conformé dans un délai de 1 mois, cette première partie résiliera de plein droit la présente convention immédiatement et de plein droit, sans que la dernière partie puisse prétendre à un quelconque recours ou indemnisation que ce soit.</w:t>
      </w:r>
    </w:p>
    <w:p w:rsidR="00C92BF2" w:rsidRPr="00847D61" w:rsidRDefault="00C92BF2" w:rsidP="00711AA4">
      <w:pPr>
        <w:jc w:val="both"/>
        <w:rPr>
          <w:rFonts w:ascii="Arial" w:hAnsi="Arial" w:cs="Arial"/>
          <w:sz w:val="20"/>
        </w:rPr>
      </w:pPr>
    </w:p>
    <w:p w:rsidR="00A14693" w:rsidRPr="00847D61" w:rsidRDefault="00A14693" w:rsidP="00711AA4">
      <w:pPr>
        <w:jc w:val="both"/>
        <w:rPr>
          <w:rFonts w:ascii="Arial" w:hAnsi="Arial" w:cs="Arial"/>
          <w:sz w:val="20"/>
        </w:rPr>
      </w:pPr>
      <w:r w:rsidRPr="00847D61">
        <w:rPr>
          <w:rFonts w:ascii="Arial" w:hAnsi="Arial" w:cs="Arial"/>
          <w:sz w:val="20"/>
        </w:rPr>
        <w:t>Fait à                                  Le</w:t>
      </w:r>
    </w:p>
    <w:p w:rsidR="00A14693" w:rsidRPr="00847D61" w:rsidRDefault="00A14693" w:rsidP="00711AA4">
      <w:pPr>
        <w:jc w:val="both"/>
        <w:rPr>
          <w:rFonts w:ascii="Arial" w:hAnsi="Arial" w:cs="Arial"/>
          <w:sz w:val="20"/>
        </w:rPr>
      </w:pPr>
    </w:p>
    <w:p w:rsidR="00A14693" w:rsidRPr="00847D61" w:rsidRDefault="00A14693" w:rsidP="00711AA4">
      <w:pPr>
        <w:jc w:val="both"/>
        <w:rPr>
          <w:rFonts w:ascii="Arial" w:hAnsi="Arial" w:cs="Arial"/>
          <w:sz w:val="20"/>
        </w:rPr>
      </w:pPr>
      <w:r w:rsidRPr="00847D61">
        <w:rPr>
          <w:rFonts w:ascii="Arial" w:hAnsi="Arial" w:cs="Arial"/>
          <w:sz w:val="20"/>
        </w:rPr>
        <w:t>Pour La Fédération des Sports                                               Pour La Société Centrale Canine</w:t>
      </w:r>
    </w:p>
    <w:p w:rsidR="008A15FD" w:rsidRDefault="00A14693" w:rsidP="00711AA4">
      <w:pPr>
        <w:jc w:val="both"/>
        <w:rPr>
          <w:rFonts w:ascii="Arial" w:hAnsi="Arial" w:cs="Arial"/>
          <w:sz w:val="20"/>
        </w:rPr>
      </w:pPr>
      <w:r w:rsidRPr="00847D61">
        <w:rPr>
          <w:rFonts w:ascii="Arial" w:hAnsi="Arial" w:cs="Arial"/>
          <w:sz w:val="20"/>
        </w:rPr>
        <w:t>et Loisirs Canins</w:t>
      </w:r>
      <w:r w:rsidR="008A15FD">
        <w:rPr>
          <w:rFonts w:ascii="Arial" w:hAnsi="Arial" w:cs="Arial"/>
          <w:sz w:val="20"/>
        </w:rPr>
        <w:t xml:space="preserve">                                                                    Christian Eymar Dauphin</w:t>
      </w:r>
    </w:p>
    <w:p w:rsidR="00A14693" w:rsidRPr="00847D61" w:rsidRDefault="008A15FD" w:rsidP="00711AA4">
      <w:pPr>
        <w:jc w:val="both"/>
        <w:rPr>
          <w:rFonts w:ascii="Arial" w:hAnsi="Arial" w:cs="Arial"/>
          <w:sz w:val="20"/>
        </w:rPr>
      </w:pPr>
      <w:r w:rsidRPr="00847D61">
        <w:rPr>
          <w:rFonts w:ascii="Arial" w:hAnsi="Arial" w:cs="Arial"/>
          <w:sz w:val="20"/>
        </w:rPr>
        <w:t>Véronique AUDEJEAN</w:t>
      </w:r>
      <w:r w:rsidR="00A14693" w:rsidRPr="00847D61">
        <w:rPr>
          <w:rFonts w:ascii="Arial" w:hAnsi="Arial" w:cs="Arial"/>
          <w:sz w:val="20"/>
        </w:rPr>
        <w:t xml:space="preserve">                              </w:t>
      </w:r>
      <w:r>
        <w:rPr>
          <w:rFonts w:ascii="Arial" w:hAnsi="Arial" w:cs="Arial"/>
          <w:sz w:val="20"/>
        </w:rPr>
        <w:t xml:space="preserve">                             Jean Claude Métans</w:t>
      </w:r>
    </w:p>
    <w:p w:rsidR="00F36BDC" w:rsidRPr="00847D61" w:rsidRDefault="00F36BDC" w:rsidP="008F0FC8">
      <w:pPr>
        <w:rPr>
          <w:rFonts w:ascii="Arial" w:hAnsi="Arial" w:cs="Arial"/>
          <w:sz w:val="20"/>
        </w:rPr>
      </w:pPr>
    </w:p>
    <w:p w:rsidR="00A14693" w:rsidRPr="00847D61" w:rsidRDefault="00A14693" w:rsidP="008F0FC8">
      <w:pPr>
        <w:rPr>
          <w:rFonts w:ascii="Arial" w:hAnsi="Arial" w:cs="Arial"/>
          <w:sz w:val="20"/>
        </w:rPr>
      </w:pPr>
    </w:p>
    <w:p w:rsidR="008F0FC8" w:rsidRPr="00847D61" w:rsidRDefault="008F0FC8" w:rsidP="008F0FC8">
      <w:pPr>
        <w:rPr>
          <w:rFonts w:ascii="Arial" w:hAnsi="Arial" w:cs="Arial"/>
          <w:b/>
          <w:bCs/>
          <w:sz w:val="20"/>
          <w:u w:val="single"/>
        </w:rPr>
      </w:pPr>
      <w:r w:rsidRPr="00847D61">
        <w:rPr>
          <w:rFonts w:ascii="Arial" w:hAnsi="Arial" w:cs="Arial"/>
          <w:b/>
          <w:bCs/>
          <w:sz w:val="20"/>
          <w:u w:val="single"/>
        </w:rPr>
        <w:t xml:space="preserve">7. Grand Prix de </w:t>
      </w:r>
      <w:r w:rsidR="008F07BF" w:rsidRPr="00847D61">
        <w:rPr>
          <w:rFonts w:ascii="Arial" w:hAnsi="Arial" w:cs="Arial"/>
          <w:b/>
          <w:bCs/>
          <w:sz w:val="20"/>
          <w:u w:val="single"/>
        </w:rPr>
        <w:t>France :</w:t>
      </w:r>
    </w:p>
    <w:p w:rsidR="008F0FC8" w:rsidRPr="00847D61" w:rsidRDefault="008F0FC8" w:rsidP="008F0FC8">
      <w:pPr>
        <w:rPr>
          <w:rFonts w:ascii="Arial" w:hAnsi="Arial" w:cs="Arial"/>
          <w:sz w:val="20"/>
        </w:rPr>
      </w:pPr>
      <w:r w:rsidRPr="00847D61">
        <w:rPr>
          <w:rFonts w:ascii="Arial" w:hAnsi="Arial" w:cs="Arial"/>
          <w:sz w:val="20"/>
        </w:rPr>
        <w:t xml:space="preserve">A ce jour le classement ne fait pas de différence selon la Fédérations </w:t>
      </w:r>
      <w:r w:rsidR="00711AA4" w:rsidRPr="00847D61">
        <w:rPr>
          <w:rFonts w:ascii="Arial" w:hAnsi="Arial" w:cs="Arial"/>
          <w:sz w:val="20"/>
        </w:rPr>
        <w:t>d’origine (</w:t>
      </w:r>
      <w:r w:rsidR="00EC39BE" w:rsidRPr="00847D61">
        <w:rPr>
          <w:rFonts w:ascii="Arial" w:hAnsi="Arial" w:cs="Arial"/>
          <w:sz w:val="20"/>
        </w:rPr>
        <w:t>SCC/</w:t>
      </w:r>
      <w:r w:rsidRPr="00847D61">
        <w:rPr>
          <w:rFonts w:ascii="Arial" w:hAnsi="Arial" w:cs="Arial"/>
          <w:sz w:val="20"/>
        </w:rPr>
        <w:t xml:space="preserve">CNEAC, FFST, FSLC...) </w:t>
      </w:r>
    </w:p>
    <w:p w:rsidR="008F0FC8" w:rsidRPr="00847D61" w:rsidRDefault="008F0FC8" w:rsidP="008F0FC8">
      <w:pPr>
        <w:rPr>
          <w:rFonts w:ascii="Arial" w:hAnsi="Arial" w:cs="Arial"/>
          <w:sz w:val="20"/>
        </w:rPr>
      </w:pPr>
      <w:r w:rsidRPr="00847D61">
        <w:rPr>
          <w:rFonts w:ascii="Arial" w:hAnsi="Arial" w:cs="Arial"/>
          <w:sz w:val="20"/>
        </w:rPr>
        <w:t>Le GT propose la valorisation du classement des licenciés CNEAC lors du GPF Cross Canin de la SCC sur les résultats mis en ligne.</w:t>
      </w:r>
    </w:p>
    <w:p w:rsidR="008F0FC8" w:rsidRPr="00847D61" w:rsidRDefault="008F0FC8" w:rsidP="008F0FC8">
      <w:pPr>
        <w:rPr>
          <w:rFonts w:ascii="Arial" w:hAnsi="Arial" w:cs="Arial"/>
          <w:sz w:val="20"/>
        </w:rPr>
      </w:pPr>
      <w:r w:rsidRPr="00847D61">
        <w:rPr>
          <w:rFonts w:ascii="Arial" w:hAnsi="Arial" w:cs="Arial"/>
          <w:sz w:val="20"/>
        </w:rPr>
        <w:t xml:space="preserve"> </w:t>
      </w:r>
    </w:p>
    <w:p w:rsidR="008F0FC8" w:rsidRPr="00847D61" w:rsidRDefault="008F0FC8" w:rsidP="008F0FC8">
      <w:pPr>
        <w:rPr>
          <w:rFonts w:ascii="Arial" w:hAnsi="Arial" w:cs="Arial"/>
          <w:sz w:val="20"/>
        </w:rPr>
      </w:pPr>
      <w:r w:rsidRPr="00847D61">
        <w:rPr>
          <w:rFonts w:ascii="Arial" w:hAnsi="Arial" w:cs="Arial"/>
          <w:sz w:val="20"/>
        </w:rPr>
        <w:t xml:space="preserve">Lors des deux premières éditions, le GPF s’est déroulé sur une journée. </w:t>
      </w:r>
    </w:p>
    <w:p w:rsidR="008F0FC8" w:rsidRPr="00847D61" w:rsidRDefault="008F0FC8" w:rsidP="008F0FC8">
      <w:pPr>
        <w:rPr>
          <w:rFonts w:ascii="Arial" w:hAnsi="Arial" w:cs="Arial"/>
          <w:sz w:val="20"/>
        </w:rPr>
      </w:pPr>
      <w:r w:rsidRPr="00847D61">
        <w:rPr>
          <w:rFonts w:ascii="Arial" w:hAnsi="Arial" w:cs="Arial"/>
          <w:sz w:val="20"/>
        </w:rPr>
        <w:t>Afin de mettre en place un GPF attractif et valorisant pour la discipline il est proposé une organisation avec 2 courses et sur 2 jours.</w:t>
      </w:r>
    </w:p>
    <w:p w:rsidR="005F4AFF" w:rsidRPr="00847D61" w:rsidRDefault="008F0FC8" w:rsidP="005F4AFF">
      <w:pPr>
        <w:rPr>
          <w:rFonts w:ascii="Arial" w:hAnsi="Arial" w:cs="Arial"/>
          <w:sz w:val="20"/>
        </w:rPr>
      </w:pPr>
      <w:r w:rsidRPr="00847D61">
        <w:rPr>
          <w:rFonts w:ascii="Arial" w:hAnsi="Arial" w:cs="Arial"/>
          <w:sz w:val="20"/>
        </w:rPr>
        <w:t>Le cumul des 2 courses permettant d'établir un classement final.</w:t>
      </w:r>
    </w:p>
    <w:p w:rsidR="006304FD" w:rsidRPr="00847D61" w:rsidRDefault="006304FD" w:rsidP="005F4AFF">
      <w:pPr>
        <w:rPr>
          <w:rFonts w:ascii="Arial" w:hAnsi="Arial" w:cs="Arial"/>
          <w:sz w:val="20"/>
        </w:rPr>
      </w:pPr>
    </w:p>
    <w:p w:rsidR="008F0FC8" w:rsidRPr="00847D61" w:rsidRDefault="005F4AFF" w:rsidP="008F0FC8">
      <w:pPr>
        <w:rPr>
          <w:rFonts w:ascii="Arial" w:hAnsi="Arial" w:cs="Arial"/>
          <w:sz w:val="20"/>
        </w:rPr>
      </w:pPr>
      <w:r w:rsidRPr="00847D61">
        <w:rPr>
          <w:rFonts w:ascii="Arial" w:hAnsi="Arial" w:cs="Arial"/>
          <w:sz w:val="20"/>
        </w:rPr>
        <w:t xml:space="preserve">Pour le GPF 2014, accord de </w:t>
      </w:r>
      <w:r w:rsidR="00917A5B" w:rsidRPr="00847D61">
        <w:rPr>
          <w:rFonts w:ascii="Arial" w:hAnsi="Arial" w:cs="Arial"/>
          <w:sz w:val="20"/>
        </w:rPr>
        <w:t>la Canine</w:t>
      </w:r>
      <w:r w:rsidRPr="00847D61">
        <w:rPr>
          <w:rFonts w:ascii="Arial" w:hAnsi="Arial" w:cs="Arial"/>
          <w:sz w:val="20"/>
        </w:rPr>
        <w:t xml:space="preserve"> régionale de l’Oise, le club de Senlis le prend en charge les 27 et 28 septembre rendez-vous au gymnase de Brichalbag.</w:t>
      </w:r>
    </w:p>
    <w:p w:rsidR="00927C1E" w:rsidRPr="00847D61" w:rsidRDefault="00927C1E" w:rsidP="008F0FC8">
      <w:pPr>
        <w:rPr>
          <w:rFonts w:ascii="Arial" w:hAnsi="Arial" w:cs="Arial"/>
          <w:sz w:val="20"/>
        </w:rPr>
      </w:pPr>
    </w:p>
    <w:p w:rsidR="008F0FC8" w:rsidRPr="00847D61" w:rsidRDefault="008F0FC8" w:rsidP="008F0FC8">
      <w:pPr>
        <w:rPr>
          <w:rFonts w:ascii="Arial" w:hAnsi="Arial" w:cs="Arial"/>
          <w:b/>
          <w:bCs/>
          <w:sz w:val="20"/>
          <w:u w:val="single"/>
        </w:rPr>
      </w:pPr>
      <w:r w:rsidRPr="00847D61">
        <w:rPr>
          <w:rFonts w:ascii="Arial" w:hAnsi="Arial" w:cs="Arial"/>
          <w:b/>
          <w:bCs/>
          <w:sz w:val="20"/>
          <w:u w:val="single"/>
        </w:rPr>
        <w:t>8. Documents en ligne</w:t>
      </w:r>
      <w:r w:rsidR="008F07BF" w:rsidRPr="00847D61">
        <w:rPr>
          <w:rFonts w:ascii="Arial" w:hAnsi="Arial" w:cs="Arial"/>
          <w:b/>
          <w:bCs/>
          <w:sz w:val="20"/>
          <w:u w:val="single"/>
        </w:rPr>
        <w:t> :</w:t>
      </w:r>
    </w:p>
    <w:p w:rsidR="008F0FC8" w:rsidRPr="00847D61" w:rsidRDefault="008F0FC8" w:rsidP="008F0FC8">
      <w:pPr>
        <w:rPr>
          <w:rFonts w:ascii="Arial" w:hAnsi="Arial" w:cs="Arial"/>
          <w:sz w:val="20"/>
        </w:rPr>
      </w:pPr>
      <w:r w:rsidRPr="00847D61">
        <w:rPr>
          <w:rFonts w:ascii="Arial" w:hAnsi="Arial" w:cs="Arial"/>
          <w:sz w:val="20"/>
        </w:rPr>
        <w:t>Rapport Directeur de course, deux précisions à ajouter :</w:t>
      </w:r>
    </w:p>
    <w:p w:rsidR="008F0FC8" w:rsidRPr="00847D61" w:rsidRDefault="006304FD" w:rsidP="006304FD">
      <w:pPr>
        <w:pStyle w:val="Paragraphedeliste"/>
        <w:numPr>
          <w:ilvl w:val="0"/>
          <w:numId w:val="49"/>
        </w:numPr>
        <w:rPr>
          <w:rFonts w:ascii="Arial" w:hAnsi="Arial" w:cs="Arial"/>
          <w:sz w:val="20"/>
          <w:szCs w:val="20"/>
        </w:rPr>
      </w:pPr>
      <w:r w:rsidRPr="00847D61">
        <w:rPr>
          <w:rFonts w:ascii="Arial" w:hAnsi="Arial" w:cs="Arial"/>
          <w:sz w:val="20"/>
          <w:szCs w:val="20"/>
          <w:lang w:val="fr-FR"/>
        </w:rPr>
        <w:t xml:space="preserve"> </w:t>
      </w:r>
      <w:r w:rsidR="008F0FC8" w:rsidRPr="00847D61">
        <w:rPr>
          <w:rFonts w:ascii="Arial" w:hAnsi="Arial" w:cs="Arial"/>
          <w:sz w:val="20"/>
          <w:szCs w:val="20"/>
          <w:lang w:val="fr-FR"/>
        </w:rPr>
        <w:t>PJ : un chèque</w:t>
      </w:r>
      <w:r w:rsidRPr="00847D61">
        <w:rPr>
          <w:rFonts w:ascii="Arial" w:hAnsi="Arial" w:cs="Arial"/>
          <w:sz w:val="20"/>
          <w:szCs w:val="20"/>
          <w:lang w:val="fr-FR"/>
        </w:rPr>
        <w:t xml:space="preserve"> « redevance 1 €) </w:t>
      </w:r>
      <w:r w:rsidR="008F0FC8" w:rsidRPr="00847D61">
        <w:rPr>
          <w:rFonts w:ascii="Arial" w:hAnsi="Arial" w:cs="Arial"/>
          <w:sz w:val="20"/>
          <w:szCs w:val="20"/>
          <w:lang w:val="fr-FR"/>
        </w:rPr>
        <w:t xml:space="preserve"> à l'ordre de la SCC de....</w:t>
      </w:r>
      <w:r w:rsidR="00BC172B" w:rsidRPr="00847D61">
        <w:rPr>
          <w:rFonts w:ascii="Arial" w:hAnsi="Arial" w:cs="Arial"/>
          <w:sz w:val="20"/>
          <w:szCs w:val="20"/>
          <w:lang w:val="fr-FR"/>
        </w:rPr>
        <w:t>....</w:t>
      </w:r>
      <w:r w:rsidR="008F0FC8" w:rsidRPr="00847D61">
        <w:rPr>
          <w:rFonts w:ascii="Arial" w:hAnsi="Arial" w:cs="Arial"/>
          <w:sz w:val="20"/>
          <w:szCs w:val="20"/>
          <w:lang w:val="fr-FR"/>
        </w:rPr>
        <w:t>...€ </w:t>
      </w:r>
      <w:r w:rsidR="008F0FC8" w:rsidRPr="00847D61">
        <w:rPr>
          <w:rFonts w:ascii="Arial" w:hAnsi="Arial" w:cs="Arial"/>
          <w:sz w:val="20"/>
          <w:szCs w:val="20"/>
        </w:rPr>
        <w:t>»</w:t>
      </w:r>
    </w:p>
    <w:p w:rsidR="006304FD" w:rsidRPr="00847D61" w:rsidRDefault="006304FD" w:rsidP="006304FD">
      <w:pPr>
        <w:pStyle w:val="Paragraphedeliste"/>
        <w:numPr>
          <w:ilvl w:val="0"/>
          <w:numId w:val="49"/>
        </w:numPr>
        <w:rPr>
          <w:rFonts w:ascii="Arial" w:hAnsi="Arial" w:cs="Arial"/>
          <w:sz w:val="20"/>
          <w:szCs w:val="20"/>
          <w:lang w:val="fr-FR"/>
        </w:rPr>
      </w:pPr>
      <w:r w:rsidRPr="00847D61">
        <w:rPr>
          <w:rFonts w:ascii="Arial" w:hAnsi="Arial" w:cs="Arial"/>
          <w:sz w:val="20"/>
          <w:szCs w:val="20"/>
          <w:lang w:val="fr-FR"/>
        </w:rPr>
        <w:t>Envoi du rapport au responsable des juges</w:t>
      </w:r>
    </w:p>
    <w:p w:rsidR="006304FD" w:rsidRPr="00847D61" w:rsidRDefault="006304FD" w:rsidP="006304FD">
      <w:pPr>
        <w:pStyle w:val="Paragraphedeliste"/>
        <w:ind w:left="720"/>
        <w:rPr>
          <w:rFonts w:ascii="Arial" w:hAnsi="Arial" w:cs="Arial"/>
          <w:sz w:val="20"/>
          <w:szCs w:val="20"/>
          <w:lang w:val="fr-FR"/>
        </w:rPr>
      </w:pPr>
    </w:p>
    <w:p w:rsidR="00680A45" w:rsidRPr="00847D61" w:rsidRDefault="00680A45" w:rsidP="006304FD">
      <w:pPr>
        <w:pStyle w:val="Paragraphedeliste"/>
        <w:ind w:left="720"/>
        <w:rPr>
          <w:rFonts w:ascii="Arial" w:hAnsi="Arial" w:cs="Arial"/>
          <w:sz w:val="20"/>
          <w:szCs w:val="20"/>
          <w:lang w:val="fr-FR"/>
        </w:rPr>
      </w:pPr>
    </w:p>
    <w:p w:rsidR="008F0FC8" w:rsidRPr="00847D61" w:rsidRDefault="0029057C" w:rsidP="008F0FC8">
      <w:pPr>
        <w:rPr>
          <w:rFonts w:ascii="Arial" w:hAnsi="Arial" w:cs="Arial"/>
          <w:sz w:val="20"/>
        </w:rPr>
      </w:pPr>
      <w:r>
        <w:rPr>
          <w:rFonts w:ascii="Arial" w:hAnsi="Arial" w:cs="Arial"/>
          <w:noProof/>
          <w:sz w:val="20"/>
        </w:rPr>
        <w:pict>
          <v:shape id="Image 8" o:spid="_x0000_s1095" type="#_x0000_t75" style="position:absolute;margin-left:.25pt;margin-top:8.05pt;width:71.9pt;height:128.15pt;z-index:8;visibility:visible;mso-wrap-distance-left:9.05pt;mso-wrap-distance-right:9.05pt" filled="t">
            <v:imagedata r:id="rId7" o:title=""/>
          </v:shape>
        </w:pict>
      </w:r>
    </w:p>
    <w:p w:rsidR="008F0FC8" w:rsidRPr="00847D61" w:rsidRDefault="0029057C" w:rsidP="008F0FC8">
      <w:pPr>
        <w:rPr>
          <w:rFonts w:ascii="Arial" w:hAnsi="Arial" w:cs="Arial"/>
          <w:sz w:val="20"/>
        </w:rPr>
      </w:pPr>
      <w:r>
        <w:rPr>
          <w:rFonts w:ascii="Arial" w:hAnsi="Arial" w:cs="Arial"/>
          <w:noProof/>
          <w:sz w:val="20"/>
        </w:rPr>
        <w:pict>
          <v:shape id="Text Box 5" o:spid="_x0000_s1091" type="#_x0000_t202" style="position:absolute;margin-left:78.5pt;margin-top:-6.3pt;width:431.9pt;height:107.9pt;z-index:6;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" stroked="f">
            <v:textbox inset="0,0,0,0">
              <w:txbxContent>
                <w:p w:rsidR="008D24F6" w:rsidRDefault="008D24F6" w:rsidP="008F0FC8">
                  <w:pPr>
                    <w:jc w:val="center"/>
                    <w:rPr>
                      <w:rFonts w:ascii="Arial" w:hAnsi="Arial"/>
                      <w:b/>
                    </w:rPr>
                  </w:pPr>
                  <w:r>
                    <w:rPr>
                      <w:rFonts w:ascii="Arial" w:hAnsi="Arial"/>
                      <w:b/>
                      <w:caps/>
                    </w:rPr>
                    <w:t>C</w:t>
                  </w:r>
                  <w:r>
                    <w:rPr>
                      <w:rFonts w:ascii="Arial" w:hAnsi="Arial"/>
                      <w:b/>
                    </w:rPr>
                    <w:t>ommission Nationale d’Education et d’Activités Cynophiles</w:t>
                  </w:r>
                </w:p>
                <w:p w:rsidR="008D24F6" w:rsidRDefault="008D24F6" w:rsidP="008F0FC8">
                  <w:pPr>
                    <w:jc w:val="center"/>
                    <w:rPr>
                      <w:rFonts w:ascii="Arial" w:hAnsi="Arial"/>
                      <w:b/>
                    </w:rPr>
                  </w:pPr>
                </w:p>
                <w:p w:rsidR="008D24F6" w:rsidRPr="00722FB4" w:rsidRDefault="008D24F6" w:rsidP="00722FB4">
                  <w:pPr>
                    <w:jc w:val="center"/>
                    <w:rPr>
                      <w:rFonts w:ascii="Arial" w:hAnsi="Arial" w:cs="Arial"/>
                      <w:b/>
                      <w:sz w:val="28"/>
                      <w:szCs w:val="28"/>
                    </w:rPr>
                  </w:pPr>
                  <w:r w:rsidRPr="00722FB4">
                    <w:rPr>
                      <w:rFonts w:ascii="Arial" w:hAnsi="Arial" w:cs="Arial"/>
                      <w:b/>
                      <w:sz w:val="28"/>
                      <w:szCs w:val="28"/>
                    </w:rPr>
                    <w:t>Rapport Directeur de Course</w:t>
                  </w:r>
                </w:p>
                <w:p w:rsidR="008D24F6" w:rsidRPr="00722FB4" w:rsidRDefault="008D24F6" w:rsidP="00722FB4">
                  <w:pPr>
                    <w:jc w:val="center"/>
                    <w:rPr>
                      <w:rFonts w:ascii="Arial" w:hAnsi="Arial" w:cs="Arial"/>
                      <w:b/>
                      <w:sz w:val="28"/>
                      <w:szCs w:val="28"/>
                    </w:rPr>
                  </w:pPr>
                  <w:r w:rsidRPr="00722FB4">
                    <w:rPr>
                      <w:rFonts w:ascii="Arial" w:hAnsi="Arial" w:cs="Arial"/>
                      <w:b/>
                      <w:sz w:val="28"/>
                      <w:szCs w:val="28"/>
                    </w:rPr>
                    <w:t>CROSS-CANIN</w:t>
                  </w:r>
                </w:p>
                <w:p w:rsidR="008D24F6" w:rsidRPr="00722FB4" w:rsidRDefault="008D24F6" w:rsidP="008F0FC8">
                  <w:pPr>
                    <w:jc w:val="center"/>
                    <w:rPr>
                      <w:rFonts w:ascii="Arial" w:hAnsi="Arial"/>
                      <w:sz w:val="20"/>
                    </w:rPr>
                  </w:pPr>
                  <w:r w:rsidRPr="00722FB4">
                    <w:rPr>
                      <w:rFonts w:ascii="Arial" w:hAnsi="Arial"/>
                      <w:sz w:val="20"/>
                    </w:rPr>
                    <w:t xml:space="preserve"> A adresser au secrétariat de la C.N.E.A.C., avec copie au responsable du </w:t>
                  </w:r>
                </w:p>
                <w:p w:rsidR="008D24F6" w:rsidRPr="00722FB4" w:rsidRDefault="008D24F6" w:rsidP="008F0FC8">
                  <w:pPr>
                    <w:jc w:val="center"/>
                    <w:rPr>
                      <w:rFonts w:ascii="Arial" w:hAnsi="Arial"/>
                      <w:sz w:val="20"/>
                    </w:rPr>
                  </w:pPr>
                  <w:r w:rsidRPr="00722FB4">
                    <w:rPr>
                      <w:rFonts w:ascii="Arial" w:hAnsi="Arial"/>
                      <w:sz w:val="20"/>
                    </w:rPr>
                    <w:t xml:space="preserve">GT Cross-Canin </w:t>
                  </w:r>
                  <w:r w:rsidRPr="00BC172B">
                    <w:rPr>
                      <w:rFonts w:ascii="Arial" w:hAnsi="Arial"/>
                      <w:sz w:val="20"/>
                    </w:rPr>
                    <w:t>et au responsable des juges</w:t>
                  </w:r>
                  <w:r w:rsidRPr="00722FB4">
                    <w:rPr>
                      <w:rFonts w:ascii="Arial" w:hAnsi="Arial"/>
                      <w:sz w:val="20"/>
                    </w:rPr>
                    <w:t xml:space="preserve"> dans les 8 jours suivant la course. </w:t>
                  </w:r>
                </w:p>
                <w:p w:rsidR="008D24F6" w:rsidRDefault="008D24F6" w:rsidP="008F0FC8">
                  <w:pPr>
                    <w:jc w:val="center"/>
                    <w:rPr>
                      <w:rFonts w:ascii="Verdana" w:hAnsi="Verdana"/>
                    </w:rPr>
                  </w:pPr>
                  <w:r>
                    <w:rPr>
                      <w:rFonts w:ascii="Arial" w:hAnsi="Arial"/>
                    </w:rPr>
                    <w:t>.</w:t>
                  </w:r>
                  <w:r>
                    <w:rPr>
                      <w:rFonts w:ascii="Verdana" w:hAnsi="Verdana"/>
                    </w:rPr>
                    <w:t xml:space="preserve">  </w:t>
                  </w:r>
                </w:p>
              </w:txbxContent>
            </v:textbox>
          </v:shape>
        </w:pict>
      </w:r>
      <w:r>
        <w:rPr>
          <w:rFonts w:ascii="Arial" w:hAnsi="Arial" w:cs="Arial"/>
          <w:noProof/>
          <w:sz w:val="20"/>
        </w:rPr>
        <w:pict>
          <v:rect id="Rectangle 7" o:spid="_x0000_s1093" style="position:absolute;margin-left:573.5pt;margin-top:2.65pt;width:36pt;height:63pt;z-index:7;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" strokeweight=".26mm">
            <v:shadow opacity="49150f"/>
          </v:rect>
        </w:pic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p>
    <w:p w:rsidR="00927C1E" w:rsidRPr="00847D61" w:rsidRDefault="00927C1E" w:rsidP="008F0FC8">
      <w:pPr>
        <w:rPr>
          <w:rFonts w:ascii="Arial" w:hAnsi="Arial" w:cs="Arial"/>
          <w:sz w:val="20"/>
        </w:rPr>
      </w:pPr>
    </w:p>
    <w:p w:rsidR="00927C1E" w:rsidRPr="00847D61" w:rsidRDefault="00927C1E" w:rsidP="00927C1E">
      <w:pPr>
        <w:spacing w:line="360" w:lineRule="auto"/>
        <w:jc w:val="both"/>
        <w:rPr>
          <w:rFonts w:ascii="Arial" w:hAnsi="Arial" w:cs="Arial"/>
          <w:sz w:val="20"/>
        </w:rPr>
      </w:pPr>
      <w:r w:rsidRPr="00847D61">
        <w:rPr>
          <w:rFonts w:ascii="Arial" w:hAnsi="Arial" w:cs="Arial"/>
          <w:caps/>
          <w:sz w:val="20"/>
        </w:rPr>
        <w:t>N</w:t>
      </w:r>
      <w:r w:rsidRPr="00847D61">
        <w:rPr>
          <w:rFonts w:ascii="Arial" w:hAnsi="Arial" w:cs="Arial"/>
          <w:sz w:val="20"/>
        </w:rPr>
        <w:t xml:space="preserve">om du Directeur de Course : ………………………………………………………………………………………. </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Date :……………..………….  Lieu de la course :……………….…………………………………………………...</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Club organisateur :…………………………………………….……Régionale : …………………………………...</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Président du club :…………………………………….……………………………………………………….…………</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 xml:space="preserve">Nombre de participants et épreuves organisées : Cross  </w:t>
      </w:r>
      <w:r w:rsidRPr="00847D61">
        <w:rPr>
          <w:rFonts w:ascii="MS Mincho" w:eastAsia="MS Mincho" w:hAnsi="MS Mincho" w:cs="MS Mincho" w:hint="eastAsia"/>
          <w:color w:val="000000"/>
          <w:sz w:val="20"/>
        </w:rPr>
        <w:t>☐</w:t>
      </w:r>
      <w:r w:rsidRPr="00847D61">
        <w:rPr>
          <w:rFonts w:ascii="Arial" w:hAnsi="Arial" w:cs="Arial"/>
          <w:sz w:val="20"/>
        </w:rPr>
        <w:t xml:space="preserve"> …....   VTT </w:t>
      </w:r>
      <w:r w:rsidRPr="00847D61">
        <w:rPr>
          <w:rFonts w:ascii="MS Mincho" w:eastAsia="MS Mincho" w:hAnsi="MS Mincho" w:cs="MS Mincho" w:hint="eastAsia"/>
          <w:color w:val="000000"/>
          <w:sz w:val="20"/>
        </w:rPr>
        <w:t>☐</w:t>
      </w:r>
      <w:r w:rsidRPr="00847D61">
        <w:rPr>
          <w:rFonts w:ascii="Arial" w:hAnsi="Arial" w:cs="Arial"/>
          <w:sz w:val="20"/>
        </w:rPr>
        <w:t xml:space="preserve">..…... Marche </w:t>
      </w:r>
      <w:r w:rsidRPr="00847D61">
        <w:rPr>
          <w:rFonts w:ascii="MS Mincho" w:eastAsia="MS Mincho" w:hAnsi="MS Mincho" w:cs="MS Mincho" w:hint="eastAsia"/>
          <w:color w:val="000000"/>
          <w:sz w:val="20"/>
        </w:rPr>
        <w:t>☐</w:t>
      </w:r>
      <w:r w:rsidRPr="00847D61">
        <w:rPr>
          <w:rFonts w:ascii="Arial" w:hAnsi="Arial" w:cs="Arial"/>
          <w:sz w:val="20"/>
        </w:rPr>
        <w:t>…..….</w:t>
      </w:r>
      <w:r w:rsidRPr="00847D61">
        <w:rPr>
          <w:rFonts w:ascii="Arial" w:hAnsi="Arial" w:cs="Arial"/>
          <w:sz w:val="20"/>
        </w:rPr>
        <w:tab/>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 xml:space="preserve">Distances enfants :                   Distance adultes : </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 xml:space="preserve">Piste : Terre </w:t>
      </w:r>
      <w:r w:rsidRPr="00847D61">
        <w:rPr>
          <w:rFonts w:ascii="MS Mincho" w:eastAsia="MS Mincho" w:hAnsi="MS Mincho" w:cs="MS Mincho" w:hint="eastAsia"/>
          <w:color w:val="000000"/>
          <w:sz w:val="20"/>
        </w:rPr>
        <w:t>☐</w:t>
      </w:r>
      <w:r w:rsidRPr="00847D61">
        <w:rPr>
          <w:rFonts w:ascii="Arial" w:hAnsi="Arial" w:cs="Arial"/>
          <w:sz w:val="20"/>
        </w:rPr>
        <w:t xml:space="preserve">    Herbe </w:t>
      </w:r>
      <w:r w:rsidRPr="00847D61">
        <w:rPr>
          <w:rFonts w:ascii="MS Mincho" w:eastAsia="MS Mincho" w:hAnsi="MS Mincho" w:cs="MS Mincho" w:hint="eastAsia"/>
          <w:color w:val="000000"/>
          <w:sz w:val="20"/>
        </w:rPr>
        <w:t>☐</w:t>
      </w:r>
      <w:r w:rsidRPr="00847D61">
        <w:rPr>
          <w:rFonts w:ascii="Arial" w:hAnsi="Arial" w:cs="Arial"/>
          <w:sz w:val="20"/>
        </w:rPr>
        <w:t xml:space="preserve">    Cailloux </w:t>
      </w:r>
      <w:r w:rsidRPr="00847D61">
        <w:rPr>
          <w:rFonts w:ascii="MS Mincho" w:eastAsia="MS Mincho" w:hAnsi="MS Mincho" w:cs="MS Mincho" w:hint="eastAsia"/>
          <w:color w:val="000000"/>
          <w:sz w:val="20"/>
        </w:rPr>
        <w:t>☐</w:t>
      </w:r>
      <w:r w:rsidRPr="00847D61">
        <w:rPr>
          <w:rFonts w:ascii="Arial" w:hAnsi="Arial" w:cs="Arial"/>
          <w:sz w:val="20"/>
        </w:rPr>
        <w:t xml:space="preserve">   Goudron </w:t>
      </w:r>
      <w:r w:rsidRPr="00847D61">
        <w:rPr>
          <w:rFonts w:ascii="MS Mincho" w:eastAsia="MS Mincho" w:hAnsi="MS Mincho" w:cs="MS Mincho" w:hint="eastAsia"/>
          <w:color w:val="000000"/>
          <w:sz w:val="20"/>
        </w:rPr>
        <w:t>☐</w:t>
      </w:r>
      <w:r w:rsidRPr="00847D61">
        <w:rPr>
          <w:rFonts w:ascii="Arial" w:hAnsi="Arial" w:cs="Arial"/>
          <w:sz w:val="20"/>
        </w:rPr>
        <w:t xml:space="preserve">         Circuit de repli :  oui </w:t>
      </w:r>
      <w:r w:rsidRPr="00847D61">
        <w:rPr>
          <w:rFonts w:ascii="MS Mincho" w:eastAsia="MS Mincho" w:hAnsi="MS Mincho" w:cs="MS Mincho" w:hint="eastAsia"/>
          <w:color w:val="000000"/>
          <w:sz w:val="20"/>
        </w:rPr>
        <w:t>☐</w:t>
      </w:r>
      <w:r w:rsidRPr="00847D61">
        <w:rPr>
          <w:rFonts w:ascii="Arial" w:hAnsi="Arial" w:cs="Arial"/>
          <w:sz w:val="20"/>
        </w:rPr>
        <w:t xml:space="preserve">  non </w:t>
      </w:r>
      <w:r w:rsidRPr="00847D61">
        <w:rPr>
          <w:rFonts w:ascii="MS Mincho" w:eastAsia="MS Mincho" w:hAnsi="MS Mincho" w:cs="MS Mincho" w:hint="eastAsia"/>
          <w:color w:val="000000"/>
          <w:sz w:val="20"/>
        </w:rPr>
        <w:t>☐</w:t>
      </w:r>
      <w:r w:rsidRPr="00847D61">
        <w:rPr>
          <w:rFonts w:ascii="Arial" w:hAnsi="Arial" w:cs="Arial"/>
          <w:sz w:val="20"/>
        </w:rPr>
        <w:t xml:space="preserve"> </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 xml:space="preserve">Balisage : panneaux </w:t>
      </w:r>
      <w:r w:rsidRPr="00847D61">
        <w:rPr>
          <w:rFonts w:ascii="MS Mincho" w:eastAsia="MS Mincho" w:hAnsi="MS Mincho" w:cs="MS Mincho" w:hint="eastAsia"/>
          <w:color w:val="000000"/>
          <w:sz w:val="20"/>
        </w:rPr>
        <w:t>☐</w:t>
      </w:r>
      <w:r w:rsidRPr="00847D61">
        <w:rPr>
          <w:rFonts w:ascii="Arial" w:hAnsi="Arial" w:cs="Arial"/>
          <w:sz w:val="20"/>
        </w:rPr>
        <w:t xml:space="preserve">   rubalises </w:t>
      </w:r>
      <w:r w:rsidRPr="00847D61">
        <w:rPr>
          <w:rFonts w:ascii="MS Mincho" w:eastAsia="MS Mincho" w:hAnsi="MS Mincho" w:cs="MS Mincho" w:hint="eastAsia"/>
          <w:color w:val="000000"/>
          <w:sz w:val="20"/>
        </w:rPr>
        <w:t>☐</w:t>
      </w:r>
      <w:r w:rsidRPr="00847D61">
        <w:rPr>
          <w:rFonts w:ascii="Arial" w:hAnsi="Arial" w:cs="Arial"/>
          <w:sz w:val="20"/>
        </w:rPr>
        <w:t xml:space="preserve">    </w:t>
      </w:r>
      <w:r w:rsidRPr="00847D61">
        <w:rPr>
          <w:rFonts w:ascii="Arial" w:hAnsi="Arial" w:cs="Arial"/>
          <w:sz w:val="20"/>
        </w:rPr>
        <w:tab/>
        <w:t xml:space="preserve"> autre </w:t>
      </w:r>
      <w:r w:rsidRPr="00847D61">
        <w:rPr>
          <w:rFonts w:ascii="MS Mincho" w:eastAsia="MS Mincho" w:hAnsi="MS Mincho" w:cs="MS Mincho" w:hint="eastAsia"/>
          <w:color w:val="000000"/>
          <w:sz w:val="20"/>
        </w:rPr>
        <w:t>☐</w:t>
      </w:r>
      <w:r w:rsidRPr="00847D61">
        <w:rPr>
          <w:rFonts w:ascii="Arial" w:hAnsi="Arial" w:cs="Arial"/>
          <w:sz w:val="20"/>
        </w:rPr>
        <w:t xml:space="preserve"> …………………………………………..……………..…</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 xml:space="preserve">Température : ………… </w:t>
      </w:r>
      <w:r w:rsidRPr="00847D61">
        <w:rPr>
          <w:rFonts w:ascii="Arial" w:hAnsi="Arial" w:cs="Arial"/>
          <w:sz w:val="20"/>
        </w:rPr>
        <w:tab/>
      </w:r>
      <w:r w:rsidRPr="00847D61">
        <w:rPr>
          <w:rFonts w:ascii="Arial" w:hAnsi="Arial" w:cs="Arial"/>
          <w:sz w:val="20"/>
        </w:rPr>
        <w:tab/>
      </w:r>
      <w:r w:rsidRPr="00847D61">
        <w:rPr>
          <w:rFonts w:ascii="Arial" w:hAnsi="Arial" w:cs="Arial"/>
          <w:sz w:val="20"/>
        </w:rPr>
        <w:tab/>
        <w:t xml:space="preserve">Sonorisation :   oui </w:t>
      </w:r>
      <w:r w:rsidRPr="00847D61">
        <w:rPr>
          <w:rFonts w:ascii="MS Mincho" w:eastAsia="MS Mincho" w:hAnsi="MS Mincho" w:cs="MS Mincho" w:hint="eastAsia"/>
          <w:color w:val="000000"/>
          <w:sz w:val="20"/>
        </w:rPr>
        <w:t>☐</w:t>
      </w:r>
      <w:r w:rsidRPr="00847D61">
        <w:rPr>
          <w:rFonts w:ascii="Arial" w:hAnsi="Arial" w:cs="Arial"/>
          <w:sz w:val="20"/>
        </w:rPr>
        <w:t xml:space="preserve">          non </w:t>
      </w:r>
      <w:r w:rsidRPr="00847D61">
        <w:rPr>
          <w:rFonts w:ascii="MS Mincho" w:eastAsia="MS Mincho" w:hAnsi="MS Mincho" w:cs="MS Mincho" w:hint="eastAsia"/>
          <w:color w:val="000000"/>
          <w:sz w:val="20"/>
        </w:rPr>
        <w:t>☐</w:t>
      </w:r>
      <w:r w:rsidRPr="00847D61">
        <w:rPr>
          <w:rFonts w:ascii="Arial" w:hAnsi="Arial" w:cs="Arial"/>
          <w:sz w:val="20"/>
        </w:rPr>
        <w:t xml:space="preserve">    </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 xml:space="preserve">Conditions climatiques :   Soleil  </w:t>
      </w:r>
      <w:r w:rsidRPr="00847D61">
        <w:rPr>
          <w:rFonts w:ascii="MS Mincho" w:eastAsia="MS Mincho" w:hAnsi="MS Mincho" w:cs="MS Mincho" w:hint="eastAsia"/>
          <w:color w:val="000000"/>
          <w:sz w:val="20"/>
        </w:rPr>
        <w:t>☐</w:t>
      </w:r>
      <w:r w:rsidRPr="00847D61">
        <w:rPr>
          <w:rFonts w:ascii="Arial" w:hAnsi="Arial" w:cs="Arial"/>
          <w:sz w:val="20"/>
        </w:rPr>
        <w:t xml:space="preserve">    Nuageux  </w:t>
      </w:r>
      <w:r w:rsidRPr="00847D61">
        <w:rPr>
          <w:rFonts w:ascii="MS Mincho" w:eastAsia="MS Mincho" w:hAnsi="MS Mincho" w:cs="MS Mincho" w:hint="eastAsia"/>
          <w:color w:val="000000"/>
          <w:sz w:val="20"/>
        </w:rPr>
        <w:t>☐</w:t>
      </w:r>
      <w:r w:rsidRPr="00847D61">
        <w:rPr>
          <w:rFonts w:ascii="Arial" w:hAnsi="Arial" w:cs="Arial"/>
          <w:sz w:val="20"/>
        </w:rPr>
        <w:t xml:space="preserve">   Pluie </w:t>
      </w:r>
      <w:r w:rsidRPr="00847D61">
        <w:rPr>
          <w:rFonts w:ascii="MS Mincho" w:eastAsia="MS Mincho" w:hAnsi="MS Mincho" w:cs="MS Mincho" w:hint="eastAsia"/>
          <w:color w:val="000000"/>
          <w:sz w:val="20"/>
        </w:rPr>
        <w:t>☐</w:t>
      </w:r>
      <w:r w:rsidRPr="00847D61">
        <w:rPr>
          <w:rFonts w:ascii="Arial" w:hAnsi="Arial" w:cs="Arial"/>
          <w:sz w:val="20"/>
        </w:rPr>
        <w:t xml:space="preserve">    Neige </w:t>
      </w:r>
      <w:r w:rsidRPr="00847D61">
        <w:rPr>
          <w:rFonts w:ascii="MS Mincho" w:eastAsia="MS Mincho" w:hAnsi="MS Mincho" w:cs="MS Mincho" w:hint="eastAsia"/>
          <w:color w:val="000000"/>
          <w:sz w:val="20"/>
        </w:rPr>
        <w:t>☐</w:t>
      </w:r>
      <w:r w:rsidRPr="00847D61">
        <w:rPr>
          <w:rFonts w:ascii="Arial" w:hAnsi="Arial" w:cs="Arial"/>
          <w:sz w:val="20"/>
        </w:rPr>
        <w:t xml:space="preserve">    Vent </w:t>
      </w:r>
      <w:r w:rsidRPr="00847D61">
        <w:rPr>
          <w:rFonts w:ascii="MS Mincho" w:eastAsia="MS Mincho" w:hAnsi="MS Mincho" w:cs="MS Mincho" w:hint="eastAsia"/>
          <w:color w:val="000000"/>
          <w:sz w:val="20"/>
        </w:rPr>
        <w:t>☐</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lastRenderedPageBreak/>
        <w:t>Briefing :  Heure : …………….</w:t>
      </w:r>
      <w:r w:rsidRPr="00847D61">
        <w:rPr>
          <w:rFonts w:ascii="Arial" w:hAnsi="Arial" w:cs="Arial"/>
          <w:sz w:val="20"/>
        </w:rPr>
        <w:tab/>
        <w:t xml:space="preserve">Départ course Heure : …………. </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 xml:space="preserve"> Commodités à proximité :  Salle </w:t>
      </w:r>
      <w:r w:rsidRPr="00847D61">
        <w:rPr>
          <w:rFonts w:ascii="MS Mincho" w:eastAsia="MS Mincho" w:hAnsi="MS Mincho" w:cs="MS Mincho" w:hint="eastAsia"/>
          <w:color w:val="000000"/>
          <w:sz w:val="20"/>
        </w:rPr>
        <w:t>☐</w:t>
      </w:r>
      <w:r w:rsidRPr="00847D61">
        <w:rPr>
          <w:rFonts w:ascii="Arial" w:hAnsi="Arial" w:cs="Arial"/>
          <w:sz w:val="20"/>
        </w:rPr>
        <w:t xml:space="preserve">       Toilettes </w:t>
      </w:r>
      <w:r w:rsidRPr="00847D61">
        <w:rPr>
          <w:rFonts w:ascii="MS Mincho" w:eastAsia="MS Mincho" w:hAnsi="MS Mincho" w:cs="MS Mincho" w:hint="eastAsia"/>
          <w:color w:val="000000"/>
          <w:sz w:val="20"/>
        </w:rPr>
        <w:t>☐</w:t>
      </w:r>
      <w:r w:rsidRPr="00847D61">
        <w:rPr>
          <w:rFonts w:ascii="Arial" w:hAnsi="Arial" w:cs="Arial"/>
          <w:sz w:val="20"/>
        </w:rPr>
        <w:t xml:space="preserve">        Douches </w:t>
      </w:r>
      <w:r w:rsidRPr="00847D61">
        <w:rPr>
          <w:rFonts w:ascii="MS Mincho" w:eastAsia="MS Mincho" w:hAnsi="MS Mincho" w:cs="MS Mincho" w:hint="eastAsia"/>
          <w:color w:val="000000"/>
          <w:sz w:val="20"/>
        </w:rPr>
        <w:t>☐</w:t>
      </w:r>
      <w:r w:rsidRPr="00847D61">
        <w:rPr>
          <w:rFonts w:ascii="Arial" w:hAnsi="Arial" w:cs="Arial"/>
          <w:sz w:val="20"/>
        </w:rPr>
        <w:t xml:space="preserve">   </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 xml:space="preserve">Points d’eau :   au départ </w:t>
      </w:r>
      <w:r w:rsidRPr="00847D61">
        <w:rPr>
          <w:rFonts w:ascii="MS Mincho" w:eastAsia="MS Mincho" w:hAnsi="MS Mincho" w:cs="MS Mincho" w:hint="eastAsia"/>
          <w:color w:val="000000"/>
          <w:sz w:val="20"/>
        </w:rPr>
        <w:t>☐</w:t>
      </w:r>
      <w:r w:rsidRPr="00847D61">
        <w:rPr>
          <w:rFonts w:ascii="Arial" w:hAnsi="Arial" w:cs="Arial"/>
          <w:sz w:val="20"/>
        </w:rPr>
        <w:t xml:space="preserve">     à l’arrivée </w:t>
      </w:r>
      <w:r w:rsidRPr="00847D61">
        <w:rPr>
          <w:rFonts w:ascii="MS Mincho" w:eastAsia="MS Mincho" w:hAnsi="MS Mincho" w:cs="MS Mincho" w:hint="eastAsia"/>
          <w:color w:val="000000"/>
          <w:sz w:val="20"/>
        </w:rPr>
        <w:t>☐</w:t>
      </w:r>
      <w:r w:rsidRPr="00847D61">
        <w:rPr>
          <w:rFonts w:ascii="Arial" w:hAnsi="Arial" w:cs="Arial"/>
          <w:sz w:val="20"/>
        </w:rPr>
        <w:t xml:space="preserve">   sur la piste </w:t>
      </w:r>
      <w:r w:rsidRPr="00847D61">
        <w:rPr>
          <w:rFonts w:ascii="MS Mincho" w:eastAsia="MS Mincho" w:hAnsi="MS Mincho" w:cs="MS Mincho" w:hint="eastAsia"/>
          <w:color w:val="000000"/>
          <w:sz w:val="20"/>
        </w:rPr>
        <w:t>☐</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 xml:space="preserve">Chronométrage :   Manuel  </w:t>
      </w:r>
      <w:r w:rsidRPr="00847D61">
        <w:rPr>
          <w:rFonts w:ascii="MS Mincho" w:eastAsia="MS Mincho" w:hAnsi="MS Mincho" w:cs="MS Mincho" w:hint="eastAsia"/>
          <w:color w:val="000000"/>
          <w:sz w:val="20"/>
        </w:rPr>
        <w:t>☐</w:t>
      </w:r>
      <w:r w:rsidRPr="00847D61">
        <w:rPr>
          <w:rFonts w:ascii="Arial" w:hAnsi="Arial" w:cs="Arial"/>
          <w:sz w:val="20"/>
        </w:rPr>
        <w:t xml:space="preserve">        Electronique </w:t>
      </w:r>
      <w:r w:rsidRPr="00847D61">
        <w:rPr>
          <w:rFonts w:ascii="MS Mincho" w:eastAsia="MS Mincho" w:hAnsi="MS Mincho" w:cs="MS Mincho" w:hint="eastAsia"/>
          <w:color w:val="000000"/>
          <w:sz w:val="20"/>
        </w:rPr>
        <w:t>☐</w:t>
      </w:r>
      <w:r w:rsidRPr="00847D61">
        <w:rPr>
          <w:rFonts w:ascii="Arial" w:hAnsi="Arial" w:cs="Arial"/>
          <w:sz w:val="20"/>
        </w:rPr>
        <w:t xml:space="preserve"> </w:t>
      </w:r>
    </w:p>
    <w:p w:rsidR="00927C1E" w:rsidRPr="00847D61" w:rsidRDefault="00927C1E" w:rsidP="00927C1E">
      <w:pPr>
        <w:spacing w:line="360" w:lineRule="auto"/>
        <w:jc w:val="both"/>
        <w:rPr>
          <w:rFonts w:ascii="Arial" w:hAnsi="Arial" w:cs="Arial"/>
          <w:sz w:val="20"/>
        </w:rPr>
      </w:pPr>
      <w:r w:rsidRPr="00847D61">
        <w:rPr>
          <w:rFonts w:ascii="Arial" w:hAnsi="Arial" w:cs="Arial"/>
          <w:sz w:val="20"/>
        </w:rPr>
        <w:t xml:space="preserve">Moyen de liaison et de contrôle :    Voiture  </w:t>
      </w:r>
      <w:r w:rsidRPr="00847D61">
        <w:rPr>
          <w:rFonts w:ascii="MS Mincho" w:eastAsia="MS Mincho" w:hAnsi="MS Mincho" w:cs="MS Mincho" w:hint="eastAsia"/>
          <w:color w:val="000000"/>
          <w:sz w:val="20"/>
        </w:rPr>
        <w:t>☐</w:t>
      </w:r>
      <w:r w:rsidRPr="00847D61">
        <w:rPr>
          <w:rFonts w:ascii="Arial" w:hAnsi="Arial" w:cs="Arial"/>
          <w:sz w:val="20"/>
        </w:rPr>
        <w:t xml:space="preserve">     VTT </w:t>
      </w:r>
      <w:r w:rsidRPr="00847D61">
        <w:rPr>
          <w:rFonts w:ascii="MS Mincho" w:eastAsia="MS Mincho" w:hAnsi="MS Mincho" w:cs="MS Mincho" w:hint="eastAsia"/>
          <w:color w:val="000000"/>
          <w:sz w:val="20"/>
        </w:rPr>
        <w:t>☐</w:t>
      </w:r>
      <w:r w:rsidRPr="00847D61">
        <w:rPr>
          <w:rFonts w:ascii="Arial" w:hAnsi="Arial" w:cs="Arial"/>
          <w:sz w:val="20"/>
        </w:rPr>
        <w:t xml:space="preserve">         autre </w:t>
      </w:r>
      <w:r w:rsidRPr="00847D61">
        <w:rPr>
          <w:rFonts w:ascii="MS Mincho" w:eastAsia="MS Mincho" w:hAnsi="MS Mincho" w:cs="MS Mincho" w:hint="eastAsia"/>
          <w:color w:val="000000"/>
          <w:sz w:val="20"/>
        </w:rPr>
        <w:t>☐</w:t>
      </w:r>
      <w:r w:rsidRPr="00847D61">
        <w:rPr>
          <w:rFonts w:ascii="Arial" w:hAnsi="Arial" w:cs="Arial"/>
          <w:sz w:val="20"/>
        </w:rPr>
        <w:t xml:space="preserve"> …………………………..</w:t>
      </w:r>
    </w:p>
    <w:p w:rsidR="00927C1E" w:rsidRPr="00847D61" w:rsidRDefault="00927C1E" w:rsidP="00927C1E">
      <w:pPr>
        <w:rPr>
          <w:sz w:val="20"/>
        </w:rPr>
      </w:pPr>
      <w:r w:rsidRPr="00847D61">
        <w:rPr>
          <w:rFonts w:ascii="Arial" w:hAnsi="Arial" w:cs="Arial"/>
          <w:sz w:val="20"/>
        </w:rPr>
        <w:t>Observations :</w:t>
      </w:r>
      <w:r w:rsidRPr="00847D61">
        <w:rPr>
          <w:sz w:val="20"/>
        </w:rPr>
        <w:t xml:space="preserve"> …………………………………………………..............................................………....................</w:t>
      </w:r>
    </w:p>
    <w:p w:rsidR="00927C1E" w:rsidRPr="00847D61" w:rsidRDefault="00927C1E" w:rsidP="00927C1E">
      <w:pPr>
        <w:rPr>
          <w:sz w:val="20"/>
        </w:rPr>
      </w:pPr>
    </w:p>
    <w:p w:rsidR="00927C1E" w:rsidRPr="00847D61" w:rsidRDefault="00927C1E" w:rsidP="00927C1E">
      <w:pPr>
        <w:rPr>
          <w:sz w:val="20"/>
        </w:rPr>
      </w:pPr>
      <w:r w:rsidRPr="00847D61">
        <w:rPr>
          <w:sz w:val="20"/>
        </w:rPr>
        <w:t>…………………………………………………………………………………………………………………………..</w:t>
      </w:r>
    </w:p>
    <w:p w:rsidR="00927C1E" w:rsidRPr="00847D61" w:rsidRDefault="00927C1E" w:rsidP="00927C1E">
      <w:pPr>
        <w:rPr>
          <w:sz w:val="20"/>
        </w:rPr>
      </w:pPr>
    </w:p>
    <w:p w:rsidR="00927C1E" w:rsidRPr="00847D61" w:rsidRDefault="00927C1E" w:rsidP="00927C1E">
      <w:pPr>
        <w:rPr>
          <w:sz w:val="20"/>
        </w:rPr>
      </w:pPr>
      <w:r w:rsidRPr="00847D61">
        <w:rPr>
          <w:rFonts w:ascii="Arial" w:hAnsi="Arial" w:cs="Arial"/>
          <w:sz w:val="20"/>
        </w:rPr>
        <w:t>Signature(s) du ou des Directeurs de Course :</w:t>
      </w:r>
      <w:r w:rsidRPr="00847D61">
        <w:rPr>
          <w:sz w:val="20"/>
        </w:rPr>
        <w:t xml:space="preserve"> ………………………………………………………</w:t>
      </w:r>
    </w:p>
    <w:p w:rsidR="00927C1E" w:rsidRPr="00847D61" w:rsidRDefault="00927C1E" w:rsidP="00927C1E">
      <w:pPr>
        <w:spacing w:line="360" w:lineRule="auto"/>
        <w:jc w:val="both"/>
        <w:rPr>
          <w:rFonts w:ascii="Arial" w:hAnsi="Arial" w:cs="Arial"/>
          <w:sz w:val="20"/>
        </w:rPr>
      </w:pPr>
    </w:p>
    <w:p w:rsidR="00927C1E" w:rsidRPr="00847D61" w:rsidRDefault="00927C1E" w:rsidP="00927C1E">
      <w:pPr>
        <w:spacing w:line="360" w:lineRule="auto"/>
        <w:jc w:val="both"/>
        <w:rPr>
          <w:rFonts w:ascii="Arial" w:hAnsi="Arial" w:cs="Arial"/>
          <w:b/>
          <w:bCs/>
          <w:sz w:val="20"/>
        </w:rPr>
      </w:pPr>
      <w:r w:rsidRPr="00847D61">
        <w:rPr>
          <w:rFonts w:ascii="Arial" w:hAnsi="Arial" w:cs="Arial"/>
          <w:b/>
          <w:bCs/>
          <w:sz w:val="20"/>
        </w:rPr>
        <w:t xml:space="preserve">P.J. : Un chèque </w:t>
      </w:r>
      <w:r w:rsidR="00F6771B">
        <w:rPr>
          <w:rFonts w:ascii="Arial" w:hAnsi="Arial" w:cs="Arial"/>
          <w:b/>
          <w:bCs/>
          <w:sz w:val="20"/>
        </w:rPr>
        <w:t xml:space="preserve">au titre de la redevance de participation </w:t>
      </w:r>
      <w:r w:rsidRPr="00847D61">
        <w:rPr>
          <w:rFonts w:ascii="Arial" w:hAnsi="Arial" w:cs="Arial"/>
          <w:b/>
          <w:bCs/>
          <w:sz w:val="20"/>
        </w:rPr>
        <w:t>à l’ordre de la S.C.C</w:t>
      </w:r>
      <w:r w:rsidRPr="00847D61">
        <w:rPr>
          <w:rFonts w:ascii="Arial" w:hAnsi="Arial" w:cs="Arial"/>
          <w:b/>
          <w:bCs/>
          <w:color w:val="FF0000"/>
          <w:sz w:val="20"/>
        </w:rPr>
        <w:t xml:space="preserve"> </w:t>
      </w:r>
      <w:r w:rsidRPr="00847D61">
        <w:rPr>
          <w:rFonts w:ascii="Arial" w:hAnsi="Arial" w:cs="Arial"/>
          <w:b/>
          <w:bCs/>
          <w:sz w:val="20"/>
        </w:rPr>
        <w:t xml:space="preserve"> de : ……….  €</w:t>
      </w:r>
    </w:p>
    <w:p w:rsidR="00927C1E" w:rsidRPr="00847D61" w:rsidRDefault="00927C1E" w:rsidP="008F0FC8">
      <w:pPr>
        <w:rPr>
          <w:rFonts w:ascii="Arial" w:hAnsi="Arial" w:cs="Arial"/>
          <w:sz w:val="20"/>
        </w:rPr>
      </w:pPr>
    </w:p>
    <w:p w:rsidR="008F0FC8" w:rsidRPr="00847D61" w:rsidRDefault="00927C1E" w:rsidP="00927C1E">
      <w:pPr>
        <w:spacing w:line="360" w:lineRule="auto"/>
        <w:rPr>
          <w:rFonts w:ascii="Arial" w:hAnsi="Arial" w:cs="Arial"/>
          <w:b/>
          <w:sz w:val="20"/>
        </w:rPr>
      </w:pPr>
      <w:r w:rsidRPr="00847D61">
        <w:rPr>
          <w:rFonts w:ascii="Arial" w:hAnsi="Arial" w:cs="Arial"/>
          <w:b/>
          <w:sz w:val="20"/>
        </w:rPr>
        <w:t>SIGNATURE DU OU DES JUGE(S) :……………………………………………………………….</w:t>
      </w:r>
    </w:p>
    <w:p w:rsidR="008F0FC8" w:rsidRPr="00847D61" w:rsidRDefault="008F0FC8" w:rsidP="008F0FC8">
      <w:pPr>
        <w:rPr>
          <w:rFonts w:ascii="Arial" w:hAnsi="Arial" w:cs="Arial"/>
          <w:b/>
          <w:bCs/>
          <w:sz w:val="20"/>
          <w:u w:val="single"/>
        </w:rPr>
      </w:pPr>
    </w:p>
    <w:p w:rsidR="008F0FC8" w:rsidRPr="00847D61" w:rsidRDefault="008F0FC8" w:rsidP="008F0FC8">
      <w:pPr>
        <w:rPr>
          <w:rFonts w:ascii="Arial" w:hAnsi="Arial" w:cs="Arial"/>
          <w:b/>
          <w:bCs/>
          <w:sz w:val="20"/>
          <w:u w:val="single"/>
        </w:rPr>
      </w:pPr>
      <w:r w:rsidRPr="00847D61">
        <w:rPr>
          <w:rFonts w:ascii="Arial" w:hAnsi="Arial" w:cs="Arial"/>
          <w:b/>
          <w:bCs/>
          <w:sz w:val="20"/>
          <w:u w:val="single"/>
        </w:rPr>
        <w:t>9. Les stages Cross Canin</w:t>
      </w:r>
      <w:r w:rsidR="008F07BF" w:rsidRPr="00847D61">
        <w:rPr>
          <w:rFonts w:ascii="Arial" w:hAnsi="Arial" w:cs="Arial"/>
          <w:b/>
          <w:bCs/>
          <w:sz w:val="20"/>
          <w:u w:val="single"/>
        </w:rPr>
        <w:t> :</w:t>
      </w:r>
    </w:p>
    <w:p w:rsidR="008F0FC8" w:rsidRPr="00847D61" w:rsidRDefault="008F0FC8" w:rsidP="008F0FC8">
      <w:pPr>
        <w:rPr>
          <w:rFonts w:ascii="Arial" w:hAnsi="Arial" w:cs="Arial"/>
          <w:sz w:val="20"/>
        </w:rPr>
      </w:pPr>
      <w:r w:rsidRPr="00847D61">
        <w:rPr>
          <w:rFonts w:ascii="Arial" w:hAnsi="Arial" w:cs="Arial"/>
          <w:sz w:val="20"/>
        </w:rPr>
        <w:t>La refonte de la formation CNEAC se finalise en octobre 2013</w:t>
      </w:r>
    </w:p>
    <w:p w:rsidR="008F0FC8" w:rsidRPr="00847D61" w:rsidRDefault="008F0FC8" w:rsidP="008F0FC8">
      <w:pPr>
        <w:rPr>
          <w:rFonts w:ascii="Arial" w:hAnsi="Arial" w:cs="Arial"/>
          <w:sz w:val="20"/>
        </w:rPr>
      </w:pPr>
      <w:r w:rsidRPr="00847D61">
        <w:rPr>
          <w:rFonts w:ascii="Arial" w:hAnsi="Arial" w:cs="Arial"/>
          <w:sz w:val="20"/>
        </w:rPr>
        <w:t>En 2013 il est prévu l’organisation du premier stage de la discipline : Moniteurs Cross Canin</w:t>
      </w:r>
    </w:p>
    <w:p w:rsidR="008F0FC8" w:rsidRPr="00847D61" w:rsidRDefault="008F0FC8" w:rsidP="008F0FC8">
      <w:pPr>
        <w:rPr>
          <w:rFonts w:ascii="Arial" w:hAnsi="Arial" w:cs="Arial"/>
          <w:sz w:val="20"/>
        </w:rPr>
      </w:pPr>
      <w:r w:rsidRPr="00847D61">
        <w:rPr>
          <w:rFonts w:ascii="Arial" w:hAnsi="Arial" w:cs="Arial"/>
          <w:sz w:val="20"/>
        </w:rPr>
        <w:t xml:space="preserve">Trois régionales souhaite organiser prochainement un </w:t>
      </w:r>
      <w:r w:rsidR="00836E87" w:rsidRPr="00847D61">
        <w:rPr>
          <w:rFonts w:ascii="Arial" w:hAnsi="Arial" w:cs="Arial"/>
          <w:sz w:val="20"/>
        </w:rPr>
        <w:t>Moniteur Cros-Canin</w:t>
      </w:r>
      <w:r w:rsidRPr="00847D61">
        <w:rPr>
          <w:rFonts w:ascii="Arial" w:hAnsi="Arial" w:cs="Arial"/>
          <w:sz w:val="20"/>
        </w:rPr>
        <w:t>.</w:t>
      </w:r>
    </w:p>
    <w:p w:rsidR="008F0FC8" w:rsidRPr="00847D61" w:rsidRDefault="00836E87" w:rsidP="008F0FC8">
      <w:pPr>
        <w:rPr>
          <w:rFonts w:ascii="Arial" w:hAnsi="Arial" w:cs="Arial"/>
          <w:sz w:val="20"/>
        </w:rPr>
      </w:pPr>
      <w:r w:rsidRPr="00847D61">
        <w:rPr>
          <w:rFonts w:ascii="Arial" w:hAnsi="Arial" w:cs="Arial"/>
          <w:sz w:val="20"/>
        </w:rPr>
        <w:t xml:space="preserve">- </w:t>
      </w:r>
      <w:r w:rsidR="008F0FC8" w:rsidRPr="00847D61">
        <w:rPr>
          <w:rFonts w:ascii="Arial" w:hAnsi="Arial" w:cs="Arial"/>
          <w:sz w:val="20"/>
        </w:rPr>
        <w:t>Ile de France en 2013 </w:t>
      </w:r>
    </w:p>
    <w:p w:rsidR="008F0FC8" w:rsidRPr="00847D61" w:rsidRDefault="00836E87" w:rsidP="008F0FC8">
      <w:pPr>
        <w:rPr>
          <w:rFonts w:ascii="Arial" w:hAnsi="Arial" w:cs="Arial"/>
          <w:sz w:val="20"/>
        </w:rPr>
      </w:pPr>
      <w:r w:rsidRPr="00847D61">
        <w:rPr>
          <w:rFonts w:ascii="Arial" w:hAnsi="Arial" w:cs="Arial"/>
          <w:sz w:val="20"/>
        </w:rPr>
        <w:t xml:space="preserve">- </w:t>
      </w:r>
      <w:r w:rsidR="008F0FC8" w:rsidRPr="00847D61">
        <w:rPr>
          <w:rFonts w:ascii="Arial" w:hAnsi="Arial" w:cs="Arial"/>
          <w:sz w:val="20"/>
        </w:rPr>
        <w:t>La Rhône Alpes et Pyrénées Gascogne pour 2014</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b/>
          <w:bCs/>
          <w:sz w:val="20"/>
          <w:u w:val="single"/>
        </w:rPr>
      </w:pPr>
      <w:r w:rsidRPr="00847D61">
        <w:rPr>
          <w:rFonts w:ascii="Arial" w:hAnsi="Arial" w:cs="Arial"/>
          <w:b/>
          <w:bCs/>
          <w:sz w:val="20"/>
          <w:u w:val="single"/>
        </w:rPr>
        <w:t>9.1 Moniteurs cross canin</w:t>
      </w:r>
      <w:r w:rsidR="008F07BF" w:rsidRPr="00847D61">
        <w:rPr>
          <w:rFonts w:ascii="Arial" w:hAnsi="Arial" w:cs="Arial"/>
          <w:b/>
          <w:bCs/>
          <w:sz w:val="20"/>
          <w:u w:val="single"/>
        </w:rPr>
        <w:t> :</w:t>
      </w:r>
    </w:p>
    <w:p w:rsidR="008F0FC8" w:rsidRPr="00847D61" w:rsidRDefault="008F0FC8" w:rsidP="008F0FC8">
      <w:pPr>
        <w:rPr>
          <w:rFonts w:ascii="Arial" w:hAnsi="Arial" w:cs="Arial"/>
          <w:sz w:val="20"/>
        </w:rPr>
      </w:pPr>
      <w:r w:rsidRPr="00847D61">
        <w:rPr>
          <w:rFonts w:ascii="Arial" w:hAnsi="Arial" w:cs="Arial"/>
          <w:sz w:val="20"/>
        </w:rPr>
        <w:t xml:space="preserve">Pour s’inscrire au stage il faut être titulaire de </w:t>
      </w:r>
      <w:r w:rsidR="00237198" w:rsidRPr="00847D61">
        <w:rPr>
          <w:rFonts w:ascii="Arial" w:hAnsi="Arial" w:cs="Arial"/>
          <w:sz w:val="20"/>
        </w:rPr>
        <w:t>la Carte</w:t>
      </w:r>
      <w:r w:rsidRPr="00847D61">
        <w:rPr>
          <w:rFonts w:ascii="Arial" w:hAnsi="Arial" w:cs="Arial"/>
          <w:sz w:val="20"/>
        </w:rPr>
        <w:t xml:space="preserve"> de base CNEAC.</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u w:val="single"/>
        </w:rPr>
      </w:pPr>
      <w:r w:rsidRPr="00847D61">
        <w:rPr>
          <w:rFonts w:ascii="Arial" w:hAnsi="Arial" w:cs="Arial"/>
          <w:sz w:val="20"/>
          <w:u w:val="single"/>
        </w:rPr>
        <w:t xml:space="preserve">PROGRAMME DU STAGE </w:t>
      </w:r>
    </w:p>
    <w:p w:rsidR="008F0FC8" w:rsidRPr="00847D61" w:rsidRDefault="008F0FC8" w:rsidP="008F0FC8">
      <w:pPr>
        <w:rPr>
          <w:rFonts w:ascii="Arial" w:hAnsi="Arial" w:cs="Arial"/>
          <w:sz w:val="20"/>
          <w:u w:val="single"/>
        </w:rPr>
      </w:pPr>
    </w:p>
    <w:p w:rsidR="008F0FC8" w:rsidRPr="00847D61" w:rsidRDefault="008F0FC8" w:rsidP="008F0FC8">
      <w:pPr>
        <w:rPr>
          <w:rFonts w:ascii="Arial" w:hAnsi="Arial" w:cs="Arial"/>
          <w:sz w:val="20"/>
        </w:rPr>
      </w:pPr>
      <w:r w:rsidRPr="00847D61">
        <w:rPr>
          <w:rFonts w:ascii="Arial" w:hAnsi="Arial" w:cs="Arial"/>
          <w:sz w:val="20"/>
        </w:rPr>
        <w:t xml:space="preserve">- Accueil et présentation des stagiaires.  </w:t>
      </w:r>
    </w:p>
    <w:p w:rsidR="008F0FC8" w:rsidRPr="00847D61" w:rsidRDefault="008F0FC8" w:rsidP="008F0FC8">
      <w:pPr>
        <w:rPr>
          <w:rFonts w:ascii="Arial" w:hAnsi="Arial" w:cs="Arial"/>
          <w:sz w:val="20"/>
        </w:rPr>
      </w:pPr>
      <w:r w:rsidRPr="00847D61">
        <w:rPr>
          <w:rFonts w:ascii="Arial" w:hAnsi="Arial" w:cs="Arial"/>
          <w:sz w:val="20"/>
        </w:rPr>
        <w:t>- Présentation des matériels</w:t>
      </w:r>
    </w:p>
    <w:p w:rsidR="008F0FC8" w:rsidRPr="00847D61" w:rsidRDefault="008F0FC8" w:rsidP="008F0FC8">
      <w:pPr>
        <w:rPr>
          <w:rFonts w:ascii="Arial" w:hAnsi="Arial" w:cs="Arial"/>
          <w:sz w:val="20"/>
        </w:rPr>
      </w:pPr>
      <w:r w:rsidRPr="00847D61">
        <w:rPr>
          <w:rFonts w:ascii="Arial" w:hAnsi="Arial" w:cs="Arial"/>
          <w:sz w:val="20"/>
        </w:rPr>
        <w:t>- Mise en place d'une section CC au sein d’un club</w:t>
      </w:r>
    </w:p>
    <w:p w:rsidR="008F0FC8" w:rsidRPr="00847D61" w:rsidRDefault="008F0FC8" w:rsidP="008F0FC8">
      <w:pPr>
        <w:rPr>
          <w:rFonts w:ascii="Arial" w:hAnsi="Arial" w:cs="Arial"/>
          <w:sz w:val="20"/>
        </w:rPr>
      </w:pPr>
      <w:r w:rsidRPr="00847D61">
        <w:rPr>
          <w:rFonts w:ascii="Arial" w:hAnsi="Arial" w:cs="Arial"/>
          <w:sz w:val="20"/>
        </w:rPr>
        <w:t xml:space="preserve">- Organisation d’une course : cahier des charges </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 xml:space="preserve">- Le règlement du Cross-Canin de la S.C.C. </w:t>
      </w:r>
    </w:p>
    <w:p w:rsidR="008F0FC8" w:rsidRPr="00847D61" w:rsidRDefault="008F0FC8" w:rsidP="008F0FC8">
      <w:pPr>
        <w:rPr>
          <w:rFonts w:ascii="Arial" w:hAnsi="Arial" w:cs="Arial"/>
          <w:sz w:val="20"/>
        </w:rPr>
      </w:pPr>
      <w:r w:rsidRPr="00847D61">
        <w:rPr>
          <w:rFonts w:ascii="Arial" w:hAnsi="Arial" w:cs="Arial"/>
          <w:sz w:val="20"/>
        </w:rPr>
        <w:t xml:space="preserve">- Connaissance de la Cynophilie : </w:t>
      </w:r>
    </w:p>
    <w:p w:rsidR="008F0FC8" w:rsidRPr="00847D61" w:rsidRDefault="008F0FC8" w:rsidP="008F0FC8">
      <w:pPr>
        <w:rPr>
          <w:rFonts w:ascii="Arial" w:hAnsi="Arial" w:cs="Arial"/>
          <w:sz w:val="20"/>
        </w:rPr>
      </w:pPr>
      <w:r w:rsidRPr="00847D61">
        <w:rPr>
          <w:rFonts w:ascii="Arial" w:hAnsi="Arial" w:cs="Arial"/>
          <w:sz w:val="20"/>
        </w:rPr>
        <w:t xml:space="preserve">La S.C.C. et la C.N.E.A.C. : historique, organigramme et mission. </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 Connaissances vétérinaire :</w:t>
      </w:r>
    </w:p>
    <w:p w:rsidR="008F0FC8" w:rsidRPr="00847D61" w:rsidRDefault="008F0FC8" w:rsidP="008F0FC8">
      <w:pPr>
        <w:rPr>
          <w:rFonts w:ascii="Arial" w:hAnsi="Arial" w:cs="Arial"/>
          <w:sz w:val="20"/>
        </w:rPr>
      </w:pPr>
      <w:r w:rsidRPr="00847D61">
        <w:rPr>
          <w:rFonts w:ascii="Arial" w:hAnsi="Arial" w:cs="Arial"/>
          <w:sz w:val="20"/>
        </w:rPr>
        <w:t xml:space="preserve">Les bases sur le comportement canin, </w:t>
      </w:r>
    </w:p>
    <w:p w:rsidR="008F0FC8" w:rsidRPr="00847D61" w:rsidRDefault="008F0FC8" w:rsidP="008F0FC8">
      <w:pPr>
        <w:rPr>
          <w:rFonts w:ascii="Arial" w:hAnsi="Arial" w:cs="Arial"/>
          <w:sz w:val="20"/>
        </w:rPr>
      </w:pPr>
      <w:r w:rsidRPr="00847D61">
        <w:rPr>
          <w:rFonts w:ascii="Arial" w:hAnsi="Arial" w:cs="Arial"/>
          <w:sz w:val="20"/>
        </w:rPr>
        <w:t>La connaissance et le développement physique du chien</w:t>
      </w:r>
    </w:p>
    <w:p w:rsidR="008F0FC8" w:rsidRPr="00847D61" w:rsidRDefault="008F0FC8" w:rsidP="008F0FC8">
      <w:pPr>
        <w:rPr>
          <w:rFonts w:ascii="Arial" w:hAnsi="Arial" w:cs="Arial"/>
          <w:sz w:val="20"/>
        </w:rPr>
      </w:pPr>
      <w:r w:rsidRPr="00847D61">
        <w:rPr>
          <w:rFonts w:ascii="Arial" w:hAnsi="Arial" w:cs="Arial"/>
          <w:sz w:val="20"/>
        </w:rPr>
        <w:t>Préparation et entraînement physique</w:t>
      </w:r>
    </w:p>
    <w:p w:rsidR="008F0FC8" w:rsidRPr="00847D61" w:rsidRDefault="008F0FC8" w:rsidP="008F0FC8">
      <w:pPr>
        <w:rPr>
          <w:rFonts w:ascii="Arial" w:hAnsi="Arial" w:cs="Arial"/>
          <w:sz w:val="20"/>
        </w:rPr>
      </w:pPr>
      <w:r w:rsidRPr="00847D61">
        <w:rPr>
          <w:rFonts w:ascii="Arial" w:hAnsi="Arial" w:cs="Arial"/>
          <w:sz w:val="20"/>
        </w:rPr>
        <w:t xml:space="preserve">L'alimentation, l'échauffement, l'entraînement et la récupération du chien. </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 xml:space="preserve">Connaissance et préparation physique du coureur </w:t>
      </w:r>
    </w:p>
    <w:p w:rsidR="008F0FC8" w:rsidRPr="00847D61" w:rsidRDefault="008F0FC8" w:rsidP="008F0FC8">
      <w:pPr>
        <w:rPr>
          <w:rFonts w:ascii="Arial" w:hAnsi="Arial" w:cs="Arial"/>
          <w:sz w:val="20"/>
        </w:rPr>
      </w:pPr>
      <w:r w:rsidRPr="00847D61">
        <w:rPr>
          <w:rFonts w:ascii="Arial" w:hAnsi="Arial" w:cs="Arial"/>
          <w:sz w:val="20"/>
        </w:rPr>
        <w:t>Simulation d'une séance d'entraînement dans un club</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 xml:space="preserve">- QCM Cynophile, </w:t>
      </w:r>
    </w:p>
    <w:p w:rsidR="008F0FC8" w:rsidRPr="00847D61" w:rsidRDefault="008F0FC8" w:rsidP="008F0FC8">
      <w:pPr>
        <w:rPr>
          <w:rFonts w:ascii="Arial" w:hAnsi="Arial" w:cs="Arial"/>
          <w:sz w:val="20"/>
        </w:rPr>
      </w:pPr>
      <w:r w:rsidRPr="00847D61">
        <w:rPr>
          <w:rFonts w:ascii="Arial" w:hAnsi="Arial" w:cs="Arial"/>
          <w:sz w:val="20"/>
        </w:rPr>
        <w:t>- QCM discipline Cross canin</w:t>
      </w:r>
    </w:p>
    <w:p w:rsidR="008F0FC8" w:rsidRPr="00847D61" w:rsidRDefault="008F0FC8" w:rsidP="008F0FC8">
      <w:pPr>
        <w:pStyle w:val="Liste"/>
        <w:spacing w:after="0"/>
        <w:rPr>
          <w:rFonts w:ascii="Arial" w:hAnsi="Arial" w:cs="Arial"/>
          <w:sz w:val="20"/>
          <w:szCs w:val="20"/>
          <w:lang w:val="fr-FR"/>
        </w:rPr>
      </w:pPr>
      <w:r w:rsidRPr="00847D61">
        <w:rPr>
          <w:rFonts w:ascii="Arial" w:hAnsi="Arial" w:cs="Arial"/>
          <w:sz w:val="20"/>
          <w:szCs w:val="20"/>
          <w:lang w:val="fr-FR"/>
        </w:rPr>
        <w:t>- QCM Vétérinaire</w:t>
      </w:r>
    </w:p>
    <w:p w:rsidR="008F0FC8" w:rsidRPr="00847D61" w:rsidRDefault="008F0FC8" w:rsidP="008F0FC8">
      <w:pPr>
        <w:rPr>
          <w:rFonts w:ascii="Arial" w:hAnsi="Arial" w:cs="Arial"/>
          <w:sz w:val="20"/>
        </w:rPr>
      </w:pPr>
      <w:r w:rsidRPr="00847D61">
        <w:rPr>
          <w:rFonts w:ascii="Arial" w:hAnsi="Arial" w:cs="Arial"/>
          <w:sz w:val="20"/>
        </w:rPr>
        <w:t xml:space="preserve">- QCM humain </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 xml:space="preserve">Chaque </w:t>
      </w:r>
      <w:r w:rsidR="00824925" w:rsidRPr="00847D61">
        <w:rPr>
          <w:rFonts w:ascii="Arial" w:hAnsi="Arial" w:cs="Arial"/>
          <w:sz w:val="20"/>
        </w:rPr>
        <w:t>QCM comportera</w:t>
      </w:r>
      <w:r w:rsidRPr="00847D61">
        <w:rPr>
          <w:rFonts w:ascii="Arial" w:hAnsi="Arial" w:cs="Arial"/>
          <w:sz w:val="20"/>
        </w:rPr>
        <w:t xml:space="preserve"> une trentaine de questions. </w:t>
      </w:r>
    </w:p>
    <w:p w:rsidR="008F0FC8" w:rsidRPr="00847D61" w:rsidRDefault="008F0FC8" w:rsidP="008F0FC8">
      <w:pPr>
        <w:rPr>
          <w:rFonts w:ascii="Arial" w:hAnsi="Arial" w:cs="Arial"/>
          <w:sz w:val="20"/>
        </w:rPr>
      </w:pPr>
      <w:r w:rsidRPr="00847D61">
        <w:rPr>
          <w:rFonts w:ascii="Arial" w:hAnsi="Arial" w:cs="Arial"/>
          <w:sz w:val="20"/>
        </w:rPr>
        <w:t xml:space="preserve">Cela permettra d’évaluer les connaissances et compétences du futur Moniteur Cross Canin. </w:t>
      </w:r>
    </w:p>
    <w:p w:rsidR="008F0FC8" w:rsidRPr="00847D61" w:rsidRDefault="008F0FC8" w:rsidP="008F0FC8">
      <w:pPr>
        <w:rPr>
          <w:rFonts w:ascii="Arial" w:hAnsi="Arial" w:cs="Arial"/>
          <w:sz w:val="20"/>
        </w:rPr>
      </w:pPr>
    </w:p>
    <w:p w:rsidR="008F0FC8" w:rsidRPr="00847D61" w:rsidRDefault="008F0FC8" w:rsidP="008F0FC8">
      <w:pPr>
        <w:rPr>
          <w:rFonts w:ascii="Arial" w:hAnsi="Arial" w:cs="Arial"/>
          <w:sz w:val="20"/>
        </w:rPr>
      </w:pPr>
      <w:r w:rsidRPr="00847D61">
        <w:rPr>
          <w:rFonts w:ascii="Arial" w:hAnsi="Arial" w:cs="Arial"/>
          <w:sz w:val="20"/>
        </w:rPr>
        <w:t>Le module « Véto » sera présenté par un vétérinaire local</w:t>
      </w:r>
    </w:p>
    <w:p w:rsidR="008F0FC8" w:rsidRPr="00847D61" w:rsidRDefault="008F0FC8" w:rsidP="008F0FC8">
      <w:pPr>
        <w:rPr>
          <w:rFonts w:ascii="Arial" w:hAnsi="Arial" w:cs="Arial"/>
          <w:sz w:val="20"/>
        </w:rPr>
      </w:pPr>
      <w:r w:rsidRPr="00847D61">
        <w:rPr>
          <w:rFonts w:ascii="Arial" w:hAnsi="Arial" w:cs="Arial"/>
          <w:sz w:val="20"/>
        </w:rPr>
        <w:t>A l’issu du stage il sera remis un Diplôme CNEAC attestant de la réussite et des connaissances du stagiaire.</w:t>
      </w:r>
    </w:p>
    <w:p w:rsidR="008F0FC8" w:rsidRPr="00847D61" w:rsidRDefault="008F0FC8" w:rsidP="008F0FC8">
      <w:pPr>
        <w:rPr>
          <w:rFonts w:ascii="Arial" w:hAnsi="Arial" w:cs="Arial"/>
          <w:sz w:val="20"/>
        </w:rPr>
      </w:pPr>
    </w:p>
    <w:p w:rsidR="00917A5B" w:rsidRDefault="00917A5B" w:rsidP="008F0FC8">
      <w:pPr>
        <w:rPr>
          <w:rFonts w:ascii="Arial" w:hAnsi="Arial" w:cs="Arial"/>
          <w:b/>
          <w:bCs/>
          <w:sz w:val="20"/>
          <w:u w:val="single"/>
        </w:rPr>
      </w:pPr>
    </w:p>
    <w:p w:rsidR="00917A5B" w:rsidRDefault="00917A5B" w:rsidP="008F0FC8">
      <w:pPr>
        <w:rPr>
          <w:rFonts w:ascii="Arial" w:hAnsi="Arial" w:cs="Arial"/>
          <w:b/>
          <w:bCs/>
          <w:sz w:val="20"/>
          <w:u w:val="single"/>
        </w:rPr>
      </w:pPr>
    </w:p>
    <w:p w:rsidR="008F0FC8" w:rsidRPr="00847D61" w:rsidRDefault="008F0FC8" w:rsidP="008F0FC8">
      <w:pPr>
        <w:rPr>
          <w:rFonts w:ascii="Arial" w:hAnsi="Arial" w:cs="Arial"/>
          <w:b/>
          <w:bCs/>
          <w:sz w:val="20"/>
          <w:u w:val="single"/>
        </w:rPr>
      </w:pPr>
      <w:r w:rsidRPr="00847D61">
        <w:rPr>
          <w:rFonts w:ascii="Arial" w:hAnsi="Arial" w:cs="Arial"/>
          <w:b/>
          <w:bCs/>
          <w:sz w:val="20"/>
          <w:u w:val="single"/>
        </w:rPr>
        <w:lastRenderedPageBreak/>
        <w:t>9.2 Formation Directeurs de Course</w:t>
      </w:r>
      <w:r w:rsidR="008F07BF" w:rsidRPr="00847D61">
        <w:rPr>
          <w:rFonts w:ascii="Arial" w:hAnsi="Arial" w:cs="Arial"/>
          <w:b/>
          <w:bCs/>
          <w:sz w:val="20"/>
          <w:u w:val="single"/>
        </w:rPr>
        <w:t> :</w:t>
      </w:r>
    </w:p>
    <w:p w:rsidR="008F0FC8" w:rsidRPr="00847D61" w:rsidRDefault="008F0FC8" w:rsidP="008F0FC8">
      <w:pPr>
        <w:rPr>
          <w:rFonts w:ascii="Arial" w:hAnsi="Arial" w:cs="Arial"/>
          <w:sz w:val="20"/>
        </w:rPr>
      </w:pPr>
      <w:r w:rsidRPr="00847D61">
        <w:rPr>
          <w:rFonts w:ascii="Arial" w:hAnsi="Arial" w:cs="Arial"/>
          <w:sz w:val="20"/>
        </w:rPr>
        <w:t>Il est envisagé de mettre en place une formation « Directeurs de Course » en 2014</w:t>
      </w:r>
    </w:p>
    <w:p w:rsidR="008F0FC8" w:rsidRPr="00847D61" w:rsidRDefault="008F0FC8" w:rsidP="00203451">
      <w:pPr>
        <w:rPr>
          <w:rFonts w:ascii="Arial" w:hAnsi="Arial" w:cs="Arial"/>
          <w:sz w:val="20"/>
        </w:rPr>
      </w:pPr>
      <w:r w:rsidRPr="00847D61">
        <w:rPr>
          <w:rFonts w:ascii="Arial" w:hAnsi="Arial" w:cs="Arial"/>
          <w:sz w:val="20"/>
        </w:rPr>
        <w:t xml:space="preserve">Le référentiel est en préparation au sein du GT et sera proposé </w:t>
      </w:r>
      <w:r w:rsidR="00237198" w:rsidRPr="00847D61">
        <w:rPr>
          <w:rFonts w:ascii="Arial" w:hAnsi="Arial" w:cs="Arial"/>
          <w:sz w:val="20"/>
        </w:rPr>
        <w:t>aux responsables</w:t>
      </w:r>
      <w:r w:rsidRPr="00847D61">
        <w:rPr>
          <w:rFonts w:ascii="Arial" w:hAnsi="Arial" w:cs="Arial"/>
          <w:sz w:val="20"/>
        </w:rPr>
        <w:t xml:space="preserve"> des juges et à la Commissi</w:t>
      </w:r>
      <w:r w:rsidR="00132251" w:rsidRPr="00847D61">
        <w:rPr>
          <w:rFonts w:ascii="Arial" w:hAnsi="Arial" w:cs="Arial"/>
          <w:sz w:val="20"/>
        </w:rPr>
        <w:t>on pour validation.</w:t>
      </w:r>
    </w:p>
    <w:p w:rsidR="009A083C" w:rsidRPr="00847D61" w:rsidRDefault="009A083C" w:rsidP="00203451">
      <w:pPr>
        <w:rPr>
          <w:rFonts w:ascii="Arial" w:hAnsi="Arial" w:cs="Arial"/>
          <w:sz w:val="20"/>
        </w:rPr>
      </w:pPr>
    </w:p>
    <w:p w:rsidR="00B82813" w:rsidRPr="00847D61" w:rsidRDefault="002861C6" w:rsidP="002861C6">
      <w:pPr>
        <w:jc w:val="both"/>
        <w:rPr>
          <w:rFonts w:ascii="Arial" w:hAnsi="Arial" w:cs="Arial"/>
          <w:b/>
          <w:sz w:val="20"/>
        </w:rPr>
      </w:pPr>
      <w:r w:rsidRPr="00847D61">
        <w:rPr>
          <w:rFonts w:ascii="Arial" w:hAnsi="Arial" w:cs="Arial"/>
          <w:b/>
          <w:sz w:val="20"/>
        </w:rPr>
        <w:t>3.8 -</w:t>
      </w:r>
      <w:r w:rsidRPr="00847D61">
        <w:rPr>
          <w:rFonts w:ascii="Arial" w:hAnsi="Arial" w:cs="Arial"/>
          <w:sz w:val="20"/>
        </w:rPr>
        <w:t xml:space="preserve"> </w:t>
      </w:r>
      <w:r w:rsidRPr="00847D61">
        <w:rPr>
          <w:rFonts w:ascii="Arial" w:hAnsi="Arial" w:cs="Arial"/>
          <w:b/>
          <w:sz w:val="20"/>
          <w:u w:val="single"/>
        </w:rPr>
        <w:t>Groupe de travail : EDUC</w:t>
      </w:r>
      <w:r w:rsidR="00EB6A68" w:rsidRPr="00847D61">
        <w:rPr>
          <w:rFonts w:ascii="Arial" w:hAnsi="Arial" w:cs="Arial"/>
          <w:b/>
          <w:sz w:val="20"/>
          <w:u w:val="single"/>
        </w:rPr>
        <w:t>ATION</w:t>
      </w:r>
      <w:r w:rsidRPr="00847D61">
        <w:rPr>
          <w:rFonts w:ascii="Arial" w:hAnsi="Arial" w:cs="Arial"/>
          <w:b/>
          <w:sz w:val="20"/>
          <w:u w:val="single"/>
        </w:rPr>
        <w:t xml:space="preserve"> – ECOLE DU CHIOT.</w:t>
      </w:r>
      <w:r w:rsidRPr="00847D61">
        <w:rPr>
          <w:rFonts w:ascii="Arial" w:hAnsi="Arial" w:cs="Arial"/>
          <w:b/>
          <w:sz w:val="20"/>
        </w:rPr>
        <w:t xml:space="preserve"> </w:t>
      </w:r>
    </w:p>
    <w:p w:rsidR="00B82813" w:rsidRPr="00847D61" w:rsidRDefault="00E63F53" w:rsidP="00E63F53">
      <w:pPr>
        <w:ind w:firstLine="708"/>
        <w:jc w:val="both"/>
        <w:rPr>
          <w:rFonts w:ascii="Arial" w:hAnsi="Arial" w:cs="Arial"/>
          <w:b/>
          <w:sz w:val="20"/>
        </w:rPr>
      </w:pPr>
      <w:r w:rsidRPr="00847D61">
        <w:rPr>
          <w:rFonts w:ascii="Arial" w:hAnsi="Arial" w:cs="Arial"/>
          <w:b/>
          <w:sz w:val="20"/>
        </w:rPr>
        <w:t>R</w:t>
      </w:r>
      <w:r w:rsidR="002861C6" w:rsidRPr="00847D61">
        <w:rPr>
          <w:rFonts w:ascii="Arial" w:hAnsi="Arial" w:cs="Arial"/>
          <w:b/>
          <w:sz w:val="20"/>
        </w:rPr>
        <w:t>esponsable René VILLELA.</w:t>
      </w:r>
    </w:p>
    <w:p w:rsidR="00B82813" w:rsidRPr="00847D61" w:rsidRDefault="00B82813" w:rsidP="00B82813">
      <w:pPr>
        <w:jc w:val="both"/>
        <w:rPr>
          <w:rFonts w:ascii="Arial" w:hAnsi="Arial" w:cs="Arial"/>
          <w:b/>
          <w:sz w:val="20"/>
        </w:rPr>
      </w:pPr>
    </w:p>
    <w:p w:rsidR="00B82813" w:rsidRPr="00847D61" w:rsidRDefault="00B82813" w:rsidP="00B82813">
      <w:pPr>
        <w:jc w:val="both"/>
        <w:rPr>
          <w:rFonts w:ascii="Arial" w:hAnsi="Arial" w:cs="Arial"/>
          <w:sz w:val="20"/>
        </w:rPr>
      </w:pPr>
      <w:r w:rsidRPr="00847D61">
        <w:rPr>
          <w:rFonts w:ascii="Arial" w:hAnsi="Arial" w:cs="Arial"/>
          <w:sz w:val="20"/>
        </w:rPr>
        <w:t xml:space="preserve">La croisade de l’Ecole du Chiot de la SCC ne peut laisser indifférent le Ministère dont nous dépendons, les </w:t>
      </w:r>
      <w:r w:rsidR="009A083C" w:rsidRPr="00847D61">
        <w:rPr>
          <w:rFonts w:ascii="Arial" w:hAnsi="Arial" w:cs="Arial"/>
          <w:sz w:val="20"/>
        </w:rPr>
        <w:t>canines régionales</w:t>
      </w:r>
      <w:r w:rsidRPr="00847D61">
        <w:rPr>
          <w:rFonts w:ascii="Arial" w:hAnsi="Arial" w:cs="Arial"/>
          <w:sz w:val="20"/>
        </w:rPr>
        <w:t>, les associations de défense des animaux, les médias, sur l’apport de l’éducation canine précoce et rationnelle favorisant le développement comportemental harmonieux du « Membre de la Famille » qu’est devenu le chien , au fil des dernières années, pour atteindre, demain, le statut envié de « Chien Citoyen », éduqué avec un maître civilement responsable et respectueux du cadre de vie.</w:t>
      </w:r>
    </w:p>
    <w:p w:rsidR="009A083C" w:rsidRPr="00847D61" w:rsidRDefault="009A083C" w:rsidP="00B82813">
      <w:pPr>
        <w:jc w:val="both"/>
        <w:rPr>
          <w:rFonts w:ascii="Arial" w:hAnsi="Arial" w:cs="Arial"/>
          <w:sz w:val="20"/>
        </w:rPr>
      </w:pPr>
    </w:p>
    <w:p w:rsidR="00B82813" w:rsidRPr="00847D61" w:rsidRDefault="00B82813" w:rsidP="00B82813">
      <w:pPr>
        <w:jc w:val="both"/>
        <w:rPr>
          <w:rFonts w:ascii="Arial" w:hAnsi="Arial" w:cs="Arial"/>
          <w:sz w:val="20"/>
        </w:rPr>
      </w:pPr>
      <w:r w:rsidRPr="00847D61">
        <w:rPr>
          <w:rFonts w:ascii="Arial" w:hAnsi="Arial" w:cs="Arial"/>
          <w:sz w:val="20"/>
        </w:rPr>
        <w:t xml:space="preserve">L’Ecole du Chiot en devenant incontournable modifiera le comportement de nos chiens, de nos maîtres, en donnant aux clubs canins une </w:t>
      </w:r>
      <w:r w:rsidR="00680A45" w:rsidRPr="00847D61">
        <w:rPr>
          <w:rFonts w:ascii="Arial" w:hAnsi="Arial" w:cs="Arial"/>
          <w:sz w:val="20"/>
        </w:rPr>
        <w:t xml:space="preserve">notion </w:t>
      </w:r>
      <w:r w:rsidRPr="00847D61">
        <w:rPr>
          <w:rFonts w:ascii="Arial" w:hAnsi="Arial" w:cs="Arial"/>
          <w:sz w:val="20"/>
        </w:rPr>
        <w:t>« d’utilité publique ».</w:t>
      </w:r>
    </w:p>
    <w:p w:rsidR="00140955" w:rsidRPr="00847D61" w:rsidRDefault="00140955" w:rsidP="00B82813">
      <w:pPr>
        <w:jc w:val="both"/>
        <w:rPr>
          <w:rFonts w:ascii="Arial" w:hAnsi="Arial" w:cs="Arial"/>
          <w:sz w:val="20"/>
        </w:rPr>
      </w:pPr>
    </w:p>
    <w:p w:rsidR="00B82813" w:rsidRPr="00847D61" w:rsidRDefault="00B82813" w:rsidP="002861C6">
      <w:pPr>
        <w:jc w:val="both"/>
        <w:rPr>
          <w:rFonts w:ascii="Arial" w:hAnsi="Arial" w:cs="Arial"/>
          <w:sz w:val="20"/>
        </w:rPr>
      </w:pPr>
    </w:p>
    <w:p w:rsidR="002861C6" w:rsidRPr="00847D61" w:rsidRDefault="002861C6" w:rsidP="002861C6">
      <w:pPr>
        <w:jc w:val="both"/>
        <w:rPr>
          <w:rFonts w:ascii="Arial" w:hAnsi="Arial" w:cs="Arial"/>
          <w:b/>
          <w:sz w:val="20"/>
        </w:rPr>
      </w:pPr>
      <w:r w:rsidRPr="00847D61">
        <w:rPr>
          <w:rFonts w:ascii="Arial" w:hAnsi="Arial" w:cs="Arial"/>
          <w:b/>
          <w:sz w:val="20"/>
        </w:rPr>
        <w:t>3.9 -</w:t>
      </w:r>
      <w:r w:rsidRPr="00847D61">
        <w:rPr>
          <w:rFonts w:ascii="Arial" w:hAnsi="Arial" w:cs="Arial"/>
          <w:sz w:val="20"/>
        </w:rPr>
        <w:t xml:space="preserve"> </w:t>
      </w:r>
      <w:r w:rsidRPr="00847D61">
        <w:rPr>
          <w:rFonts w:ascii="Arial" w:hAnsi="Arial" w:cs="Arial"/>
          <w:b/>
          <w:sz w:val="20"/>
          <w:u w:val="single"/>
        </w:rPr>
        <w:t>Groupe de travail : HANDI.</w:t>
      </w:r>
      <w:r w:rsidRPr="00847D61">
        <w:rPr>
          <w:rFonts w:ascii="Arial" w:hAnsi="Arial" w:cs="Arial"/>
          <w:b/>
          <w:sz w:val="20"/>
        </w:rPr>
        <w:t xml:space="preserve"> – responsable Jacky BLANC.</w:t>
      </w:r>
    </w:p>
    <w:p w:rsidR="002861C6" w:rsidRPr="00847D61" w:rsidRDefault="002861C6" w:rsidP="002861C6">
      <w:pPr>
        <w:jc w:val="both"/>
        <w:rPr>
          <w:rFonts w:ascii="Arial" w:hAnsi="Arial" w:cs="Arial"/>
          <w:b/>
          <w:sz w:val="20"/>
        </w:rPr>
      </w:pPr>
    </w:p>
    <w:p w:rsidR="00914BE0" w:rsidRPr="00847D61" w:rsidRDefault="00914BE0" w:rsidP="00914BE0">
      <w:pPr>
        <w:jc w:val="both"/>
        <w:rPr>
          <w:rFonts w:ascii="Arial" w:hAnsi="Arial" w:cs="Arial"/>
          <w:b/>
          <w:sz w:val="20"/>
          <w:u w:val="single"/>
        </w:rPr>
      </w:pPr>
      <w:r w:rsidRPr="00847D61">
        <w:rPr>
          <w:rFonts w:ascii="Arial" w:hAnsi="Arial" w:cs="Arial"/>
          <w:b/>
          <w:sz w:val="20"/>
          <w:u w:val="single"/>
        </w:rPr>
        <w:t>1 - Bilan de l’année 2013 :</w:t>
      </w:r>
    </w:p>
    <w:p w:rsidR="009A083C" w:rsidRPr="00847D61" w:rsidRDefault="009A083C" w:rsidP="00914BE0">
      <w:pPr>
        <w:jc w:val="both"/>
        <w:rPr>
          <w:rFonts w:ascii="Arial" w:hAnsi="Arial" w:cs="Arial"/>
          <w:b/>
          <w:sz w:val="20"/>
          <w:u w:val="single"/>
        </w:rPr>
      </w:pPr>
    </w:p>
    <w:p w:rsidR="00914BE0" w:rsidRPr="00847D61" w:rsidRDefault="00914BE0" w:rsidP="00E63F53">
      <w:pPr>
        <w:jc w:val="both"/>
        <w:rPr>
          <w:rFonts w:ascii="Arial" w:hAnsi="Arial" w:cs="Arial"/>
          <w:sz w:val="20"/>
        </w:rPr>
      </w:pPr>
      <w:r w:rsidRPr="00847D61">
        <w:rPr>
          <w:rFonts w:ascii="Arial" w:hAnsi="Arial" w:cs="Arial"/>
          <w:sz w:val="20"/>
        </w:rPr>
        <w:t>Après une année 2012 riche en événements pour la catégorie HANDI, participation au Championnat de France, à la finale du GPF et 10 équipes à la Coupe du Monde Paragility en Belgique, 2013 voit encore le nombre de licenciés Handi augmenter.</w:t>
      </w:r>
    </w:p>
    <w:p w:rsidR="00914BE0" w:rsidRPr="00847D61" w:rsidRDefault="00914BE0" w:rsidP="00914BE0">
      <w:pPr>
        <w:ind w:firstLine="540"/>
        <w:jc w:val="both"/>
        <w:rPr>
          <w:rFonts w:ascii="Arial" w:hAnsi="Arial" w:cs="Arial"/>
          <w:sz w:val="20"/>
        </w:rPr>
      </w:pPr>
      <w:r w:rsidRPr="00847D61">
        <w:rPr>
          <w:rFonts w:ascii="Arial" w:hAnsi="Arial" w:cs="Arial"/>
          <w:sz w:val="20"/>
        </w:rPr>
        <w:t xml:space="preserve">Nous comptons 51 licenciés répartis dans les 5 classes de la façon suivante : </w:t>
      </w:r>
    </w:p>
    <w:p w:rsidR="00914BE0" w:rsidRPr="00847D61" w:rsidRDefault="00914BE0" w:rsidP="00132251">
      <w:pPr>
        <w:ind w:firstLine="540"/>
        <w:jc w:val="both"/>
        <w:rPr>
          <w:rFonts w:ascii="Arial" w:hAnsi="Arial" w:cs="Arial"/>
          <w:sz w:val="20"/>
        </w:rPr>
      </w:pPr>
      <w:r w:rsidRPr="00847D61">
        <w:rPr>
          <w:rFonts w:ascii="Arial" w:hAnsi="Arial" w:cs="Arial"/>
          <w:sz w:val="20"/>
        </w:rPr>
        <w:t>C1 = 6</w:t>
      </w:r>
      <w:r w:rsidR="00132251" w:rsidRPr="00847D61">
        <w:rPr>
          <w:rFonts w:ascii="Arial" w:hAnsi="Arial" w:cs="Arial"/>
          <w:sz w:val="20"/>
        </w:rPr>
        <w:t xml:space="preserve">, </w:t>
      </w:r>
      <w:r w:rsidRPr="00847D61">
        <w:rPr>
          <w:rFonts w:ascii="Arial" w:hAnsi="Arial" w:cs="Arial"/>
          <w:sz w:val="20"/>
        </w:rPr>
        <w:t>C2 = 0</w:t>
      </w:r>
      <w:r w:rsidR="00132251" w:rsidRPr="00847D61">
        <w:rPr>
          <w:rFonts w:ascii="Arial" w:hAnsi="Arial" w:cs="Arial"/>
          <w:sz w:val="20"/>
        </w:rPr>
        <w:t xml:space="preserve">, </w:t>
      </w:r>
      <w:r w:rsidRPr="00847D61">
        <w:rPr>
          <w:rFonts w:ascii="Arial" w:hAnsi="Arial" w:cs="Arial"/>
          <w:sz w:val="20"/>
        </w:rPr>
        <w:t>C3 = 24</w:t>
      </w:r>
      <w:r w:rsidR="00132251" w:rsidRPr="00847D61">
        <w:rPr>
          <w:rFonts w:ascii="Arial" w:hAnsi="Arial" w:cs="Arial"/>
          <w:sz w:val="20"/>
        </w:rPr>
        <w:t xml:space="preserve">, </w:t>
      </w:r>
      <w:r w:rsidRPr="00847D61">
        <w:rPr>
          <w:rFonts w:ascii="Arial" w:hAnsi="Arial" w:cs="Arial"/>
          <w:sz w:val="20"/>
        </w:rPr>
        <w:t>C4 = 18</w:t>
      </w:r>
      <w:r w:rsidR="00132251" w:rsidRPr="00847D61">
        <w:rPr>
          <w:rFonts w:ascii="Arial" w:hAnsi="Arial" w:cs="Arial"/>
          <w:sz w:val="20"/>
        </w:rPr>
        <w:t xml:space="preserve">, </w:t>
      </w:r>
      <w:r w:rsidRPr="00847D61">
        <w:rPr>
          <w:rFonts w:ascii="Arial" w:hAnsi="Arial" w:cs="Arial"/>
          <w:sz w:val="20"/>
        </w:rPr>
        <w:t>C5 = 3</w:t>
      </w:r>
    </w:p>
    <w:p w:rsidR="009A083C" w:rsidRPr="00847D61" w:rsidRDefault="009A083C" w:rsidP="00914BE0">
      <w:pPr>
        <w:ind w:firstLine="540"/>
        <w:jc w:val="both"/>
        <w:rPr>
          <w:rFonts w:ascii="Arial" w:hAnsi="Arial" w:cs="Arial"/>
          <w:sz w:val="20"/>
        </w:rPr>
      </w:pPr>
    </w:p>
    <w:p w:rsidR="00914BE0" w:rsidRPr="00847D61" w:rsidRDefault="00914BE0" w:rsidP="00914BE0">
      <w:pPr>
        <w:ind w:firstLine="540"/>
        <w:jc w:val="both"/>
        <w:rPr>
          <w:rFonts w:ascii="Arial" w:hAnsi="Arial" w:cs="Arial"/>
          <w:sz w:val="20"/>
        </w:rPr>
      </w:pPr>
      <w:r w:rsidRPr="00847D61">
        <w:rPr>
          <w:rFonts w:ascii="Arial" w:hAnsi="Arial" w:cs="Arial"/>
          <w:sz w:val="20"/>
        </w:rPr>
        <w:t>Le tableau ci-dessous montre l’évolution des licences attribuées dans chaque discipline :</w:t>
      </w:r>
    </w:p>
    <w:p w:rsidR="00914BE0" w:rsidRPr="00847D61" w:rsidRDefault="00914BE0" w:rsidP="00914BE0">
      <w:pPr>
        <w:ind w:firstLine="54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1285"/>
        <w:gridCol w:w="1600"/>
        <w:gridCol w:w="1628"/>
        <w:gridCol w:w="1010"/>
        <w:gridCol w:w="1244"/>
        <w:gridCol w:w="1260"/>
      </w:tblGrid>
      <w:tr w:rsidR="00914BE0" w:rsidRPr="00847D61" w:rsidTr="0011479E">
        <w:tc>
          <w:tcPr>
            <w:tcW w:w="9288" w:type="dxa"/>
            <w:gridSpan w:val="7"/>
          </w:tcPr>
          <w:p w:rsidR="00914BE0" w:rsidRPr="00847D61" w:rsidRDefault="00914BE0" w:rsidP="0011479E">
            <w:pPr>
              <w:jc w:val="center"/>
              <w:rPr>
                <w:rFonts w:ascii="Arial" w:hAnsi="Arial" w:cs="Arial"/>
                <w:sz w:val="20"/>
              </w:rPr>
            </w:pPr>
            <w:r w:rsidRPr="00847D61">
              <w:rPr>
                <w:rFonts w:ascii="Arial" w:hAnsi="Arial" w:cs="Arial"/>
                <w:sz w:val="20"/>
              </w:rPr>
              <w:t>Licenciés HANDI</w:t>
            </w:r>
          </w:p>
        </w:tc>
      </w:tr>
      <w:tr w:rsidR="00914BE0" w:rsidRPr="00847D61" w:rsidTr="0011479E">
        <w:tc>
          <w:tcPr>
            <w:tcW w:w="1261" w:type="dxa"/>
          </w:tcPr>
          <w:p w:rsidR="00914BE0" w:rsidRPr="00847D61" w:rsidRDefault="00914BE0" w:rsidP="0011479E">
            <w:pPr>
              <w:jc w:val="both"/>
              <w:rPr>
                <w:rFonts w:ascii="Arial" w:hAnsi="Arial" w:cs="Arial"/>
                <w:sz w:val="20"/>
              </w:rPr>
            </w:pPr>
          </w:p>
        </w:tc>
        <w:tc>
          <w:tcPr>
            <w:tcW w:w="1285" w:type="dxa"/>
          </w:tcPr>
          <w:p w:rsidR="00914BE0" w:rsidRPr="00847D61" w:rsidRDefault="00914BE0" w:rsidP="0011479E">
            <w:pPr>
              <w:jc w:val="both"/>
              <w:rPr>
                <w:rFonts w:ascii="Arial" w:hAnsi="Arial" w:cs="Arial"/>
                <w:sz w:val="20"/>
              </w:rPr>
            </w:pPr>
            <w:r w:rsidRPr="00847D61">
              <w:rPr>
                <w:rFonts w:ascii="Arial" w:hAnsi="Arial" w:cs="Arial"/>
                <w:sz w:val="20"/>
              </w:rPr>
              <w:t>Agility</w:t>
            </w:r>
          </w:p>
        </w:tc>
        <w:tc>
          <w:tcPr>
            <w:tcW w:w="1600" w:type="dxa"/>
          </w:tcPr>
          <w:p w:rsidR="00914BE0" w:rsidRPr="00847D61" w:rsidRDefault="00914BE0" w:rsidP="0011479E">
            <w:pPr>
              <w:jc w:val="both"/>
              <w:rPr>
                <w:rFonts w:ascii="Arial" w:hAnsi="Arial" w:cs="Arial"/>
                <w:sz w:val="20"/>
              </w:rPr>
            </w:pPr>
            <w:r w:rsidRPr="00847D61">
              <w:rPr>
                <w:rFonts w:ascii="Arial" w:hAnsi="Arial" w:cs="Arial"/>
                <w:sz w:val="20"/>
              </w:rPr>
              <w:t>Obérythmée</w:t>
            </w:r>
          </w:p>
        </w:tc>
        <w:tc>
          <w:tcPr>
            <w:tcW w:w="1628" w:type="dxa"/>
          </w:tcPr>
          <w:p w:rsidR="00914BE0" w:rsidRPr="00847D61" w:rsidRDefault="00914BE0" w:rsidP="0011479E">
            <w:pPr>
              <w:jc w:val="both"/>
              <w:rPr>
                <w:rFonts w:ascii="Arial" w:hAnsi="Arial" w:cs="Arial"/>
                <w:sz w:val="20"/>
              </w:rPr>
            </w:pPr>
            <w:r w:rsidRPr="00847D61">
              <w:rPr>
                <w:rFonts w:ascii="Arial" w:hAnsi="Arial" w:cs="Arial"/>
                <w:sz w:val="20"/>
              </w:rPr>
              <w:t>Cross Canin</w:t>
            </w:r>
          </w:p>
        </w:tc>
        <w:tc>
          <w:tcPr>
            <w:tcW w:w="1010" w:type="dxa"/>
          </w:tcPr>
          <w:p w:rsidR="00914BE0" w:rsidRPr="00847D61" w:rsidRDefault="00914BE0" w:rsidP="0011479E">
            <w:pPr>
              <w:jc w:val="both"/>
              <w:rPr>
                <w:rFonts w:ascii="Arial" w:hAnsi="Arial" w:cs="Arial"/>
                <w:sz w:val="20"/>
              </w:rPr>
            </w:pPr>
            <w:r w:rsidRPr="00847D61">
              <w:rPr>
                <w:rFonts w:ascii="Arial" w:hAnsi="Arial" w:cs="Arial"/>
                <w:sz w:val="20"/>
              </w:rPr>
              <w:t>Flyball</w:t>
            </w:r>
          </w:p>
        </w:tc>
        <w:tc>
          <w:tcPr>
            <w:tcW w:w="1244" w:type="dxa"/>
          </w:tcPr>
          <w:p w:rsidR="00914BE0" w:rsidRPr="00847D61" w:rsidRDefault="00914BE0" w:rsidP="0011479E">
            <w:pPr>
              <w:jc w:val="both"/>
              <w:rPr>
                <w:rFonts w:ascii="Arial" w:hAnsi="Arial" w:cs="Arial"/>
                <w:sz w:val="20"/>
              </w:rPr>
            </w:pPr>
            <w:r w:rsidRPr="00847D61">
              <w:rPr>
                <w:rFonts w:ascii="Arial" w:hAnsi="Arial" w:cs="Arial"/>
                <w:sz w:val="20"/>
              </w:rPr>
              <w:t>Chien V</w:t>
            </w:r>
          </w:p>
        </w:tc>
        <w:tc>
          <w:tcPr>
            <w:tcW w:w="1260" w:type="dxa"/>
          </w:tcPr>
          <w:p w:rsidR="00914BE0" w:rsidRPr="00847D61" w:rsidRDefault="00914BE0" w:rsidP="0011479E">
            <w:pPr>
              <w:jc w:val="both"/>
              <w:rPr>
                <w:rFonts w:ascii="Arial" w:hAnsi="Arial" w:cs="Arial"/>
                <w:sz w:val="20"/>
              </w:rPr>
            </w:pPr>
            <w:r w:rsidRPr="00847D61">
              <w:rPr>
                <w:rFonts w:ascii="Arial" w:hAnsi="Arial" w:cs="Arial"/>
                <w:sz w:val="20"/>
              </w:rPr>
              <w:t>Attelage</w:t>
            </w:r>
          </w:p>
        </w:tc>
      </w:tr>
      <w:tr w:rsidR="00914BE0" w:rsidRPr="00847D61" w:rsidTr="0011479E">
        <w:tc>
          <w:tcPr>
            <w:tcW w:w="1261" w:type="dxa"/>
          </w:tcPr>
          <w:p w:rsidR="00914BE0" w:rsidRPr="00847D61" w:rsidRDefault="00914BE0" w:rsidP="0011479E">
            <w:pPr>
              <w:jc w:val="both"/>
              <w:rPr>
                <w:rFonts w:ascii="Arial" w:hAnsi="Arial" w:cs="Arial"/>
                <w:sz w:val="20"/>
              </w:rPr>
            </w:pPr>
            <w:r w:rsidRPr="00847D61">
              <w:rPr>
                <w:rFonts w:ascii="Arial" w:hAnsi="Arial" w:cs="Arial"/>
                <w:sz w:val="20"/>
              </w:rPr>
              <w:t>2010</w:t>
            </w:r>
          </w:p>
        </w:tc>
        <w:tc>
          <w:tcPr>
            <w:tcW w:w="1285" w:type="dxa"/>
          </w:tcPr>
          <w:p w:rsidR="00914BE0" w:rsidRPr="00847D61" w:rsidRDefault="00914BE0" w:rsidP="0011479E">
            <w:pPr>
              <w:jc w:val="center"/>
              <w:rPr>
                <w:rFonts w:ascii="Arial" w:hAnsi="Arial" w:cs="Arial"/>
                <w:sz w:val="20"/>
              </w:rPr>
            </w:pPr>
          </w:p>
        </w:tc>
        <w:tc>
          <w:tcPr>
            <w:tcW w:w="1600" w:type="dxa"/>
          </w:tcPr>
          <w:p w:rsidR="00914BE0" w:rsidRPr="00847D61" w:rsidRDefault="00914BE0" w:rsidP="0011479E">
            <w:pPr>
              <w:jc w:val="center"/>
              <w:rPr>
                <w:rFonts w:ascii="Arial" w:hAnsi="Arial" w:cs="Arial"/>
                <w:sz w:val="20"/>
              </w:rPr>
            </w:pPr>
          </w:p>
        </w:tc>
        <w:tc>
          <w:tcPr>
            <w:tcW w:w="1628" w:type="dxa"/>
          </w:tcPr>
          <w:p w:rsidR="00914BE0" w:rsidRPr="00847D61" w:rsidRDefault="00914BE0" w:rsidP="0011479E">
            <w:pPr>
              <w:jc w:val="center"/>
              <w:rPr>
                <w:rFonts w:ascii="Arial" w:hAnsi="Arial" w:cs="Arial"/>
                <w:sz w:val="20"/>
              </w:rPr>
            </w:pPr>
          </w:p>
        </w:tc>
        <w:tc>
          <w:tcPr>
            <w:tcW w:w="1010" w:type="dxa"/>
          </w:tcPr>
          <w:p w:rsidR="00914BE0" w:rsidRPr="00847D61" w:rsidRDefault="00914BE0" w:rsidP="0011479E">
            <w:pPr>
              <w:jc w:val="center"/>
              <w:rPr>
                <w:rFonts w:ascii="Arial" w:hAnsi="Arial" w:cs="Arial"/>
                <w:sz w:val="20"/>
              </w:rPr>
            </w:pPr>
          </w:p>
        </w:tc>
        <w:tc>
          <w:tcPr>
            <w:tcW w:w="1244" w:type="dxa"/>
          </w:tcPr>
          <w:p w:rsidR="00914BE0" w:rsidRPr="00847D61" w:rsidRDefault="00914BE0" w:rsidP="0011479E">
            <w:pPr>
              <w:jc w:val="center"/>
              <w:rPr>
                <w:rFonts w:ascii="Arial" w:hAnsi="Arial" w:cs="Arial"/>
                <w:sz w:val="20"/>
              </w:rPr>
            </w:pPr>
          </w:p>
        </w:tc>
        <w:tc>
          <w:tcPr>
            <w:tcW w:w="1260" w:type="dxa"/>
          </w:tcPr>
          <w:p w:rsidR="00914BE0" w:rsidRPr="00847D61" w:rsidRDefault="00914BE0" w:rsidP="0011479E">
            <w:pPr>
              <w:jc w:val="center"/>
              <w:rPr>
                <w:rFonts w:ascii="Arial" w:hAnsi="Arial" w:cs="Arial"/>
                <w:sz w:val="20"/>
              </w:rPr>
            </w:pPr>
          </w:p>
        </w:tc>
      </w:tr>
      <w:tr w:rsidR="00914BE0" w:rsidRPr="00847D61" w:rsidTr="0011479E">
        <w:tc>
          <w:tcPr>
            <w:tcW w:w="1261" w:type="dxa"/>
          </w:tcPr>
          <w:p w:rsidR="00914BE0" w:rsidRPr="00847D61" w:rsidRDefault="00914BE0" w:rsidP="0011479E">
            <w:pPr>
              <w:jc w:val="both"/>
              <w:rPr>
                <w:rFonts w:ascii="Arial" w:hAnsi="Arial" w:cs="Arial"/>
                <w:sz w:val="20"/>
              </w:rPr>
            </w:pPr>
            <w:r w:rsidRPr="00847D61">
              <w:rPr>
                <w:rFonts w:ascii="Arial" w:hAnsi="Arial" w:cs="Arial"/>
                <w:sz w:val="20"/>
              </w:rPr>
              <w:t>2011</w:t>
            </w:r>
          </w:p>
        </w:tc>
        <w:tc>
          <w:tcPr>
            <w:tcW w:w="1285" w:type="dxa"/>
          </w:tcPr>
          <w:p w:rsidR="00914BE0" w:rsidRPr="00847D61" w:rsidRDefault="00914BE0" w:rsidP="0011479E">
            <w:pPr>
              <w:jc w:val="center"/>
              <w:rPr>
                <w:rFonts w:ascii="Arial" w:hAnsi="Arial" w:cs="Arial"/>
                <w:sz w:val="20"/>
              </w:rPr>
            </w:pPr>
            <w:r w:rsidRPr="00847D61">
              <w:rPr>
                <w:rFonts w:ascii="Arial" w:hAnsi="Arial" w:cs="Arial"/>
                <w:sz w:val="20"/>
              </w:rPr>
              <w:t>24</w:t>
            </w:r>
          </w:p>
        </w:tc>
        <w:tc>
          <w:tcPr>
            <w:tcW w:w="1600" w:type="dxa"/>
          </w:tcPr>
          <w:p w:rsidR="00914BE0" w:rsidRPr="00847D61" w:rsidRDefault="00914BE0" w:rsidP="0011479E">
            <w:pPr>
              <w:jc w:val="center"/>
              <w:rPr>
                <w:rFonts w:ascii="Arial" w:hAnsi="Arial" w:cs="Arial"/>
                <w:sz w:val="20"/>
              </w:rPr>
            </w:pPr>
            <w:r w:rsidRPr="00847D61">
              <w:rPr>
                <w:rFonts w:ascii="Arial" w:hAnsi="Arial" w:cs="Arial"/>
                <w:sz w:val="20"/>
              </w:rPr>
              <w:t>8</w:t>
            </w:r>
          </w:p>
        </w:tc>
        <w:tc>
          <w:tcPr>
            <w:tcW w:w="1628" w:type="dxa"/>
          </w:tcPr>
          <w:p w:rsidR="00914BE0" w:rsidRPr="00847D61" w:rsidRDefault="00914BE0" w:rsidP="0011479E">
            <w:pPr>
              <w:jc w:val="center"/>
              <w:rPr>
                <w:rFonts w:ascii="Arial" w:hAnsi="Arial" w:cs="Arial"/>
                <w:sz w:val="20"/>
              </w:rPr>
            </w:pPr>
            <w:r w:rsidRPr="00847D61">
              <w:rPr>
                <w:rFonts w:ascii="Arial" w:hAnsi="Arial" w:cs="Arial"/>
                <w:sz w:val="20"/>
              </w:rPr>
              <w:t>0</w:t>
            </w:r>
          </w:p>
        </w:tc>
        <w:tc>
          <w:tcPr>
            <w:tcW w:w="1010" w:type="dxa"/>
          </w:tcPr>
          <w:p w:rsidR="00914BE0" w:rsidRPr="00847D61" w:rsidRDefault="00914BE0" w:rsidP="0011479E">
            <w:pPr>
              <w:jc w:val="center"/>
              <w:rPr>
                <w:rFonts w:ascii="Arial" w:hAnsi="Arial" w:cs="Arial"/>
                <w:sz w:val="20"/>
              </w:rPr>
            </w:pPr>
            <w:r w:rsidRPr="00847D61">
              <w:rPr>
                <w:rFonts w:ascii="Arial" w:hAnsi="Arial" w:cs="Arial"/>
                <w:sz w:val="20"/>
              </w:rPr>
              <w:t>2</w:t>
            </w:r>
          </w:p>
        </w:tc>
        <w:tc>
          <w:tcPr>
            <w:tcW w:w="1244" w:type="dxa"/>
          </w:tcPr>
          <w:p w:rsidR="00914BE0" w:rsidRPr="00847D61" w:rsidRDefault="00914BE0" w:rsidP="0011479E">
            <w:pPr>
              <w:jc w:val="center"/>
              <w:rPr>
                <w:rFonts w:ascii="Arial" w:hAnsi="Arial" w:cs="Arial"/>
                <w:sz w:val="20"/>
              </w:rPr>
            </w:pPr>
            <w:r w:rsidRPr="00847D61">
              <w:rPr>
                <w:rFonts w:ascii="Arial" w:hAnsi="Arial" w:cs="Arial"/>
                <w:sz w:val="20"/>
              </w:rPr>
              <w:t>3</w:t>
            </w:r>
          </w:p>
        </w:tc>
        <w:tc>
          <w:tcPr>
            <w:tcW w:w="1260" w:type="dxa"/>
          </w:tcPr>
          <w:p w:rsidR="00914BE0" w:rsidRPr="00847D61" w:rsidRDefault="00914BE0" w:rsidP="0011479E">
            <w:pPr>
              <w:jc w:val="center"/>
              <w:rPr>
                <w:rFonts w:ascii="Arial" w:hAnsi="Arial" w:cs="Arial"/>
                <w:sz w:val="20"/>
              </w:rPr>
            </w:pPr>
            <w:r w:rsidRPr="00847D61">
              <w:rPr>
                <w:rFonts w:ascii="Arial" w:hAnsi="Arial" w:cs="Arial"/>
                <w:sz w:val="20"/>
              </w:rPr>
              <w:t>0</w:t>
            </w:r>
          </w:p>
        </w:tc>
      </w:tr>
      <w:tr w:rsidR="00914BE0" w:rsidRPr="00847D61" w:rsidTr="0011479E">
        <w:tc>
          <w:tcPr>
            <w:tcW w:w="1261" w:type="dxa"/>
          </w:tcPr>
          <w:p w:rsidR="00914BE0" w:rsidRPr="00847D61" w:rsidRDefault="00914BE0" w:rsidP="0011479E">
            <w:pPr>
              <w:jc w:val="both"/>
              <w:rPr>
                <w:rFonts w:ascii="Arial" w:hAnsi="Arial" w:cs="Arial"/>
                <w:sz w:val="20"/>
              </w:rPr>
            </w:pPr>
            <w:r w:rsidRPr="00847D61">
              <w:rPr>
                <w:rFonts w:ascii="Arial" w:hAnsi="Arial" w:cs="Arial"/>
                <w:sz w:val="20"/>
              </w:rPr>
              <w:t>2012</w:t>
            </w:r>
          </w:p>
        </w:tc>
        <w:tc>
          <w:tcPr>
            <w:tcW w:w="1285" w:type="dxa"/>
          </w:tcPr>
          <w:p w:rsidR="00914BE0" w:rsidRPr="00847D61" w:rsidRDefault="00914BE0" w:rsidP="0011479E">
            <w:pPr>
              <w:jc w:val="center"/>
              <w:rPr>
                <w:rFonts w:ascii="Arial" w:hAnsi="Arial" w:cs="Arial"/>
                <w:sz w:val="20"/>
              </w:rPr>
            </w:pPr>
            <w:r w:rsidRPr="00847D61">
              <w:rPr>
                <w:rFonts w:ascii="Arial" w:hAnsi="Arial" w:cs="Arial"/>
                <w:sz w:val="20"/>
              </w:rPr>
              <w:t>25</w:t>
            </w:r>
          </w:p>
        </w:tc>
        <w:tc>
          <w:tcPr>
            <w:tcW w:w="1600" w:type="dxa"/>
          </w:tcPr>
          <w:p w:rsidR="00914BE0" w:rsidRPr="00847D61" w:rsidRDefault="00914BE0" w:rsidP="0011479E">
            <w:pPr>
              <w:jc w:val="center"/>
              <w:rPr>
                <w:rFonts w:ascii="Arial" w:hAnsi="Arial" w:cs="Arial"/>
                <w:sz w:val="20"/>
              </w:rPr>
            </w:pPr>
            <w:r w:rsidRPr="00847D61">
              <w:rPr>
                <w:rFonts w:ascii="Arial" w:hAnsi="Arial" w:cs="Arial"/>
                <w:sz w:val="20"/>
              </w:rPr>
              <w:t>4</w:t>
            </w:r>
          </w:p>
        </w:tc>
        <w:tc>
          <w:tcPr>
            <w:tcW w:w="1628" w:type="dxa"/>
          </w:tcPr>
          <w:p w:rsidR="00914BE0" w:rsidRPr="00847D61" w:rsidRDefault="00914BE0" w:rsidP="0011479E">
            <w:pPr>
              <w:jc w:val="center"/>
              <w:rPr>
                <w:rFonts w:ascii="Arial" w:hAnsi="Arial" w:cs="Arial"/>
                <w:sz w:val="20"/>
              </w:rPr>
            </w:pPr>
            <w:r w:rsidRPr="00847D61">
              <w:rPr>
                <w:rFonts w:ascii="Arial" w:hAnsi="Arial" w:cs="Arial"/>
                <w:sz w:val="20"/>
              </w:rPr>
              <w:t>0</w:t>
            </w:r>
          </w:p>
        </w:tc>
        <w:tc>
          <w:tcPr>
            <w:tcW w:w="1010" w:type="dxa"/>
          </w:tcPr>
          <w:p w:rsidR="00914BE0" w:rsidRPr="00847D61" w:rsidRDefault="00914BE0" w:rsidP="0011479E">
            <w:pPr>
              <w:jc w:val="center"/>
              <w:rPr>
                <w:rFonts w:ascii="Arial" w:hAnsi="Arial" w:cs="Arial"/>
                <w:sz w:val="20"/>
              </w:rPr>
            </w:pPr>
            <w:r w:rsidRPr="00847D61">
              <w:rPr>
                <w:rFonts w:ascii="Arial" w:hAnsi="Arial" w:cs="Arial"/>
                <w:sz w:val="20"/>
              </w:rPr>
              <w:t>2</w:t>
            </w:r>
          </w:p>
        </w:tc>
        <w:tc>
          <w:tcPr>
            <w:tcW w:w="1244" w:type="dxa"/>
          </w:tcPr>
          <w:p w:rsidR="00914BE0" w:rsidRPr="00847D61" w:rsidRDefault="00914BE0" w:rsidP="0011479E">
            <w:pPr>
              <w:jc w:val="center"/>
              <w:rPr>
                <w:rFonts w:ascii="Arial" w:hAnsi="Arial" w:cs="Arial"/>
                <w:sz w:val="20"/>
              </w:rPr>
            </w:pPr>
            <w:r w:rsidRPr="00847D61">
              <w:rPr>
                <w:rFonts w:ascii="Arial" w:hAnsi="Arial" w:cs="Arial"/>
                <w:sz w:val="20"/>
              </w:rPr>
              <w:t>4</w:t>
            </w:r>
          </w:p>
        </w:tc>
        <w:tc>
          <w:tcPr>
            <w:tcW w:w="1260" w:type="dxa"/>
          </w:tcPr>
          <w:p w:rsidR="00914BE0" w:rsidRPr="00847D61" w:rsidRDefault="00914BE0" w:rsidP="0011479E">
            <w:pPr>
              <w:jc w:val="center"/>
              <w:rPr>
                <w:rFonts w:ascii="Arial" w:hAnsi="Arial" w:cs="Arial"/>
                <w:sz w:val="20"/>
              </w:rPr>
            </w:pPr>
            <w:r w:rsidRPr="00847D61">
              <w:rPr>
                <w:rFonts w:ascii="Arial" w:hAnsi="Arial" w:cs="Arial"/>
                <w:sz w:val="20"/>
              </w:rPr>
              <w:t>0</w:t>
            </w:r>
          </w:p>
        </w:tc>
      </w:tr>
      <w:tr w:rsidR="00914BE0" w:rsidRPr="00847D61" w:rsidTr="0011479E">
        <w:tc>
          <w:tcPr>
            <w:tcW w:w="1261" w:type="dxa"/>
          </w:tcPr>
          <w:p w:rsidR="00914BE0" w:rsidRPr="00847D61" w:rsidRDefault="00914BE0" w:rsidP="0011479E">
            <w:pPr>
              <w:jc w:val="both"/>
              <w:rPr>
                <w:rFonts w:ascii="Arial" w:hAnsi="Arial" w:cs="Arial"/>
                <w:sz w:val="20"/>
              </w:rPr>
            </w:pPr>
            <w:r w:rsidRPr="00847D61">
              <w:rPr>
                <w:rFonts w:ascii="Arial" w:hAnsi="Arial" w:cs="Arial"/>
                <w:sz w:val="20"/>
              </w:rPr>
              <w:t>2013</w:t>
            </w:r>
          </w:p>
        </w:tc>
        <w:tc>
          <w:tcPr>
            <w:tcW w:w="1285" w:type="dxa"/>
          </w:tcPr>
          <w:p w:rsidR="00914BE0" w:rsidRPr="00847D61" w:rsidRDefault="00914BE0" w:rsidP="0011479E">
            <w:pPr>
              <w:jc w:val="center"/>
              <w:rPr>
                <w:rFonts w:ascii="Arial" w:hAnsi="Arial" w:cs="Arial"/>
                <w:sz w:val="20"/>
              </w:rPr>
            </w:pPr>
            <w:r w:rsidRPr="00847D61">
              <w:rPr>
                <w:rFonts w:ascii="Arial" w:hAnsi="Arial" w:cs="Arial"/>
                <w:sz w:val="20"/>
              </w:rPr>
              <w:t>48</w:t>
            </w:r>
          </w:p>
        </w:tc>
        <w:tc>
          <w:tcPr>
            <w:tcW w:w="1600" w:type="dxa"/>
          </w:tcPr>
          <w:p w:rsidR="00914BE0" w:rsidRPr="00847D61" w:rsidRDefault="00914BE0" w:rsidP="0011479E">
            <w:pPr>
              <w:jc w:val="center"/>
              <w:rPr>
                <w:rFonts w:ascii="Arial" w:hAnsi="Arial" w:cs="Arial"/>
                <w:sz w:val="20"/>
              </w:rPr>
            </w:pPr>
            <w:r w:rsidRPr="00847D61">
              <w:rPr>
                <w:rFonts w:ascii="Arial" w:hAnsi="Arial" w:cs="Arial"/>
                <w:sz w:val="20"/>
              </w:rPr>
              <w:t>11</w:t>
            </w:r>
          </w:p>
        </w:tc>
        <w:tc>
          <w:tcPr>
            <w:tcW w:w="1628" w:type="dxa"/>
          </w:tcPr>
          <w:p w:rsidR="00914BE0" w:rsidRPr="00847D61" w:rsidRDefault="00914BE0" w:rsidP="0011479E">
            <w:pPr>
              <w:jc w:val="center"/>
              <w:rPr>
                <w:rFonts w:ascii="Arial" w:hAnsi="Arial" w:cs="Arial"/>
                <w:sz w:val="20"/>
              </w:rPr>
            </w:pPr>
            <w:r w:rsidRPr="00847D61">
              <w:rPr>
                <w:rFonts w:ascii="Arial" w:hAnsi="Arial" w:cs="Arial"/>
                <w:sz w:val="20"/>
              </w:rPr>
              <w:t>2</w:t>
            </w:r>
          </w:p>
        </w:tc>
        <w:tc>
          <w:tcPr>
            <w:tcW w:w="1010" w:type="dxa"/>
          </w:tcPr>
          <w:p w:rsidR="00914BE0" w:rsidRPr="00847D61" w:rsidRDefault="00914BE0" w:rsidP="0011479E">
            <w:pPr>
              <w:jc w:val="center"/>
              <w:rPr>
                <w:rFonts w:ascii="Arial" w:hAnsi="Arial" w:cs="Arial"/>
                <w:sz w:val="20"/>
              </w:rPr>
            </w:pPr>
            <w:r w:rsidRPr="00847D61">
              <w:rPr>
                <w:rFonts w:ascii="Arial" w:hAnsi="Arial" w:cs="Arial"/>
                <w:sz w:val="20"/>
              </w:rPr>
              <w:t>2</w:t>
            </w:r>
          </w:p>
        </w:tc>
        <w:tc>
          <w:tcPr>
            <w:tcW w:w="1244" w:type="dxa"/>
          </w:tcPr>
          <w:p w:rsidR="00914BE0" w:rsidRPr="00847D61" w:rsidRDefault="00914BE0" w:rsidP="0011479E">
            <w:pPr>
              <w:jc w:val="center"/>
              <w:rPr>
                <w:rFonts w:ascii="Arial" w:hAnsi="Arial" w:cs="Arial"/>
                <w:sz w:val="20"/>
              </w:rPr>
            </w:pPr>
            <w:r w:rsidRPr="00847D61">
              <w:rPr>
                <w:rFonts w:ascii="Arial" w:hAnsi="Arial" w:cs="Arial"/>
                <w:sz w:val="20"/>
              </w:rPr>
              <w:t>6</w:t>
            </w:r>
          </w:p>
        </w:tc>
        <w:tc>
          <w:tcPr>
            <w:tcW w:w="1260" w:type="dxa"/>
          </w:tcPr>
          <w:p w:rsidR="00914BE0" w:rsidRPr="00847D61" w:rsidRDefault="00914BE0" w:rsidP="0011479E">
            <w:pPr>
              <w:jc w:val="center"/>
              <w:rPr>
                <w:rFonts w:ascii="Arial" w:hAnsi="Arial" w:cs="Arial"/>
                <w:sz w:val="20"/>
              </w:rPr>
            </w:pPr>
            <w:r w:rsidRPr="00847D61">
              <w:rPr>
                <w:rFonts w:ascii="Arial" w:hAnsi="Arial" w:cs="Arial"/>
                <w:sz w:val="20"/>
              </w:rPr>
              <w:t>0</w:t>
            </w:r>
          </w:p>
        </w:tc>
      </w:tr>
    </w:tbl>
    <w:p w:rsidR="00914BE0" w:rsidRPr="00847D61" w:rsidRDefault="00914BE0" w:rsidP="00914BE0">
      <w:pPr>
        <w:jc w:val="both"/>
        <w:rPr>
          <w:rFonts w:ascii="Arial" w:hAnsi="Arial" w:cs="Arial"/>
          <w:b/>
          <w:sz w:val="20"/>
          <w:u w:val="single"/>
        </w:rPr>
      </w:pPr>
    </w:p>
    <w:p w:rsidR="00914BE0" w:rsidRPr="00847D61" w:rsidRDefault="00914BE0" w:rsidP="00914BE0">
      <w:pPr>
        <w:jc w:val="both"/>
        <w:rPr>
          <w:rFonts w:ascii="Arial" w:hAnsi="Arial" w:cs="Arial"/>
          <w:b/>
          <w:sz w:val="20"/>
          <w:u w:val="single"/>
        </w:rPr>
      </w:pPr>
      <w:r w:rsidRPr="00847D61">
        <w:rPr>
          <w:rFonts w:ascii="Arial" w:hAnsi="Arial" w:cs="Arial"/>
          <w:b/>
          <w:sz w:val="20"/>
          <w:u w:val="single"/>
        </w:rPr>
        <w:t>2 – Les finales 2013 par Amélie DUTREY-PUYMIRAUD :</w:t>
      </w:r>
    </w:p>
    <w:p w:rsidR="00132251" w:rsidRPr="00847D61" w:rsidRDefault="00132251" w:rsidP="00132251">
      <w:pPr>
        <w:autoSpaceDE w:val="0"/>
        <w:autoSpaceDN w:val="0"/>
        <w:adjustRightInd w:val="0"/>
        <w:ind w:firstLine="708"/>
        <w:rPr>
          <w:rFonts w:ascii="Arial" w:hAnsi="Arial" w:cs="Arial"/>
          <w:b/>
          <w:bCs/>
          <w:i/>
          <w:iCs/>
          <w:sz w:val="20"/>
        </w:rPr>
      </w:pPr>
    </w:p>
    <w:p w:rsidR="00140955" w:rsidRPr="00847D61" w:rsidRDefault="00140955" w:rsidP="00132251">
      <w:pPr>
        <w:autoSpaceDE w:val="0"/>
        <w:autoSpaceDN w:val="0"/>
        <w:adjustRightInd w:val="0"/>
        <w:ind w:firstLine="708"/>
        <w:rPr>
          <w:rFonts w:ascii="Arial" w:hAnsi="Arial" w:cs="Arial"/>
          <w:b/>
          <w:bCs/>
          <w:i/>
          <w:iCs/>
          <w:sz w:val="20"/>
        </w:rPr>
      </w:pPr>
    </w:p>
    <w:p w:rsidR="00914BE0" w:rsidRPr="00847D61" w:rsidRDefault="00914BE0" w:rsidP="00132251">
      <w:pPr>
        <w:autoSpaceDE w:val="0"/>
        <w:autoSpaceDN w:val="0"/>
        <w:adjustRightInd w:val="0"/>
        <w:ind w:firstLine="708"/>
        <w:rPr>
          <w:rFonts w:ascii="Arial" w:hAnsi="Arial" w:cs="Arial"/>
          <w:b/>
          <w:bCs/>
          <w:i/>
          <w:iCs/>
          <w:sz w:val="20"/>
        </w:rPr>
      </w:pPr>
      <w:r w:rsidRPr="00847D61">
        <w:rPr>
          <w:rFonts w:ascii="Arial" w:hAnsi="Arial" w:cs="Arial"/>
          <w:b/>
          <w:bCs/>
          <w:i/>
          <w:iCs/>
          <w:sz w:val="20"/>
        </w:rPr>
        <w:t>Les finales 2013</w:t>
      </w:r>
    </w:p>
    <w:p w:rsidR="00914BE0" w:rsidRPr="00847D61" w:rsidRDefault="00914BE0" w:rsidP="00132251">
      <w:pPr>
        <w:autoSpaceDE w:val="0"/>
        <w:autoSpaceDN w:val="0"/>
        <w:adjustRightInd w:val="0"/>
        <w:rPr>
          <w:rFonts w:ascii="Arial" w:hAnsi="Arial" w:cs="Arial"/>
          <w:i/>
          <w:iCs/>
          <w:sz w:val="20"/>
        </w:rPr>
      </w:pPr>
      <w:r w:rsidRPr="00847D61">
        <w:rPr>
          <w:rFonts w:ascii="Arial" w:hAnsi="Arial" w:cs="Arial"/>
          <w:i/>
          <w:iCs/>
          <w:sz w:val="20"/>
        </w:rPr>
        <w:t>Coupe de France Handi aux championnats de France d'Agility 2013 à AUCH</w:t>
      </w:r>
    </w:p>
    <w:p w:rsidR="00914BE0" w:rsidRPr="00847D61" w:rsidRDefault="00914BE0" w:rsidP="00132251">
      <w:pPr>
        <w:autoSpaceDE w:val="0"/>
        <w:autoSpaceDN w:val="0"/>
        <w:adjustRightInd w:val="0"/>
        <w:rPr>
          <w:rFonts w:ascii="Arial" w:hAnsi="Arial" w:cs="Arial"/>
          <w:i/>
          <w:iCs/>
          <w:sz w:val="20"/>
        </w:rPr>
      </w:pPr>
      <w:r w:rsidRPr="00847D61">
        <w:rPr>
          <w:rFonts w:ascii="Arial" w:hAnsi="Arial" w:cs="Arial"/>
          <w:i/>
          <w:iCs/>
          <w:sz w:val="20"/>
        </w:rPr>
        <w:t>Grand Prix de France 2013 à SAINT ROMAIN DE COLBOSC</w:t>
      </w:r>
    </w:p>
    <w:p w:rsidR="00914BE0" w:rsidRPr="00847D61" w:rsidRDefault="00914BE0" w:rsidP="00914BE0">
      <w:pPr>
        <w:autoSpaceDE w:val="0"/>
        <w:autoSpaceDN w:val="0"/>
        <w:adjustRightInd w:val="0"/>
        <w:rPr>
          <w:rFonts w:ascii="Arial" w:hAnsi="Arial" w:cs="Arial"/>
          <w:sz w:val="20"/>
        </w:rPr>
      </w:pPr>
    </w:p>
    <w:p w:rsidR="00384D5B" w:rsidRPr="00847D61" w:rsidRDefault="00384D5B" w:rsidP="00914BE0">
      <w:pPr>
        <w:autoSpaceDE w:val="0"/>
        <w:autoSpaceDN w:val="0"/>
        <w:adjustRightInd w:val="0"/>
        <w:rPr>
          <w:rFonts w:ascii="Arial" w:hAnsi="Arial" w:cs="Arial"/>
          <w:b/>
          <w:i/>
          <w:iCs/>
          <w:sz w:val="20"/>
        </w:rPr>
      </w:pPr>
    </w:p>
    <w:p w:rsidR="00914BE0" w:rsidRPr="00847D61" w:rsidRDefault="00914BE0" w:rsidP="00914BE0">
      <w:pPr>
        <w:autoSpaceDE w:val="0"/>
        <w:autoSpaceDN w:val="0"/>
        <w:adjustRightInd w:val="0"/>
        <w:rPr>
          <w:rFonts w:ascii="Arial" w:hAnsi="Arial" w:cs="Arial"/>
          <w:b/>
          <w:i/>
          <w:iCs/>
          <w:sz w:val="20"/>
        </w:rPr>
      </w:pPr>
      <w:r w:rsidRPr="00847D61">
        <w:rPr>
          <w:rFonts w:ascii="Arial" w:hAnsi="Arial" w:cs="Arial"/>
          <w:b/>
          <w:i/>
          <w:iCs/>
          <w:sz w:val="20"/>
        </w:rPr>
        <w:t>Ces deux finales ont plusieurs points communs :</w:t>
      </w:r>
    </w:p>
    <w:p w:rsidR="00914BE0" w:rsidRPr="00847D61" w:rsidRDefault="00914BE0" w:rsidP="00327652">
      <w:pPr>
        <w:numPr>
          <w:ilvl w:val="0"/>
          <w:numId w:val="28"/>
        </w:numPr>
        <w:autoSpaceDE w:val="0"/>
        <w:autoSpaceDN w:val="0"/>
        <w:adjustRightInd w:val="0"/>
        <w:jc w:val="both"/>
        <w:rPr>
          <w:rFonts w:ascii="Arial" w:hAnsi="Arial" w:cs="Arial"/>
          <w:i/>
          <w:iCs/>
          <w:sz w:val="20"/>
        </w:rPr>
      </w:pPr>
      <w:r w:rsidRPr="00847D61">
        <w:rPr>
          <w:rFonts w:ascii="Arial" w:hAnsi="Arial" w:cs="Arial"/>
          <w:i/>
          <w:iCs/>
          <w:sz w:val="20"/>
        </w:rPr>
        <w:t>Un accueil chaleureux, une accessibilité facilitée, une adaptabilité aux situations des personnes à mobilités réduites... En résumé, deux équipes d'organisation et des juges qui ont tout mis en œuvre pour que nous puissions vivre pleinement ces finales avec nos partenaires : nos chiens (exemple : un rampe d’accès au podium GPF ...).</w:t>
      </w:r>
    </w:p>
    <w:p w:rsidR="00914BE0" w:rsidRPr="00847D61" w:rsidRDefault="00914BE0" w:rsidP="00327652">
      <w:pPr>
        <w:numPr>
          <w:ilvl w:val="0"/>
          <w:numId w:val="28"/>
        </w:numPr>
        <w:autoSpaceDE w:val="0"/>
        <w:autoSpaceDN w:val="0"/>
        <w:adjustRightInd w:val="0"/>
        <w:jc w:val="both"/>
        <w:rPr>
          <w:rFonts w:ascii="Arial" w:hAnsi="Arial" w:cs="Arial"/>
          <w:i/>
          <w:iCs/>
          <w:sz w:val="20"/>
        </w:rPr>
      </w:pPr>
      <w:r w:rsidRPr="00847D61">
        <w:rPr>
          <w:rFonts w:ascii="Arial" w:hAnsi="Arial" w:cs="Arial"/>
          <w:i/>
          <w:iCs/>
          <w:sz w:val="20"/>
        </w:rPr>
        <w:t>Plusieurs renoncements avant la compétition pour raisons médicales rappellent la fragile santé des compétiteurs de cette catégorie.</w:t>
      </w:r>
    </w:p>
    <w:p w:rsidR="00914BE0" w:rsidRPr="00847D61" w:rsidRDefault="00914BE0" w:rsidP="00132251">
      <w:pPr>
        <w:autoSpaceDE w:val="0"/>
        <w:autoSpaceDN w:val="0"/>
        <w:adjustRightInd w:val="0"/>
        <w:jc w:val="both"/>
        <w:rPr>
          <w:rFonts w:ascii="Arial" w:hAnsi="Arial" w:cs="Arial"/>
          <w:i/>
          <w:iCs/>
          <w:sz w:val="20"/>
        </w:rPr>
      </w:pPr>
      <w:r w:rsidRPr="00847D61">
        <w:rPr>
          <w:rFonts w:ascii="Arial" w:hAnsi="Arial" w:cs="Arial"/>
          <w:i/>
          <w:iCs/>
          <w:sz w:val="20"/>
        </w:rPr>
        <w:tab/>
        <w:t>Presque tous les compétiteurs de la catégorie Handi ont exprimé la joie d'avoir la même base de parcours que les licenciés valides avec quelques aménagements. Nous avons avant tout pris beaucoup de plaisir à guider nos chiens malgré les fautes ou/et éliminé.</w:t>
      </w:r>
    </w:p>
    <w:p w:rsidR="00914BE0" w:rsidRPr="00847D61" w:rsidRDefault="00914BE0" w:rsidP="00914BE0">
      <w:pPr>
        <w:autoSpaceDE w:val="0"/>
        <w:autoSpaceDN w:val="0"/>
        <w:adjustRightInd w:val="0"/>
        <w:jc w:val="both"/>
        <w:rPr>
          <w:rFonts w:ascii="Arial" w:hAnsi="Arial" w:cs="Arial"/>
          <w:i/>
          <w:iCs/>
          <w:sz w:val="20"/>
        </w:rPr>
      </w:pPr>
      <w:r w:rsidRPr="00847D61">
        <w:rPr>
          <w:rFonts w:ascii="Arial" w:hAnsi="Arial" w:cs="Arial"/>
          <w:i/>
          <w:iCs/>
          <w:sz w:val="20"/>
        </w:rPr>
        <w:tab/>
        <w:t>Lors de la Coupe, ce vécu a réellement été à l'origine de la formation d'une unité du groupe de licenciés Handi dans un esprit positif (des sourires, des rires, des larmes, des échanges de fauteuils...)</w:t>
      </w:r>
    </w:p>
    <w:p w:rsidR="00914BE0" w:rsidRPr="00847D61" w:rsidRDefault="00914BE0" w:rsidP="00914BE0">
      <w:pPr>
        <w:autoSpaceDE w:val="0"/>
        <w:autoSpaceDN w:val="0"/>
        <w:adjustRightInd w:val="0"/>
        <w:jc w:val="both"/>
        <w:rPr>
          <w:rFonts w:ascii="Arial" w:hAnsi="Arial" w:cs="Arial"/>
          <w:i/>
          <w:iCs/>
          <w:sz w:val="20"/>
        </w:rPr>
      </w:pPr>
      <w:r w:rsidRPr="00847D61">
        <w:rPr>
          <w:rFonts w:ascii="Arial" w:hAnsi="Arial" w:cs="Arial"/>
          <w:i/>
          <w:iCs/>
          <w:sz w:val="20"/>
        </w:rPr>
        <w:tab/>
        <w:t>A noter la force et la résilience dont a fait preuve Julie BOUQUELLE lors du GPF. En effet, devant ses difficultés physiques du week end, elle a conduit ses chiennes en les guidant non pas debout comme à son habitude mais en fauteuil roulant manuel pour la toute première fois, et ce, avec le soutien d'une guide qui s'est spontanément proposée.</w:t>
      </w:r>
    </w:p>
    <w:p w:rsidR="00914BE0" w:rsidRPr="00847D61" w:rsidRDefault="00914BE0" w:rsidP="00914BE0">
      <w:pPr>
        <w:autoSpaceDE w:val="0"/>
        <w:autoSpaceDN w:val="0"/>
        <w:adjustRightInd w:val="0"/>
        <w:jc w:val="both"/>
        <w:rPr>
          <w:rFonts w:ascii="Arial" w:hAnsi="Arial" w:cs="Arial"/>
          <w:i/>
          <w:iCs/>
          <w:sz w:val="20"/>
        </w:rPr>
      </w:pPr>
      <w:r w:rsidRPr="00847D61">
        <w:rPr>
          <w:rFonts w:ascii="Arial" w:hAnsi="Arial" w:cs="Arial"/>
          <w:i/>
          <w:iCs/>
          <w:sz w:val="20"/>
        </w:rPr>
        <w:tab/>
        <w:t>De même, Marie MARQUISE a fait preuve d'une grande force combative pour mener à bien sa conduite de DIDDL.</w:t>
      </w:r>
    </w:p>
    <w:p w:rsidR="00914BE0" w:rsidRPr="00847D61" w:rsidRDefault="00914BE0" w:rsidP="00914BE0">
      <w:pPr>
        <w:autoSpaceDE w:val="0"/>
        <w:autoSpaceDN w:val="0"/>
        <w:adjustRightInd w:val="0"/>
        <w:jc w:val="both"/>
        <w:rPr>
          <w:rFonts w:ascii="Arial" w:hAnsi="Arial" w:cs="Arial"/>
          <w:i/>
          <w:iCs/>
          <w:sz w:val="20"/>
        </w:rPr>
      </w:pPr>
      <w:r w:rsidRPr="00847D61">
        <w:rPr>
          <w:rFonts w:ascii="Arial" w:hAnsi="Arial" w:cs="Arial"/>
          <w:i/>
          <w:iCs/>
          <w:sz w:val="20"/>
        </w:rPr>
        <w:lastRenderedPageBreak/>
        <w:tab/>
        <w:t>Des compétiteurs impressionnants de détermination et de respect envers leur chien ! Du bonheur de concourir contre eux pour ma part.</w:t>
      </w:r>
    </w:p>
    <w:p w:rsidR="00914BE0" w:rsidRPr="00847D61" w:rsidRDefault="00914BE0" w:rsidP="00914BE0">
      <w:pPr>
        <w:autoSpaceDE w:val="0"/>
        <w:autoSpaceDN w:val="0"/>
        <w:adjustRightInd w:val="0"/>
        <w:jc w:val="both"/>
        <w:rPr>
          <w:rFonts w:ascii="Arial" w:hAnsi="Arial" w:cs="Arial"/>
          <w:i/>
          <w:iCs/>
          <w:sz w:val="20"/>
        </w:rPr>
      </w:pPr>
      <w:r w:rsidRPr="00847D61">
        <w:rPr>
          <w:rFonts w:ascii="Arial" w:hAnsi="Arial" w:cs="Arial"/>
          <w:i/>
          <w:iCs/>
          <w:sz w:val="20"/>
        </w:rPr>
        <w:tab/>
        <w:t>D'un point de vue global, il semble que le niveau technique des équipes Handi est en progression et a encore une jolie marge possible d'évolution. Le travail à distance, composer avec la vitesse naturelle du chien mais aussi (et c'est là le plus compliqué) le fait que celui ci doit s'adapter aux capacités physique fluctuantes du maitre (douleurs, fatigue, stress...) est la base de ce travail réalisé par les différents compétiteurs.</w:t>
      </w:r>
    </w:p>
    <w:p w:rsidR="00914BE0" w:rsidRPr="00847D61" w:rsidRDefault="00914BE0" w:rsidP="00914BE0">
      <w:pPr>
        <w:autoSpaceDE w:val="0"/>
        <w:autoSpaceDN w:val="0"/>
        <w:adjustRightInd w:val="0"/>
        <w:jc w:val="both"/>
        <w:rPr>
          <w:rFonts w:ascii="Arial" w:hAnsi="Arial" w:cs="Arial"/>
          <w:i/>
          <w:iCs/>
          <w:sz w:val="20"/>
        </w:rPr>
      </w:pPr>
      <w:r w:rsidRPr="00847D61">
        <w:rPr>
          <w:rFonts w:ascii="Arial" w:hAnsi="Arial" w:cs="Arial"/>
          <w:i/>
          <w:iCs/>
          <w:sz w:val="20"/>
        </w:rPr>
        <w:tab/>
        <w:t>En bord de terrain, les échanges sont allés bon train sur les conduites et techniques entre compétiteurs Handi, familles, entraîneurs, compétiteurs valides... de l'Agility comme on aime.</w:t>
      </w:r>
    </w:p>
    <w:p w:rsidR="00914BE0" w:rsidRPr="00847D61" w:rsidRDefault="00914BE0" w:rsidP="00914BE0">
      <w:pPr>
        <w:autoSpaceDE w:val="0"/>
        <w:autoSpaceDN w:val="0"/>
        <w:adjustRightInd w:val="0"/>
        <w:jc w:val="both"/>
        <w:rPr>
          <w:rFonts w:ascii="Arial" w:hAnsi="Arial" w:cs="Arial"/>
          <w:i/>
          <w:iCs/>
          <w:sz w:val="20"/>
        </w:rPr>
      </w:pPr>
      <w:r w:rsidRPr="00847D61">
        <w:rPr>
          <w:rFonts w:ascii="Arial" w:hAnsi="Arial" w:cs="Arial"/>
          <w:i/>
          <w:iCs/>
          <w:sz w:val="20"/>
        </w:rPr>
        <w:tab/>
        <w:t>Et quand certains parcours furent proche des limites physiques ou psychologiques, nous avons toujours pu compter sur le soutien des autres compétiteurs comme du public. Allié au soutien indispensable de nos quatre pattes, nous avons été soutenus et même porté ! MERCI A TOUS !!</w:t>
      </w:r>
    </w:p>
    <w:p w:rsidR="00914BE0" w:rsidRPr="00847D61" w:rsidRDefault="00914BE0" w:rsidP="00914BE0">
      <w:pPr>
        <w:autoSpaceDE w:val="0"/>
        <w:autoSpaceDN w:val="0"/>
        <w:adjustRightInd w:val="0"/>
        <w:jc w:val="both"/>
        <w:rPr>
          <w:rFonts w:ascii="Arial" w:hAnsi="Arial" w:cs="Arial"/>
          <w:i/>
          <w:iCs/>
          <w:sz w:val="20"/>
        </w:rPr>
      </w:pPr>
      <w:r w:rsidRPr="00847D61">
        <w:rPr>
          <w:rFonts w:ascii="Arial" w:hAnsi="Arial" w:cs="Arial"/>
          <w:i/>
          <w:iCs/>
          <w:sz w:val="20"/>
        </w:rPr>
        <w:t xml:space="preserve">Chaque finale a été « sanctionné » par un podium Handi toutes catégorie confondu (chien- maitre) sans vitesse d'évolution. </w:t>
      </w:r>
    </w:p>
    <w:p w:rsidR="009A083C" w:rsidRPr="00847D61" w:rsidRDefault="009A083C" w:rsidP="00914BE0">
      <w:pPr>
        <w:autoSpaceDE w:val="0"/>
        <w:autoSpaceDN w:val="0"/>
        <w:adjustRightInd w:val="0"/>
        <w:jc w:val="both"/>
        <w:rPr>
          <w:rFonts w:ascii="Arial" w:hAnsi="Arial" w:cs="Arial"/>
          <w:i/>
          <w:iCs/>
          <w:sz w:val="20"/>
        </w:rPr>
      </w:pPr>
    </w:p>
    <w:p w:rsidR="00914BE0" w:rsidRPr="00847D61" w:rsidRDefault="00914BE0" w:rsidP="00914BE0">
      <w:pPr>
        <w:autoSpaceDE w:val="0"/>
        <w:autoSpaceDN w:val="0"/>
        <w:adjustRightInd w:val="0"/>
        <w:jc w:val="both"/>
        <w:rPr>
          <w:rFonts w:ascii="Arial" w:hAnsi="Arial" w:cs="Arial"/>
          <w:sz w:val="20"/>
        </w:rPr>
      </w:pPr>
    </w:p>
    <w:p w:rsidR="00914BE0" w:rsidRPr="00847D61" w:rsidRDefault="00914BE0" w:rsidP="00914BE0">
      <w:pPr>
        <w:autoSpaceDE w:val="0"/>
        <w:autoSpaceDN w:val="0"/>
        <w:adjustRightInd w:val="0"/>
        <w:jc w:val="both"/>
        <w:rPr>
          <w:rFonts w:ascii="Arial" w:hAnsi="Arial" w:cs="Arial"/>
          <w:b/>
          <w:bCs/>
          <w:i/>
          <w:iCs/>
          <w:sz w:val="20"/>
          <w:u w:val="single"/>
        </w:rPr>
      </w:pPr>
      <w:r w:rsidRPr="00847D61">
        <w:rPr>
          <w:rFonts w:ascii="Arial" w:hAnsi="Arial" w:cs="Arial"/>
          <w:b/>
          <w:bCs/>
          <w:i/>
          <w:iCs/>
          <w:sz w:val="20"/>
          <w:u w:val="single"/>
        </w:rPr>
        <w:t xml:space="preserve">Coupe de France Handi 2013 : </w:t>
      </w:r>
    </w:p>
    <w:p w:rsidR="00914BE0" w:rsidRPr="00847D61" w:rsidRDefault="00914BE0" w:rsidP="00327652">
      <w:pPr>
        <w:numPr>
          <w:ilvl w:val="0"/>
          <w:numId w:val="28"/>
        </w:numPr>
        <w:autoSpaceDE w:val="0"/>
        <w:autoSpaceDN w:val="0"/>
        <w:adjustRightInd w:val="0"/>
        <w:jc w:val="both"/>
        <w:rPr>
          <w:rFonts w:ascii="Arial" w:hAnsi="Arial" w:cs="Arial"/>
          <w:i/>
          <w:iCs/>
          <w:sz w:val="20"/>
        </w:rPr>
      </w:pPr>
      <w:r w:rsidRPr="00847D61">
        <w:rPr>
          <w:rFonts w:ascii="Arial" w:hAnsi="Arial" w:cs="Arial"/>
          <w:i/>
          <w:iCs/>
          <w:sz w:val="20"/>
        </w:rPr>
        <w:t>1er : Jacqueline COLIN et CAPRIE (shetland) – Classe 3</w:t>
      </w:r>
    </w:p>
    <w:p w:rsidR="00914BE0" w:rsidRPr="00847D61" w:rsidRDefault="00914BE0" w:rsidP="00327652">
      <w:pPr>
        <w:numPr>
          <w:ilvl w:val="0"/>
          <w:numId w:val="28"/>
        </w:numPr>
        <w:autoSpaceDE w:val="0"/>
        <w:autoSpaceDN w:val="0"/>
        <w:adjustRightInd w:val="0"/>
        <w:jc w:val="both"/>
        <w:rPr>
          <w:rFonts w:ascii="Arial" w:hAnsi="Arial" w:cs="Arial"/>
          <w:i/>
          <w:iCs/>
          <w:sz w:val="20"/>
        </w:rPr>
      </w:pPr>
      <w:r w:rsidRPr="00847D61">
        <w:rPr>
          <w:rFonts w:ascii="Arial" w:hAnsi="Arial" w:cs="Arial"/>
          <w:i/>
          <w:iCs/>
          <w:sz w:val="20"/>
        </w:rPr>
        <w:t>2éme : Chrystelle BELLIARD et A'BELLE (schipperke) – Classe 3</w:t>
      </w:r>
    </w:p>
    <w:p w:rsidR="00914BE0" w:rsidRPr="00847D61" w:rsidRDefault="00914BE0" w:rsidP="00327652">
      <w:pPr>
        <w:numPr>
          <w:ilvl w:val="0"/>
          <w:numId w:val="28"/>
        </w:numPr>
        <w:autoSpaceDE w:val="0"/>
        <w:autoSpaceDN w:val="0"/>
        <w:adjustRightInd w:val="0"/>
        <w:jc w:val="both"/>
        <w:rPr>
          <w:rFonts w:ascii="Arial" w:hAnsi="Arial" w:cs="Arial"/>
          <w:i/>
          <w:iCs/>
          <w:sz w:val="20"/>
        </w:rPr>
      </w:pPr>
      <w:r w:rsidRPr="00847D61">
        <w:rPr>
          <w:rFonts w:ascii="Arial" w:hAnsi="Arial" w:cs="Arial"/>
          <w:i/>
          <w:iCs/>
          <w:sz w:val="20"/>
        </w:rPr>
        <w:t>3éme : Marie MARQUISE et DIDDL (Shetland) – Classe 3</w:t>
      </w:r>
    </w:p>
    <w:p w:rsidR="00914BE0" w:rsidRPr="00847D61" w:rsidRDefault="00914BE0" w:rsidP="00914BE0">
      <w:pPr>
        <w:autoSpaceDE w:val="0"/>
        <w:autoSpaceDN w:val="0"/>
        <w:adjustRightInd w:val="0"/>
        <w:jc w:val="both"/>
        <w:rPr>
          <w:rFonts w:ascii="Arial" w:hAnsi="Arial" w:cs="Arial"/>
          <w:sz w:val="20"/>
        </w:rPr>
      </w:pPr>
    </w:p>
    <w:p w:rsidR="00914BE0" w:rsidRPr="00847D61" w:rsidRDefault="00914BE0" w:rsidP="00914BE0">
      <w:pPr>
        <w:autoSpaceDE w:val="0"/>
        <w:autoSpaceDN w:val="0"/>
        <w:adjustRightInd w:val="0"/>
        <w:jc w:val="both"/>
        <w:rPr>
          <w:rFonts w:ascii="Arial" w:hAnsi="Arial" w:cs="Arial"/>
          <w:b/>
          <w:bCs/>
          <w:i/>
          <w:iCs/>
          <w:sz w:val="20"/>
          <w:u w:val="single"/>
        </w:rPr>
      </w:pPr>
      <w:r w:rsidRPr="00847D61">
        <w:rPr>
          <w:rFonts w:ascii="Arial" w:hAnsi="Arial" w:cs="Arial"/>
          <w:b/>
          <w:bCs/>
          <w:i/>
          <w:iCs/>
          <w:sz w:val="20"/>
          <w:u w:val="single"/>
        </w:rPr>
        <w:t>Grand prix de France 2013 :</w:t>
      </w:r>
    </w:p>
    <w:p w:rsidR="00914BE0" w:rsidRPr="00847D61" w:rsidRDefault="00914BE0" w:rsidP="00327652">
      <w:pPr>
        <w:numPr>
          <w:ilvl w:val="0"/>
          <w:numId w:val="28"/>
        </w:numPr>
        <w:autoSpaceDE w:val="0"/>
        <w:autoSpaceDN w:val="0"/>
        <w:adjustRightInd w:val="0"/>
        <w:jc w:val="both"/>
        <w:rPr>
          <w:rFonts w:ascii="Arial" w:hAnsi="Arial" w:cs="Arial"/>
          <w:i/>
          <w:iCs/>
          <w:sz w:val="20"/>
        </w:rPr>
      </w:pPr>
      <w:r w:rsidRPr="00847D61">
        <w:rPr>
          <w:rFonts w:ascii="Arial" w:hAnsi="Arial" w:cs="Arial"/>
          <w:i/>
          <w:iCs/>
          <w:sz w:val="20"/>
        </w:rPr>
        <w:t>1er : Amélie DUTREY-PUYMIRAUD et FAYZA (Berger australien) – Classe 4</w:t>
      </w:r>
    </w:p>
    <w:p w:rsidR="00914BE0" w:rsidRPr="00847D61" w:rsidRDefault="00914BE0" w:rsidP="00327652">
      <w:pPr>
        <w:numPr>
          <w:ilvl w:val="0"/>
          <w:numId w:val="28"/>
        </w:numPr>
        <w:autoSpaceDE w:val="0"/>
        <w:autoSpaceDN w:val="0"/>
        <w:adjustRightInd w:val="0"/>
        <w:jc w:val="both"/>
        <w:rPr>
          <w:rFonts w:ascii="Arial" w:hAnsi="Arial" w:cs="Arial"/>
          <w:i/>
          <w:iCs/>
          <w:sz w:val="20"/>
        </w:rPr>
      </w:pPr>
      <w:r w:rsidRPr="00847D61">
        <w:rPr>
          <w:rFonts w:ascii="Arial" w:hAnsi="Arial" w:cs="Arial"/>
          <w:i/>
          <w:iCs/>
          <w:sz w:val="20"/>
        </w:rPr>
        <w:t>2éme : Isabelle KERFURIC et DOLCE VITA (Border Collie) – Classe 1-3</w:t>
      </w:r>
    </w:p>
    <w:p w:rsidR="00914BE0" w:rsidRPr="00847D61" w:rsidRDefault="00914BE0" w:rsidP="00327652">
      <w:pPr>
        <w:numPr>
          <w:ilvl w:val="0"/>
          <w:numId w:val="28"/>
        </w:numPr>
        <w:autoSpaceDE w:val="0"/>
        <w:autoSpaceDN w:val="0"/>
        <w:adjustRightInd w:val="0"/>
        <w:jc w:val="both"/>
        <w:rPr>
          <w:rFonts w:ascii="Arial" w:hAnsi="Arial" w:cs="Arial"/>
          <w:i/>
          <w:iCs/>
          <w:sz w:val="20"/>
        </w:rPr>
      </w:pPr>
      <w:r w:rsidRPr="00847D61">
        <w:rPr>
          <w:rFonts w:ascii="Arial" w:hAnsi="Arial" w:cs="Arial"/>
          <w:i/>
          <w:iCs/>
          <w:sz w:val="20"/>
        </w:rPr>
        <w:t>3émé : Marie MARQUISE et DIDDL (Shetland) – Classe 3</w:t>
      </w:r>
    </w:p>
    <w:p w:rsidR="00140955" w:rsidRPr="00847D61" w:rsidRDefault="00914BE0" w:rsidP="00914BE0">
      <w:pPr>
        <w:autoSpaceDE w:val="0"/>
        <w:autoSpaceDN w:val="0"/>
        <w:adjustRightInd w:val="0"/>
        <w:jc w:val="both"/>
        <w:rPr>
          <w:rFonts w:ascii="Arial" w:hAnsi="Arial" w:cs="Arial"/>
          <w:i/>
          <w:iCs/>
          <w:sz w:val="20"/>
        </w:rPr>
      </w:pPr>
      <w:r w:rsidRPr="00847D61">
        <w:rPr>
          <w:rFonts w:ascii="Arial" w:hAnsi="Arial" w:cs="Arial"/>
          <w:i/>
          <w:iCs/>
          <w:sz w:val="20"/>
        </w:rPr>
        <w:tab/>
      </w:r>
    </w:p>
    <w:p w:rsidR="00914BE0" w:rsidRPr="00847D61" w:rsidRDefault="00914BE0" w:rsidP="00914BE0">
      <w:pPr>
        <w:autoSpaceDE w:val="0"/>
        <w:autoSpaceDN w:val="0"/>
        <w:adjustRightInd w:val="0"/>
        <w:jc w:val="both"/>
        <w:rPr>
          <w:rFonts w:ascii="Arial" w:hAnsi="Arial" w:cs="Arial"/>
          <w:i/>
          <w:iCs/>
          <w:sz w:val="20"/>
        </w:rPr>
      </w:pPr>
      <w:r w:rsidRPr="00847D61">
        <w:rPr>
          <w:rFonts w:ascii="Arial" w:hAnsi="Arial" w:cs="Arial"/>
          <w:i/>
          <w:iCs/>
          <w:sz w:val="20"/>
        </w:rPr>
        <w:t xml:space="preserve">Mais une chose importante s'est produite à de multiples reprises sur ces deux week end de finales. Plusieurs personnes nous ont interpellés : la catégorie leur fait envie après nous avoir vu passer car leur permettrait de (re)prendre plaisir en Agility. Ils pensent demander une licence Handi en 2014. </w:t>
      </w:r>
    </w:p>
    <w:p w:rsidR="00914BE0" w:rsidRPr="00847D61" w:rsidRDefault="00914BE0" w:rsidP="00914BE0">
      <w:pPr>
        <w:autoSpaceDE w:val="0"/>
        <w:autoSpaceDN w:val="0"/>
        <w:adjustRightInd w:val="0"/>
        <w:jc w:val="both"/>
        <w:rPr>
          <w:rFonts w:ascii="Arial" w:hAnsi="Arial" w:cs="Arial"/>
          <w:i/>
          <w:iCs/>
          <w:sz w:val="20"/>
        </w:rPr>
      </w:pPr>
      <w:r w:rsidRPr="00847D61">
        <w:rPr>
          <w:rFonts w:ascii="Arial" w:hAnsi="Arial" w:cs="Arial"/>
          <w:i/>
          <w:iCs/>
          <w:sz w:val="20"/>
        </w:rPr>
        <w:t>Ainsi, la perception de la catégorie évolue et j'en suis particulièrement heureuse.</w:t>
      </w:r>
    </w:p>
    <w:p w:rsidR="00132251" w:rsidRPr="00847D61" w:rsidRDefault="00132251" w:rsidP="00914BE0">
      <w:pPr>
        <w:jc w:val="both"/>
        <w:rPr>
          <w:rFonts w:ascii="Arial" w:hAnsi="Arial" w:cs="Arial"/>
          <w:i/>
          <w:iCs/>
          <w:sz w:val="20"/>
        </w:rPr>
      </w:pPr>
    </w:p>
    <w:p w:rsidR="00914BE0" w:rsidRPr="00847D61" w:rsidRDefault="00914BE0" w:rsidP="00914BE0">
      <w:pPr>
        <w:jc w:val="both"/>
        <w:rPr>
          <w:rFonts w:ascii="Arial" w:hAnsi="Arial" w:cs="Arial"/>
          <w:b/>
          <w:sz w:val="20"/>
          <w:u w:val="single"/>
        </w:rPr>
      </w:pPr>
      <w:r w:rsidRPr="00847D61">
        <w:rPr>
          <w:rFonts w:ascii="Arial" w:hAnsi="Arial" w:cs="Arial"/>
          <w:b/>
          <w:sz w:val="20"/>
          <w:u w:val="single"/>
        </w:rPr>
        <w:t>3 – Résultats de la PAWC 2013:</w:t>
      </w:r>
    </w:p>
    <w:p w:rsidR="00914BE0" w:rsidRPr="00847D61" w:rsidRDefault="00914BE0" w:rsidP="00914BE0">
      <w:pPr>
        <w:jc w:val="both"/>
        <w:rPr>
          <w:rFonts w:ascii="Arial" w:hAnsi="Arial" w:cs="Arial"/>
          <w:sz w:val="20"/>
        </w:rPr>
      </w:pPr>
      <w:r w:rsidRPr="00847D61">
        <w:rPr>
          <w:rFonts w:ascii="Arial" w:hAnsi="Arial" w:cs="Arial"/>
          <w:sz w:val="20"/>
        </w:rPr>
        <w:t>La PAWC 2013 s’est déroulée de 5 au 8 septembre à GYULA en HONGRIE.</w:t>
      </w:r>
    </w:p>
    <w:p w:rsidR="00914BE0" w:rsidRPr="00847D61" w:rsidRDefault="00914BE0" w:rsidP="00914BE0">
      <w:pPr>
        <w:jc w:val="both"/>
        <w:rPr>
          <w:rFonts w:ascii="Arial" w:hAnsi="Arial" w:cs="Arial"/>
          <w:sz w:val="20"/>
        </w:rPr>
      </w:pPr>
      <w:r w:rsidRPr="00847D61">
        <w:rPr>
          <w:rFonts w:ascii="Arial" w:hAnsi="Arial" w:cs="Arial"/>
          <w:sz w:val="20"/>
        </w:rPr>
        <w:t>Trois concurrentes ont représenté la France à cette compétition dans le groupe 5.</w:t>
      </w:r>
    </w:p>
    <w:p w:rsidR="00914BE0" w:rsidRPr="00847D61" w:rsidRDefault="00914BE0" w:rsidP="00914BE0">
      <w:pPr>
        <w:jc w:val="both"/>
        <w:rPr>
          <w:rFonts w:ascii="Arial" w:hAnsi="Arial" w:cs="Arial"/>
          <w:sz w:val="20"/>
        </w:rPr>
      </w:pPr>
      <w:r w:rsidRPr="00847D61">
        <w:rPr>
          <w:rFonts w:ascii="Arial" w:hAnsi="Arial" w:cs="Arial"/>
          <w:sz w:val="20"/>
        </w:rPr>
        <w:t>Pour la première fois depuis que des équipes françaises participent à la PAWC, une de nos équipes est montée sur la première marche du podium dans le groupe 5 qui comptait 21 participants.</w:t>
      </w:r>
    </w:p>
    <w:p w:rsidR="00914BE0" w:rsidRPr="00847D61" w:rsidRDefault="00914BE0" w:rsidP="00914BE0">
      <w:pPr>
        <w:jc w:val="both"/>
        <w:rPr>
          <w:rFonts w:ascii="Arial" w:hAnsi="Arial" w:cs="Arial"/>
          <w:sz w:val="20"/>
        </w:rPr>
      </w:pPr>
      <w:r w:rsidRPr="00847D61">
        <w:rPr>
          <w:rFonts w:ascii="Arial" w:hAnsi="Arial" w:cs="Arial"/>
          <w:sz w:val="20"/>
        </w:rPr>
        <w:t>Madame Marie MARQUISE avec DIDDL BLUE (Shetland) se classe première.</w:t>
      </w:r>
    </w:p>
    <w:p w:rsidR="00914BE0" w:rsidRPr="00847D61" w:rsidRDefault="00914BE0" w:rsidP="00914BE0">
      <w:pPr>
        <w:jc w:val="both"/>
        <w:rPr>
          <w:rFonts w:ascii="Arial" w:hAnsi="Arial" w:cs="Arial"/>
          <w:sz w:val="20"/>
        </w:rPr>
      </w:pPr>
      <w:r w:rsidRPr="00847D61">
        <w:rPr>
          <w:rFonts w:ascii="Arial" w:hAnsi="Arial" w:cs="Arial"/>
          <w:sz w:val="20"/>
        </w:rPr>
        <w:t>Madame Isabelle KERFURIC avec DOLCE VITA (Border Collie) termine cinquième.</w:t>
      </w:r>
    </w:p>
    <w:p w:rsidR="00914BE0" w:rsidRPr="00847D61" w:rsidRDefault="00914BE0" w:rsidP="00914BE0">
      <w:pPr>
        <w:jc w:val="both"/>
        <w:rPr>
          <w:rFonts w:ascii="Arial" w:hAnsi="Arial" w:cs="Arial"/>
          <w:sz w:val="20"/>
        </w:rPr>
      </w:pPr>
      <w:r w:rsidRPr="00847D61">
        <w:rPr>
          <w:rFonts w:ascii="Arial" w:hAnsi="Arial" w:cs="Arial"/>
          <w:sz w:val="20"/>
        </w:rPr>
        <w:t>Madame Jacqueline COLIN avec CAPRIE (Shetland) se trouve à la dixième place.</w:t>
      </w:r>
    </w:p>
    <w:p w:rsidR="00914BE0" w:rsidRPr="00847D61" w:rsidRDefault="00914BE0" w:rsidP="00914BE0">
      <w:pPr>
        <w:jc w:val="both"/>
        <w:rPr>
          <w:rFonts w:ascii="Arial" w:hAnsi="Arial" w:cs="Arial"/>
          <w:sz w:val="20"/>
        </w:rPr>
      </w:pPr>
      <w:r w:rsidRPr="00847D61">
        <w:rPr>
          <w:rFonts w:ascii="Arial" w:hAnsi="Arial" w:cs="Arial"/>
          <w:sz w:val="20"/>
        </w:rPr>
        <w:t>Nos trois représentantes ont réalisés un joli parcours lors de cette compétition.</w:t>
      </w:r>
    </w:p>
    <w:p w:rsidR="00914BE0" w:rsidRPr="00847D61" w:rsidRDefault="00914BE0" w:rsidP="00914BE0">
      <w:pPr>
        <w:rPr>
          <w:rFonts w:ascii="Arial" w:hAnsi="Arial" w:cs="Arial"/>
          <w:b/>
          <w:sz w:val="20"/>
        </w:rPr>
      </w:pPr>
      <w:r w:rsidRPr="00847D61">
        <w:rPr>
          <w:rFonts w:ascii="Arial" w:hAnsi="Arial" w:cs="Arial"/>
          <w:sz w:val="20"/>
        </w:rPr>
        <w:tab/>
      </w:r>
      <w:r w:rsidRPr="00847D61">
        <w:rPr>
          <w:rFonts w:ascii="Arial" w:hAnsi="Arial" w:cs="Arial"/>
          <w:sz w:val="20"/>
        </w:rPr>
        <w:tab/>
      </w:r>
      <w:r w:rsidRPr="00847D61">
        <w:rPr>
          <w:rFonts w:ascii="Arial" w:hAnsi="Arial" w:cs="Arial"/>
          <w:sz w:val="20"/>
        </w:rPr>
        <w:tab/>
        <w:t xml:space="preserve">             </w:t>
      </w:r>
    </w:p>
    <w:p w:rsidR="00914BE0" w:rsidRPr="00847D61" w:rsidRDefault="00914BE0" w:rsidP="00914BE0">
      <w:pPr>
        <w:jc w:val="both"/>
        <w:rPr>
          <w:rFonts w:ascii="Arial" w:hAnsi="Arial" w:cs="Arial"/>
          <w:b/>
          <w:sz w:val="20"/>
          <w:u w:val="single"/>
        </w:rPr>
      </w:pPr>
      <w:r w:rsidRPr="00847D61">
        <w:rPr>
          <w:rFonts w:ascii="Arial" w:hAnsi="Arial" w:cs="Arial"/>
          <w:b/>
          <w:sz w:val="20"/>
          <w:u w:val="single"/>
        </w:rPr>
        <w:t>4 – Rappel aux licenciés HANDI :</w:t>
      </w:r>
    </w:p>
    <w:p w:rsidR="00914BE0" w:rsidRPr="00847D61" w:rsidRDefault="00914BE0" w:rsidP="00914BE0">
      <w:pPr>
        <w:jc w:val="both"/>
        <w:rPr>
          <w:rFonts w:ascii="Arial" w:hAnsi="Arial" w:cs="Arial"/>
          <w:sz w:val="20"/>
        </w:rPr>
      </w:pPr>
      <w:r w:rsidRPr="00847D61">
        <w:rPr>
          <w:rFonts w:ascii="Arial" w:hAnsi="Arial" w:cs="Arial"/>
          <w:sz w:val="20"/>
        </w:rPr>
        <w:t xml:space="preserve">Pour la participation aux finales (Coupe de France lors du Championnat de France, GPF, Trophée par équipe), le dossier d’inscription (photocopie de la licence accompagnée du chèque correspondant au montant de l’inscription) doit être remis au CTR le jour du sélectif ou lui être adressé suffisamment tôt pour qu’il puisse le joindre à l’envoi des dossiers des valides sélectionnés. </w:t>
      </w:r>
    </w:p>
    <w:p w:rsidR="00914BE0" w:rsidRPr="00847D61" w:rsidRDefault="00914BE0" w:rsidP="002861C6">
      <w:pPr>
        <w:jc w:val="both"/>
        <w:rPr>
          <w:rFonts w:ascii="Arial" w:hAnsi="Arial" w:cs="Arial"/>
          <w:b/>
          <w:sz w:val="20"/>
        </w:rPr>
      </w:pPr>
    </w:p>
    <w:p w:rsidR="002861C6" w:rsidRPr="00847D61" w:rsidRDefault="002861C6" w:rsidP="002861C6">
      <w:pPr>
        <w:jc w:val="both"/>
        <w:rPr>
          <w:rFonts w:ascii="Arial" w:hAnsi="Arial" w:cs="Arial"/>
          <w:b/>
          <w:sz w:val="20"/>
        </w:rPr>
      </w:pPr>
      <w:r w:rsidRPr="00847D61">
        <w:rPr>
          <w:rFonts w:ascii="Arial" w:hAnsi="Arial" w:cs="Arial"/>
          <w:b/>
          <w:sz w:val="20"/>
        </w:rPr>
        <w:t>3.10 -</w:t>
      </w:r>
      <w:r w:rsidRPr="00847D61">
        <w:rPr>
          <w:rFonts w:ascii="Arial" w:hAnsi="Arial" w:cs="Arial"/>
          <w:sz w:val="20"/>
        </w:rPr>
        <w:t xml:space="preserve"> </w:t>
      </w:r>
      <w:r w:rsidRPr="00847D61">
        <w:rPr>
          <w:rFonts w:ascii="Arial" w:hAnsi="Arial" w:cs="Arial"/>
          <w:b/>
          <w:sz w:val="20"/>
          <w:u w:val="single"/>
        </w:rPr>
        <w:t>Groupe de travail : FORMATION.</w:t>
      </w:r>
      <w:r w:rsidRPr="00847D61">
        <w:rPr>
          <w:rFonts w:ascii="Arial" w:hAnsi="Arial" w:cs="Arial"/>
          <w:b/>
          <w:sz w:val="20"/>
        </w:rPr>
        <w:t xml:space="preserve"> – responsable Guy DESHAIES.</w:t>
      </w:r>
    </w:p>
    <w:p w:rsidR="00240F7A" w:rsidRPr="00847D61" w:rsidRDefault="00240F7A" w:rsidP="002861C6">
      <w:pPr>
        <w:jc w:val="both"/>
        <w:rPr>
          <w:rFonts w:ascii="Arial" w:hAnsi="Arial" w:cs="Arial"/>
          <w:b/>
          <w:sz w:val="20"/>
        </w:rPr>
      </w:pPr>
    </w:p>
    <w:p w:rsidR="00240F7A" w:rsidRPr="00847D61" w:rsidRDefault="00240F7A" w:rsidP="00240F7A">
      <w:pPr>
        <w:rPr>
          <w:rFonts w:ascii="Arial" w:hAnsi="Arial" w:cs="Arial"/>
          <w:b/>
          <w:sz w:val="20"/>
          <w:u w:val="single"/>
        </w:rPr>
      </w:pPr>
      <w:r w:rsidRPr="00847D61">
        <w:rPr>
          <w:rFonts w:ascii="Arial" w:hAnsi="Arial" w:cs="Arial"/>
          <w:b/>
          <w:sz w:val="20"/>
          <w:u w:val="single"/>
        </w:rPr>
        <w:t>Propositions :</w:t>
      </w:r>
    </w:p>
    <w:p w:rsidR="00240F7A" w:rsidRPr="00847D61" w:rsidRDefault="00240F7A" w:rsidP="00240F7A">
      <w:pPr>
        <w:rPr>
          <w:rFonts w:ascii="Arial" w:hAnsi="Arial" w:cs="Arial"/>
          <w:b/>
          <w:sz w:val="20"/>
          <w:u w:val="single"/>
        </w:rPr>
      </w:pPr>
    </w:p>
    <w:p w:rsidR="00240F7A" w:rsidRPr="00847D61" w:rsidRDefault="00240F7A" w:rsidP="00521FA0">
      <w:pPr>
        <w:numPr>
          <w:ilvl w:val="0"/>
          <w:numId w:val="41"/>
        </w:numPr>
        <w:tabs>
          <w:tab w:val="clear" w:pos="720"/>
        </w:tabs>
        <w:ind w:left="142" w:firstLine="0"/>
        <w:rPr>
          <w:rFonts w:ascii="Arial" w:hAnsi="Arial" w:cs="Arial"/>
          <w:sz w:val="20"/>
        </w:rPr>
      </w:pPr>
      <w:r w:rsidRPr="00847D61">
        <w:rPr>
          <w:rFonts w:ascii="Arial" w:hAnsi="Arial" w:cs="Arial"/>
          <w:sz w:val="20"/>
        </w:rPr>
        <w:t>Mise en place du nouveau cursus, parachever les programmes de chaque stage pour une homogénéité du discours intervenant.</w:t>
      </w:r>
    </w:p>
    <w:p w:rsidR="00240F7A" w:rsidRPr="00847D61" w:rsidRDefault="00240F7A" w:rsidP="00521FA0">
      <w:pPr>
        <w:numPr>
          <w:ilvl w:val="0"/>
          <w:numId w:val="41"/>
        </w:numPr>
        <w:tabs>
          <w:tab w:val="clear" w:pos="720"/>
        </w:tabs>
        <w:ind w:left="142" w:firstLine="0"/>
        <w:rPr>
          <w:rFonts w:ascii="Arial" w:hAnsi="Arial" w:cs="Arial"/>
          <w:sz w:val="20"/>
        </w:rPr>
      </w:pPr>
      <w:r w:rsidRPr="00847D61">
        <w:rPr>
          <w:rFonts w:ascii="Arial" w:hAnsi="Arial" w:cs="Arial"/>
          <w:sz w:val="20"/>
        </w:rPr>
        <w:t>Rédaction de QCM par chaque intervenant et mixage national</w:t>
      </w:r>
    </w:p>
    <w:p w:rsidR="00240F7A" w:rsidRPr="00847D61" w:rsidRDefault="00240F7A" w:rsidP="00521FA0">
      <w:pPr>
        <w:numPr>
          <w:ilvl w:val="0"/>
          <w:numId w:val="40"/>
        </w:numPr>
        <w:tabs>
          <w:tab w:val="clear" w:pos="720"/>
        </w:tabs>
        <w:ind w:left="142" w:firstLine="0"/>
        <w:rPr>
          <w:rFonts w:ascii="Arial" w:hAnsi="Arial" w:cs="Arial"/>
          <w:sz w:val="20"/>
        </w:rPr>
      </w:pPr>
      <w:r w:rsidRPr="00847D61">
        <w:rPr>
          <w:rFonts w:ascii="Arial" w:hAnsi="Arial" w:cs="Arial"/>
          <w:sz w:val="20"/>
        </w:rPr>
        <w:t>Mise en place des nouveaux intervenants suite aux réunions d’Octobre :</w:t>
      </w:r>
    </w:p>
    <w:p w:rsidR="00A94A5E" w:rsidRPr="00847D61" w:rsidRDefault="00A94A5E" w:rsidP="00A94A5E">
      <w:pPr>
        <w:ind w:left="142"/>
        <w:rPr>
          <w:rFonts w:ascii="Arial" w:hAnsi="Arial" w:cs="Arial"/>
          <w:sz w:val="20"/>
        </w:rPr>
      </w:pPr>
    </w:p>
    <w:p w:rsidR="00240F7A" w:rsidRPr="00847D61" w:rsidRDefault="00240F7A" w:rsidP="00521FA0">
      <w:pPr>
        <w:pStyle w:val="Paragraphedeliste"/>
        <w:autoSpaceDE w:val="0"/>
        <w:autoSpaceDN w:val="0"/>
        <w:adjustRightInd w:val="0"/>
        <w:ind w:left="142"/>
        <w:rPr>
          <w:rFonts w:ascii="Arial" w:eastAsia="Times New Roman" w:hAnsi="Arial" w:cs="Arial"/>
          <w:b/>
          <w:sz w:val="20"/>
          <w:szCs w:val="20"/>
          <w:lang w:val="fr-FR"/>
        </w:rPr>
      </w:pPr>
      <w:r w:rsidRPr="00847D61">
        <w:rPr>
          <w:rFonts w:ascii="Arial" w:eastAsia="Times New Roman" w:hAnsi="Arial" w:cs="Arial"/>
          <w:b/>
          <w:sz w:val="20"/>
          <w:szCs w:val="20"/>
          <w:lang w:val="fr-FR"/>
        </w:rPr>
        <w:t>STAGES EN EDUCATION CANINE FAMILIALE :</w:t>
      </w:r>
    </w:p>
    <w:p w:rsidR="00240F7A" w:rsidRPr="00847D61" w:rsidRDefault="00240F7A" w:rsidP="00521FA0">
      <w:pPr>
        <w:pStyle w:val="Paragraphedeliste"/>
        <w:autoSpaceDE w:val="0"/>
        <w:autoSpaceDN w:val="0"/>
        <w:adjustRightInd w:val="0"/>
        <w:ind w:left="142"/>
        <w:jc w:val="both"/>
        <w:rPr>
          <w:rFonts w:ascii="Arial" w:eastAsia="Times New Roman" w:hAnsi="Arial" w:cs="Arial"/>
          <w:sz w:val="20"/>
          <w:szCs w:val="20"/>
          <w:lang w:val="fr-FR"/>
        </w:rPr>
      </w:pPr>
      <w:r w:rsidRPr="00847D61">
        <w:rPr>
          <w:rFonts w:ascii="Arial" w:eastAsia="Times New Roman" w:hAnsi="Arial" w:cs="Arial"/>
          <w:sz w:val="20"/>
          <w:szCs w:val="20"/>
          <w:lang w:val="fr-FR"/>
        </w:rPr>
        <w:t>Avant chaque mise en place d’un stage, vous devez contacter le responsable Guy DESHAIES qui désignera l’intervenant de votre stage. Vous suivrez ensuite la procédure à l’aide de la fiche « Demande de stage » en téléchargement sur le Magazine. Votre CTR après l’avoir fait valider doit la transmettre au secrétariat de la CNEAC pour obtenir le N° d’habilitation. Cette demande doit être faite 2 mois avant le stage pour vous permettre une bonne diffusion de l’information.</w:t>
      </w:r>
    </w:p>
    <w:p w:rsidR="00F70254" w:rsidRPr="00847D61" w:rsidRDefault="00F70254" w:rsidP="00521FA0">
      <w:pPr>
        <w:pStyle w:val="Paragraphedeliste"/>
        <w:autoSpaceDE w:val="0"/>
        <w:autoSpaceDN w:val="0"/>
        <w:adjustRightInd w:val="0"/>
        <w:ind w:left="142"/>
        <w:jc w:val="both"/>
        <w:rPr>
          <w:rFonts w:ascii="Arial" w:eastAsia="Times New Roman" w:hAnsi="Arial" w:cs="Arial"/>
          <w:sz w:val="20"/>
          <w:szCs w:val="20"/>
          <w:lang w:val="fr-FR"/>
        </w:rPr>
      </w:pPr>
    </w:p>
    <w:p w:rsidR="00917A5B" w:rsidRDefault="00917A5B" w:rsidP="006C41E7">
      <w:pPr>
        <w:pStyle w:val="Paragraphedeliste"/>
        <w:ind w:left="142"/>
        <w:jc w:val="both"/>
        <w:rPr>
          <w:rFonts w:ascii="Arial" w:eastAsia="Times New Roman" w:hAnsi="Arial" w:cs="Arial"/>
          <w:b/>
          <w:sz w:val="20"/>
          <w:szCs w:val="20"/>
          <w:lang w:val="fr-FR"/>
        </w:rPr>
      </w:pPr>
    </w:p>
    <w:p w:rsidR="006C41E7" w:rsidRPr="00847D61" w:rsidRDefault="006C41E7" w:rsidP="006C41E7">
      <w:pPr>
        <w:pStyle w:val="Paragraphedeliste"/>
        <w:ind w:left="142"/>
        <w:jc w:val="both"/>
        <w:rPr>
          <w:rFonts w:ascii="Arial" w:eastAsia="Times New Roman" w:hAnsi="Arial" w:cs="Arial"/>
          <w:sz w:val="20"/>
          <w:szCs w:val="20"/>
          <w:lang w:val="fr-FR"/>
        </w:rPr>
      </w:pPr>
      <w:r w:rsidRPr="00847D61">
        <w:rPr>
          <w:rFonts w:ascii="Arial" w:eastAsia="Times New Roman" w:hAnsi="Arial" w:cs="Arial"/>
          <w:b/>
          <w:sz w:val="20"/>
          <w:szCs w:val="20"/>
          <w:lang w:val="fr-FR"/>
        </w:rPr>
        <w:lastRenderedPageBreak/>
        <w:t>Demande de Passeport :</w:t>
      </w:r>
      <w:r w:rsidRPr="00847D61">
        <w:rPr>
          <w:rFonts w:ascii="Arial" w:eastAsia="Times New Roman" w:hAnsi="Arial" w:cs="Arial"/>
          <w:sz w:val="20"/>
          <w:szCs w:val="20"/>
          <w:lang w:val="fr-FR"/>
        </w:rPr>
        <w:t xml:space="preserve"> Elle doit être adressée au secrétariat CNEAC 3 semaines avant le stage. (Le passeport est le nouveau livret qui remplace le carnet du moniteur). Il sera demandé UNIQUEMENT pour le « Stage N° 1 éducation naturelle et clicker ». Le passeport sera renseigné et validé par l’intervenant, c’est le suivi de toutes les formations effectuées par son détenteur.</w:t>
      </w:r>
    </w:p>
    <w:p w:rsidR="00F70254" w:rsidRPr="00847D61" w:rsidRDefault="00F70254" w:rsidP="006C41E7">
      <w:pPr>
        <w:pStyle w:val="Paragraphedeliste"/>
        <w:ind w:left="142"/>
        <w:jc w:val="both"/>
        <w:rPr>
          <w:rFonts w:ascii="Arial" w:hAnsi="Arial" w:cs="Arial"/>
          <w:sz w:val="20"/>
          <w:szCs w:val="20"/>
          <w:lang w:val="fr-FR"/>
        </w:rPr>
      </w:pPr>
    </w:p>
    <w:p w:rsidR="00240F7A" w:rsidRPr="00847D61" w:rsidRDefault="00240F7A" w:rsidP="00521FA0">
      <w:pPr>
        <w:pStyle w:val="Paragraphedeliste"/>
        <w:autoSpaceDE w:val="0"/>
        <w:autoSpaceDN w:val="0"/>
        <w:adjustRightInd w:val="0"/>
        <w:ind w:left="142"/>
        <w:rPr>
          <w:rFonts w:ascii="Arial" w:eastAsia="Times New Roman" w:hAnsi="Arial" w:cs="Arial"/>
          <w:sz w:val="20"/>
          <w:szCs w:val="20"/>
          <w:lang w:val="fr-FR"/>
        </w:rPr>
      </w:pPr>
      <w:r w:rsidRPr="00847D61">
        <w:rPr>
          <w:rFonts w:ascii="Arial" w:eastAsia="Times New Roman" w:hAnsi="Arial" w:cs="Arial"/>
          <w:sz w:val="20"/>
          <w:szCs w:val="20"/>
          <w:u w:val="single"/>
          <w:lang w:val="fr-FR"/>
        </w:rPr>
        <w:t>FORMATEURS</w:t>
      </w:r>
      <w:r w:rsidRPr="00847D61">
        <w:rPr>
          <w:rFonts w:ascii="Arial" w:eastAsia="Times New Roman" w:hAnsi="Arial" w:cs="Arial"/>
          <w:sz w:val="20"/>
          <w:szCs w:val="20"/>
          <w:lang w:val="fr-FR"/>
        </w:rPr>
        <w:t xml:space="preserve"> : </w:t>
      </w:r>
    </w:p>
    <w:p w:rsidR="00240F7A" w:rsidRPr="00847D61" w:rsidRDefault="00240F7A" w:rsidP="00521FA0">
      <w:pPr>
        <w:pStyle w:val="Paragraphedeliste"/>
        <w:autoSpaceDE w:val="0"/>
        <w:autoSpaceDN w:val="0"/>
        <w:adjustRightInd w:val="0"/>
        <w:ind w:left="142"/>
        <w:rPr>
          <w:rFonts w:ascii="Arial" w:eastAsia="Times New Roman" w:hAnsi="Arial" w:cs="Arial"/>
          <w:sz w:val="20"/>
          <w:szCs w:val="20"/>
          <w:lang w:val="fr-FR"/>
        </w:rPr>
      </w:pPr>
      <w:r w:rsidRPr="00847D61">
        <w:rPr>
          <w:rFonts w:ascii="Arial" w:eastAsia="Times New Roman" w:hAnsi="Arial" w:cs="Arial"/>
          <w:sz w:val="20"/>
          <w:szCs w:val="20"/>
          <w:lang w:val="fr-FR"/>
        </w:rPr>
        <w:t>Guy DESHAIES, René RAUWELL, Maryannic JOURDEN, Michèle GARCIA.</w:t>
      </w:r>
    </w:p>
    <w:p w:rsidR="00240F7A" w:rsidRPr="00847D61" w:rsidRDefault="00240F7A" w:rsidP="00521FA0">
      <w:pPr>
        <w:pStyle w:val="Paragraphedeliste"/>
        <w:autoSpaceDE w:val="0"/>
        <w:autoSpaceDN w:val="0"/>
        <w:adjustRightInd w:val="0"/>
        <w:ind w:left="142"/>
        <w:rPr>
          <w:rFonts w:ascii="Arial" w:eastAsia="Times New Roman" w:hAnsi="Arial" w:cs="Arial"/>
          <w:sz w:val="20"/>
          <w:szCs w:val="20"/>
          <w:lang w:val="fr-FR"/>
        </w:rPr>
      </w:pPr>
    </w:p>
    <w:p w:rsidR="00240F7A" w:rsidRPr="00847D61" w:rsidRDefault="00240F7A" w:rsidP="00521FA0">
      <w:pPr>
        <w:pStyle w:val="Paragraphedeliste"/>
        <w:autoSpaceDE w:val="0"/>
        <w:autoSpaceDN w:val="0"/>
        <w:adjustRightInd w:val="0"/>
        <w:ind w:left="142"/>
        <w:rPr>
          <w:rFonts w:ascii="Arial" w:eastAsia="Times New Roman" w:hAnsi="Arial" w:cs="Arial"/>
          <w:sz w:val="20"/>
          <w:szCs w:val="20"/>
          <w:lang w:val="fr-FR"/>
        </w:rPr>
      </w:pPr>
      <w:r w:rsidRPr="00847D61">
        <w:rPr>
          <w:rFonts w:ascii="Arial" w:eastAsia="Times New Roman" w:hAnsi="Arial" w:cs="Arial"/>
          <w:sz w:val="20"/>
          <w:szCs w:val="20"/>
          <w:u w:val="single"/>
          <w:lang w:val="fr-FR"/>
        </w:rPr>
        <w:t>Tous les stages </w:t>
      </w:r>
      <w:r w:rsidRPr="00847D61">
        <w:rPr>
          <w:rFonts w:ascii="Arial" w:eastAsia="Times New Roman" w:hAnsi="Arial" w:cs="Arial"/>
          <w:sz w:val="20"/>
          <w:szCs w:val="20"/>
          <w:lang w:val="fr-FR"/>
        </w:rPr>
        <w:t>:</w:t>
      </w:r>
    </w:p>
    <w:p w:rsidR="00240F7A" w:rsidRPr="00847D61" w:rsidRDefault="00240F7A" w:rsidP="00521FA0">
      <w:pPr>
        <w:pStyle w:val="Paragraphedeliste"/>
        <w:numPr>
          <w:ilvl w:val="0"/>
          <w:numId w:val="40"/>
        </w:numPr>
        <w:tabs>
          <w:tab w:val="clear" w:pos="720"/>
        </w:tabs>
        <w:autoSpaceDE w:val="0"/>
        <w:autoSpaceDN w:val="0"/>
        <w:adjustRightInd w:val="0"/>
        <w:ind w:left="142" w:firstLine="0"/>
        <w:rPr>
          <w:rFonts w:ascii="Arial" w:eastAsia="Times New Roman" w:hAnsi="Arial" w:cs="Arial"/>
          <w:sz w:val="20"/>
          <w:szCs w:val="20"/>
          <w:lang w:val="fr-FR"/>
        </w:rPr>
      </w:pPr>
      <w:r w:rsidRPr="00847D61">
        <w:rPr>
          <w:rFonts w:ascii="Arial" w:eastAsia="Times New Roman" w:hAnsi="Arial" w:cs="Arial"/>
          <w:sz w:val="20"/>
          <w:szCs w:val="20"/>
          <w:lang w:val="fr-FR"/>
        </w:rPr>
        <w:t>BONY, CRETAL, JOURDEN, LAVIALLE, MAHLER, MARTIN, REMION, ROUYER.</w:t>
      </w:r>
    </w:p>
    <w:p w:rsidR="00240F7A" w:rsidRPr="00847D61" w:rsidRDefault="00240F7A" w:rsidP="00521FA0">
      <w:pPr>
        <w:pStyle w:val="Paragraphedeliste"/>
        <w:autoSpaceDE w:val="0"/>
        <w:autoSpaceDN w:val="0"/>
        <w:adjustRightInd w:val="0"/>
        <w:ind w:left="142"/>
        <w:rPr>
          <w:rFonts w:ascii="Arial" w:eastAsia="Times New Roman" w:hAnsi="Arial" w:cs="Arial"/>
          <w:sz w:val="20"/>
          <w:szCs w:val="20"/>
          <w:lang w:val="fr-FR"/>
        </w:rPr>
      </w:pPr>
    </w:p>
    <w:p w:rsidR="00240F7A" w:rsidRPr="00847D61" w:rsidRDefault="00240F7A" w:rsidP="00521FA0">
      <w:pPr>
        <w:pStyle w:val="Paragraphedeliste"/>
        <w:autoSpaceDE w:val="0"/>
        <w:autoSpaceDN w:val="0"/>
        <w:adjustRightInd w:val="0"/>
        <w:ind w:left="142"/>
        <w:rPr>
          <w:rFonts w:ascii="Arial" w:eastAsia="Times New Roman" w:hAnsi="Arial" w:cs="Arial"/>
          <w:sz w:val="20"/>
          <w:szCs w:val="20"/>
          <w:lang w:val="fr-FR"/>
        </w:rPr>
      </w:pPr>
      <w:r w:rsidRPr="00847D61">
        <w:rPr>
          <w:rFonts w:ascii="Arial" w:eastAsia="Times New Roman" w:hAnsi="Arial" w:cs="Arial"/>
          <w:sz w:val="20"/>
          <w:szCs w:val="20"/>
          <w:u w:val="single"/>
          <w:lang w:val="fr-FR"/>
        </w:rPr>
        <w:t>Stage 3 et 4</w:t>
      </w:r>
      <w:r w:rsidRPr="00847D61">
        <w:rPr>
          <w:rFonts w:ascii="Arial" w:eastAsia="Times New Roman" w:hAnsi="Arial" w:cs="Arial"/>
          <w:sz w:val="20"/>
          <w:szCs w:val="20"/>
          <w:lang w:val="fr-FR"/>
        </w:rPr>
        <w:t xml:space="preserve"> être accompagné pour le premier stage par un formateur : </w:t>
      </w:r>
    </w:p>
    <w:p w:rsidR="00240F7A" w:rsidRPr="00847D61" w:rsidRDefault="00240F7A" w:rsidP="00521FA0">
      <w:pPr>
        <w:pStyle w:val="Paragraphedeliste"/>
        <w:numPr>
          <w:ilvl w:val="0"/>
          <w:numId w:val="40"/>
        </w:numPr>
        <w:tabs>
          <w:tab w:val="clear" w:pos="720"/>
        </w:tabs>
        <w:autoSpaceDE w:val="0"/>
        <w:autoSpaceDN w:val="0"/>
        <w:adjustRightInd w:val="0"/>
        <w:ind w:left="142" w:firstLine="0"/>
        <w:rPr>
          <w:rFonts w:ascii="Arial" w:eastAsia="Times New Roman" w:hAnsi="Arial" w:cs="Arial"/>
          <w:sz w:val="20"/>
          <w:szCs w:val="20"/>
          <w:lang w:val="fr-FR"/>
        </w:rPr>
      </w:pPr>
      <w:r w:rsidRPr="00847D61">
        <w:rPr>
          <w:rFonts w:ascii="Arial" w:eastAsia="Times New Roman" w:hAnsi="Arial" w:cs="Arial"/>
          <w:sz w:val="20"/>
          <w:szCs w:val="20"/>
          <w:lang w:val="fr-FR"/>
        </w:rPr>
        <w:t>FAVRE, GHIERS, GRIFFOULIERE, pour commencer sur le stage 3 et 4 (1degré et contrôle).</w:t>
      </w:r>
    </w:p>
    <w:p w:rsidR="00240F7A" w:rsidRPr="00847D61" w:rsidRDefault="00240F7A" w:rsidP="00521FA0">
      <w:pPr>
        <w:autoSpaceDE w:val="0"/>
        <w:autoSpaceDN w:val="0"/>
        <w:adjustRightInd w:val="0"/>
        <w:ind w:left="142"/>
        <w:rPr>
          <w:rFonts w:ascii="Arial" w:eastAsia="Times New Roman" w:hAnsi="Arial" w:cs="Arial"/>
          <w:sz w:val="20"/>
        </w:rPr>
      </w:pPr>
    </w:p>
    <w:p w:rsidR="00240F7A" w:rsidRPr="00847D61" w:rsidRDefault="00240F7A" w:rsidP="00521FA0">
      <w:pPr>
        <w:autoSpaceDE w:val="0"/>
        <w:autoSpaceDN w:val="0"/>
        <w:adjustRightInd w:val="0"/>
        <w:ind w:left="142"/>
        <w:rPr>
          <w:rFonts w:ascii="Arial" w:eastAsia="Times New Roman" w:hAnsi="Arial" w:cs="Arial"/>
          <w:sz w:val="20"/>
        </w:rPr>
      </w:pPr>
      <w:r w:rsidRPr="00847D61">
        <w:rPr>
          <w:rFonts w:ascii="Arial" w:eastAsia="Times New Roman" w:hAnsi="Arial" w:cs="Arial"/>
          <w:sz w:val="20"/>
          <w:u w:val="single"/>
        </w:rPr>
        <w:t>Stage 3 et 4</w:t>
      </w:r>
      <w:r w:rsidRPr="00847D61">
        <w:rPr>
          <w:rFonts w:ascii="Arial" w:eastAsia="Times New Roman" w:hAnsi="Arial" w:cs="Arial"/>
          <w:sz w:val="20"/>
        </w:rPr>
        <w:t>. (Moniteur en éducation canine familial et école du chiot).</w:t>
      </w:r>
    </w:p>
    <w:p w:rsidR="00240F7A" w:rsidRPr="00847D61" w:rsidRDefault="00240F7A" w:rsidP="00521FA0">
      <w:pPr>
        <w:pStyle w:val="Paragraphedeliste"/>
        <w:numPr>
          <w:ilvl w:val="0"/>
          <w:numId w:val="40"/>
        </w:numPr>
        <w:tabs>
          <w:tab w:val="clear" w:pos="720"/>
        </w:tabs>
        <w:autoSpaceDE w:val="0"/>
        <w:autoSpaceDN w:val="0"/>
        <w:adjustRightInd w:val="0"/>
        <w:ind w:left="142" w:firstLine="0"/>
        <w:rPr>
          <w:rFonts w:ascii="Arial" w:eastAsia="Times New Roman" w:hAnsi="Arial" w:cs="Arial"/>
          <w:sz w:val="20"/>
          <w:szCs w:val="20"/>
          <w:lang w:val="fr-FR"/>
        </w:rPr>
      </w:pPr>
      <w:r w:rsidRPr="00847D61">
        <w:rPr>
          <w:rFonts w:ascii="Arial" w:eastAsia="Times New Roman" w:hAnsi="Arial" w:cs="Arial"/>
          <w:sz w:val="20"/>
          <w:szCs w:val="20"/>
          <w:lang w:val="fr-FR"/>
        </w:rPr>
        <w:t xml:space="preserve">R.FOURNIER </w:t>
      </w:r>
    </w:p>
    <w:p w:rsidR="00240F7A" w:rsidRPr="00847D61" w:rsidRDefault="00240F7A" w:rsidP="00521FA0">
      <w:pPr>
        <w:pStyle w:val="Paragraphedeliste"/>
        <w:numPr>
          <w:ilvl w:val="0"/>
          <w:numId w:val="40"/>
        </w:numPr>
        <w:tabs>
          <w:tab w:val="clear" w:pos="720"/>
        </w:tabs>
        <w:autoSpaceDE w:val="0"/>
        <w:autoSpaceDN w:val="0"/>
        <w:adjustRightInd w:val="0"/>
        <w:ind w:left="142" w:firstLine="0"/>
        <w:rPr>
          <w:rFonts w:ascii="Arial" w:eastAsia="Times New Roman" w:hAnsi="Arial" w:cs="Arial"/>
          <w:sz w:val="20"/>
          <w:szCs w:val="20"/>
          <w:lang w:val="fr-FR"/>
        </w:rPr>
      </w:pPr>
      <w:r w:rsidRPr="00847D61">
        <w:rPr>
          <w:rFonts w:ascii="Arial" w:eastAsia="Times New Roman" w:hAnsi="Arial" w:cs="Arial"/>
          <w:sz w:val="20"/>
          <w:szCs w:val="20"/>
          <w:lang w:val="fr-FR"/>
        </w:rPr>
        <w:t>F.GUEGUEN, avec un formateur sur le premier stage.</w:t>
      </w:r>
    </w:p>
    <w:p w:rsidR="00A94A5E" w:rsidRPr="00847D61" w:rsidRDefault="00240F7A" w:rsidP="00A94A5E">
      <w:pPr>
        <w:pStyle w:val="Paragraphedeliste"/>
        <w:numPr>
          <w:ilvl w:val="0"/>
          <w:numId w:val="40"/>
        </w:numPr>
        <w:tabs>
          <w:tab w:val="clear" w:pos="720"/>
        </w:tabs>
        <w:autoSpaceDE w:val="0"/>
        <w:autoSpaceDN w:val="0"/>
        <w:adjustRightInd w:val="0"/>
        <w:ind w:left="142" w:firstLine="0"/>
        <w:rPr>
          <w:rFonts w:ascii="Arial" w:eastAsia="Times New Roman" w:hAnsi="Arial" w:cs="Arial"/>
          <w:sz w:val="20"/>
          <w:szCs w:val="20"/>
          <w:lang w:val="fr-FR"/>
        </w:rPr>
      </w:pPr>
      <w:r w:rsidRPr="00847D61">
        <w:rPr>
          <w:rFonts w:ascii="Arial" w:eastAsia="Times New Roman" w:hAnsi="Arial" w:cs="Arial"/>
          <w:sz w:val="20"/>
          <w:szCs w:val="20"/>
          <w:lang w:val="fr-FR"/>
        </w:rPr>
        <w:t>Vincent ZEY, avec un formateur sur le premier stage.</w:t>
      </w:r>
    </w:p>
    <w:p w:rsidR="00A94A5E" w:rsidRPr="00847D61" w:rsidRDefault="00A94A5E" w:rsidP="00A94A5E">
      <w:pPr>
        <w:pStyle w:val="Paragraphedeliste"/>
        <w:numPr>
          <w:ilvl w:val="0"/>
          <w:numId w:val="40"/>
        </w:numPr>
        <w:tabs>
          <w:tab w:val="clear" w:pos="720"/>
        </w:tabs>
        <w:autoSpaceDE w:val="0"/>
        <w:autoSpaceDN w:val="0"/>
        <w:adjustRightInd w:val="0"/>
        <w:ind w:left="142" w:firstLine="0"/>
        <w:rPr>
          <w:rFonts w:ascii="Arial" w:eastAsia="Times New Roman" w:hAnsi="Arial" w:cs="Arial"/>
          <w:sz w:val="20"/>
          <w:szCs w:val="20"/>
          <w:lang w:val="fr-FR"/>
        </w:rPr>
      </w:pPr>
    </w:p>
    <w:p w:rsidR="00A94A5E" w:rsidRPr="00847D61" w:rsidRDefault="00A94A5E" w:rsidP="00A94A5E">
      <w:pPr>
        <w:pStyle w:val="Paragraphedeliste"/>
        <w:jc w:val="both"/>
        <w:rPr>
          <w:rFonts w:ascii="Arial" w:eastAsia="Times New Roman" w:hAnsi="Arial" w:cs="Arial"/>
          <w:b/>
          <w:sz w:val="20"/>
          <w:szCs w:val="20"/>
          <w:lang w:val="fr-FR"/>
        </w:rPr>
      </w:pPr>
      <w:r w:rsidRPr="00847D61">
        <w:rPr>
          <w:rFonts w:ascii="Arial" w:eastAsia="Times New Roman" w:hAnsi="Arial" w:cs="Arial"/>
          <w:b/>
          <w:sz w:val="20"/>
          <w:szCs w:val="20"/>
          <w:lang w:val="fr-FR"/>
        </w:rPr>
        <w:t xml:space="preserve">Liste des participants : </w:t>
      </w:r>
    </w:p>
    <w:p w:rsidR="00A94A5E" w:rsidRPr="00847D61" w:rsidRDefault="00A94A5E" w:rsidP="00A94A5E">
      <w:pPr>
        <w:pStyle w:val="Paragraphedeliste"/>
        <w:jc w:val="both"/>
        <w:rPr>
          <w:rFonts w:ascii="Arial" w:hAnsi="Arial" w:cs="Arial"/>
          <w:sz w:val="20"/>
          <w:szCs w:val="20"/>
          <w:lang w:val="fr-FR"/>
        </w:rPr>
      </w:pPr>
      <w:r w:rsidRPr="00847D61">
        <w:rPr>
          <w:rFonts w:ascii="Arial" w:eastAsia="Times New Roman" w:hAnsi="Arial" w:cs="Arial"/>
          <w:sz w:val="20"/>
          <w:szCs w:val="20"/>
          <w:lang w:val="fr-FR"/>
        </w:rPr>
        <w:t>la liste doit être adressée par le CTR au secrétariat CNEAC huit jours après le stage.</w:t>
      </w:r>
    </w:p>
    <w:p w:rsidR="00A94A5E" w:rsidRPr="00847D61" w:rsidRDefault="00A94A5E" w:rsidP="00A94A5E">
      <w:pPr>
        <w:pStyle w:val="Paragraphedeliste"/>
        <w:autoSpaceDE w:val="0"/>
        <w:autoSpaceDN w:val="0"/>
        <w:adjustRightInd w:val="0"/>
        <w:rPr>
          <w:rFonts w:ascii="Arial" w:eastAsia="Times New Roman" w:hAnsi="Arial" w:cs="Arial"/>
          <w:sz w:val="20"/>
          <w:szCs w:val="20"/>
          <w:lang w:val="fr-FR"/>
        </w:rPr>
      </w:pPr>
    </w:p>
    <w:p w:rsidR="00A94A5E" w:rsidRPr="00847D61" w:rsidRDefault="00A94A5E" w:rsidP="00A94A5E">
      <w:pPr>
        <w:pStyle w:val="Paragraphedeliste"/>
        <w:autoSpaceDE w:val="0"/>
        <w:autoSpaceDN w:val="0"/>
        <w:adjustRightInd w:val="0"/>
        <w:rPr>
          <w:rFonts w:ascii="Arial" w:eastAsia="Times New Roman" w:hAnsi="Arial" w:cs="Arial"/>
          <w:sz w:val="20"/>
          <w:szCs w:val="20"/>
          <w:lang w:val="fr-FR"/>
        </w:rPr>
      </w:pPr>
      <w:r w:rsidRPr="00847D61">
        <w:rPr>
          <w:rFonts w:ascii="Arial" w:hAnsi="Arial" w:cs="Arial"/>
          <w:b/>
          <w:sz w:val="20"/>
          <w:szCs w:val="20"/>
          <w:lang w:val="fr-FR"/>
        </w:rPr>
        <w:t xml:space="preserve">Modalités de défraiement : </w:t>
      </w:r>
    </w:p>
    <w:p w:rsidR="00240F7A" w:rsidRPr="00847D61" w:rsidRDefault="00240F7A" w:rsidP="00240F7A">
      <w:pPr>
        <w:jc w:val="both"/>
        <w:rPr>
          <w:rFonts w:ascii="Arial" w:hAnsi="Arial" w:cs="Arial"/>
          <w:b/>
          <w:sz w:val="20"/>
        </w:rPr>
      </w:pPr>
    </w:p>
    <w:p w:rsidR="00240F7A" w:rsidRPr="00847D61" w:rsidRDefault="00240F7A" w:rsidP="00240F7A">
      <w:pPr>
        <w:widowControl w:val="0"/>
        <w:autoSpaceDE w:val="0"/>
        <w:autoSpaceDN w:val="0"/>
        <w:adjustRightInd w:val="0"/>
        <w:spacing w:after="320"/>
        <w:jc w:val="both"/>
        <w:rPr>
          <w:rFonts w:ascii="Arial" w:eastAsia="Times New Roman" w:hAnsi="Arial" w:cs="Arial"/>
          <w:sz w:val="20"/>
        </w:rPr>
      </w:pPr>
      <w:r w:rsidRPr="00847D61">
        <w:rPr>
          <w:rFonts w:ascii="Arial" w:eastAsia="Times New Roman" w:hAnsi="Arial" w:cs="Arial"/>
          <w:sz w:val="20"/>
        </w:rPr>
        <w:t xml:space="preserve">Les frais de déplacement seront réglés par l'organisateur à l’intervenant CNEAC et au vétérinaire intervenant. Au tarif officiel soit 0,40€ du kilomètres </w:t>
      </w:r>
      <w:r w:rsidR="009A083C" w:rsidRPr="00847D61">
        <w:rPr>
          <w:rFonts w:ascii="Arial" w:eastAsia="Times New Roman" w:hAnsi="Arial" w:cs="Arial"/>
          <w:sz w:val="20"/>
        </w:rPr>
        <w:t xml:space="preserve">s’il utilise son véhicule personnel </w:t>
      </w:r>
      <w:r w:rsidRPr="00847D61">
        <w:rPr>
          <w:rFonts w:ascii="Arial" w:eastAsia="Times New Roman" w:hAnsi="Arial" w:cs="Arial"/>
          <w:sz w:val="20"/>
        </w:rPr>
        <w:t>(avec justificatif de déplacement</w:t>
      </w:r>
      <w:r w:rsidR="009A083C" w:rsidRPr="00847D61">
        <w:rPr>
          <w:rFonts w:ascii="Arial" w:eastAsia="Times New Roman" w:hAnsi="Arial" w:cs="Arial"/>
          <w:sz w:val="20"/>
        </w:rPr>
        <w:t>, ticket de carburant à proximité du lieu de formatio</w:t>
      </w:r>
      <w:r w:rsidR="00D6455E" w:rsidRPr="00847D61">
        <w:rPr>
          <w:rFonts w:ascii="Arial" w:eastAsia="Times New Roman" w:hAnsi="Arial" w:cs="Arial"/>
          <w:sz w:val="20"/>
        </w:rPr>
        <w:t>n,</w:t>
      </w:r>
      <w:r w:rsidR="00F6771B">
        <w:rPr>
          <w:rFonts w:ascii="Arial" w:eastAsia="Times New Roman" w:hAnsi="Arial" w:cs="Arial"/>
          <w:sz w:val="20"/>
        </w:rPr>
        <w:t xml:space="preserve"> ou</w:t>
      </w:r>
      <w:r w:rsidR="00D6455E" w:rsidRPr="00847D61">
        <w:rPr>
          <w:rFonts w:ascii="Arial" w:eastAsia="Times New Roman" w:hAnsi="Arial" w:cs="Arial"/>
          <w:sz w:val="20"/>
        </w:rPr>
        <w:t xml:space="preserve"> justificatif de passage autor</w:t>
      </w:r>
      <w:r w:rsidR="009A083C" w:rsidRPr="00847D61">
        <w:rPr>
          <w:rFonts w:ascii="Arial" w:eastAsia="Times New Roman" w:hAnsi="Arial" w:cs="Arial"/>
          <w:sz w:val="20"/>
        </w:rPr>
        <w:t>outier</w:t>
      </w:r>
      <w:r w:rsidRPr="00847D61">
        <w:rPr>
          <w:rFonts w:ascii="Arial" w:eastAsia="Times New Roman" w:hAnsi="Arial" w:cs="Arial"/>
          <w:sz w:val="20"/>
        </w:rPr>
        <w:t xml:space="preserve">) ou le remboursement du billet de </w:t>
      </w:r>
      <w:r w:rsidR="00F6771B">
        <w:rPr>
          <w:rFonts w:ascii="Arial" w:eastAsia="Times New Roman" w:hAnsi="Arial" w:cs="Arial"/>
          <w:sz w:val="20"/>
        </w:rPr>
        <w:t>transport en commun</w:t>
      </w:r>
      <w:r w:rsidRPr="00847D61">
        <w:rPr>
          <w:rFonts w:ascii="Arial" w:eastAsia="Times New Roman" w:hAnsi="Arial" w:cs="Arial"/>
          <w:sz w:val="20"/>
        </w:rPr>
        <w:t xml:space="preserve">. </w:t>
      </w:r>
    </w:p>
    <w:p w:rsidR="00240F7A" w:rsidRPr="00847D61" w:rsidRDefault="00240F7A" w:rsidP="00240F7A">
      <w:pPr>
        <w:widowControl w:val="0"/>
        <w:autoSpaceDE w:val="0"/>
        <w:autoSpaceDN w:val="0"/>
        <w:adjustRightInd w:val="0"/>
        <w:spacing w:after="320"/>
        <w:jc w:val="both"/>
        <w:rPr>
          <w:rFonts w:ascii="Arial" w:eastAsia="Times New Roman" w:hAnsi="Arial" w:cs="Arial"/>
          <w:sz w:val="20"/>
        </w:rPr>
      </w:pPr>
      <w:r w:rsidRPr="00847D61">
        <w:rPr>
          <w:rFonts w:ascii="Arial" w:eastAsia="Times New Roman" w:hAnsi="Arial" w:cs="Arial"/>
          <w:sz w:val="20"/>
        </w:rPr>
        <w:t xml:space="preserve">L’organisateur fera ensuite parvenir au secrétariat de la CNEAC, la NOTE DE FRAIS </w:t>
      </w:r>
      <w:r w:rsidR="009A083C" w:rsidRPr="00847D61">
        <w:rPr>
          <w:rFonts w:ascii="Arial" w:eastAsia="Times New Roman" w:hAnsi="Arial" w:cs="Arial"/>
          <w:sz w:val="20"/>
        </w:rPr>
        <w:t xml:space="preserve">(référence novembre 2012) </w:t>
      </w:r>
      <w:r w:rsidRPr="00847D61">
        <w:rPr>
          <w:rFonts w:ascii="Arial" w:eastAsia="Times New Roman" w:hAnsi="Arial" w:cs="Arial"/>
          <w:sz w:val="20"/>
        </w:rPr>
        <w:t>à renseigner qui est en téléchargement sur le MAGAZINE page Formation, onglet TELECHARGEMENT au sous titre STAGE pour remboursement.</w:t>
      </w:r>
    </w:p>
    <w:p w:rsidR="00240F7A" w:rsidRPr="00847D61" w:rsidRDefault="00240F7A" w:rsidP="00240F7A">
      <w:pPr>
        <w:widowControl w:val="0"/>
        <w:autoSpaceDE w:val="0"/>
        <w:autoSpaceDN w:val="0"/>
        <w:adjustRightInd w:val="0"/>
        <w:spacing w:after="320"/>
        <w:jc w:val="both"/>
        <w:rPr>
          <w:rFonts w:ascii="Arial" w:eastAsia="Times New Roman" w:hAnsi="Arial" w:cs="Arial"/>
          <w:sz w:val="20"/>
        </w:rPr>
      </w:pPr>
      <w:r w:rsidRPr="00847D61">
        <w:rPr>
          <w:rFonts w:ascii="Arial" w:eastAsia="Times New Roman" w:hAnsi="Arial" w:cs="Arial"/>
          <w:sz w:val="20"/>
        </w:rPr>
        <w:t>Pour le vétérinaire les frais de déplacement sont à la charge de l’organisation. Seul les</w:t>
      </w:r>
      <w:r w:rsidR="00F6771B">
        <w:rPr>
          <w:rFonts w:ascii="Arial" w:eastAsia="Times New Roman" w:hAnsi="Arial" w:cs="Arial"/>
          <w:sz w:val="20"/>
        </w:rPr>
        <w:t xml:space="preserve"> Honoraires dûes</w:t>
      </w:r>
      <w:r w:rsidRPr="00847D61">
        <w:rPr>
          <w:rFonts w:ascii="Arial" w:eastAsia="Times New Roman" w:hAnsi="Arial" w:cs="Arial"/>
          <w:sz w:val="20"/>
        </w:rPr>
        <w:t xml:space="preserve"> au vétérinaire seront re</w:t>
      </w:r>
      <w:r w:rsidR="00BD33C2" w:rsidRPr="00847D61">
        <w:rPr>
          <w:rFonts w:ascii="Arial" w:eastAsia="Times New Roman" w:hAnsi="Arial" w:cs="Arial"/>
          <w:sz w:val="20"/>
        </w:rPr>
        <w:t xml:space="preserve">mboursés par la </w:t>
      </w:r>
      <w:r w:rsidR="009A083C" w:rsidRPr="00847D61">
        <w:rPr>
          <w:rFonts w:ascii="Arial" w:eastAsia="Times New Roman" w:hAnsi="Arial" w:cs="Arial"/>
          <w:sz w:val="20"/>
        </w:rPr>
        <w:t>SCC/</w:t>
      </w:r>
      <w:r w:rsidR="00BD33C2" w:rsidRPr="00847D61">
        <w:rPr>
          <w:rFonts w:ascii="Arial" w:eastAsia="Times New Roman" w:hAnsi="Arial" w:cs="Arial"/>
          <w:sz w:val="20"/>
        </w:rPr>
        <w:t>CNEAC sur présentation d’une note d’honoraire.</w:t>
      </w:r>
    </w:p>
    <w:p w:rsidR="00A94A5E" w:rsidRPr="00847D61" w:rsidRDefault="00A94A5E" w:rsidP="00A94A5E">
      <w:pPr>
        <w:spacing w:before="100" w:beforeAutospacing="1" w:after="100" w:afterAutospacing="1"/>
        <w:jc w:val="both"/>
        <w:rPr>
          <w:rFonts w:ascii="Times New Roman" w:hAnsi="Times New Roman"/>
          <w:sz w:val="20"/>
        </w:rPr>
      </w:pPr>
      <w:r w:rsidRPr="00847D61">
        <w:rPr>
          <w:rFonts w:ascii="Arial" w:hAnsi="Arial" w:cs="Arial"/>
          <w:b/>
          <w:sz w:val="20"/>
        </w:rPr>
        <w:t xml:space="preserve">Les Intervenants : </w:t>
      </w:r>
      <w:r w:rsidRPr="00847D61">
        <w:rPr>
          <w:rFonts w:ascii="Arial" w:eastAsia="Times New Roman" w:hAnsi="Arial" w:cs="Arial"/>
          <w:sz w:val="20"/>
        </w:rPr>
        <w:t>Les Powerpoint sont à demander auprès de Guy DESHAIES, si celui ci ne vous les a pas fait parvenir. Pour les vétérinaires s'adresser à Alexandre BALZER.</w:t>
      </w:r>
    </w:p>
    <w:p w:rsidR="00A94A5E" w:rsidRPr="00847D61" w:rsidRDefault="00A94A5E" w:rsidP="00A94A5E">
      <w:pPr>
        <w:spacing w:before="100" w:beforeAutospacing="1" w:after="320"/>
        <w:jc w:val="both"/>
        <w:rPr>
          <w:sz w:val="20"/>
        </w:rPr>
      </w:pPr>
      <w:r w:rsidRPr="00847D61">
        <w:rPr>
          <w:rFonts w:ascii="Arial" w:eastAsia="Times New Roman" w:hAnsi="Arial" w:cs="Arial"/>
          <w:sz w:val="20"/>
        </w:rPr>
        <w:t xml:space="preserve">Le formateur et l’intervenant sont pris en charge par l’organisateur pour l’hébergement (minimum 2**) et la restauration. </w:t>
      </w:r>
    </w:p>
    <w:p w:rsidR="002861C6" w:rsidRPr="00847D61" w:rsidRDefault="002861C6" w:rsidP="002861C6">
      <w:pPr>
        <w:jc w:val="both"/>
        <w:rPr>
          <w:rFonts w:ascii="Arial" w:hAnsi="Arial" w:cs="Arial"/>
          <w:b/>
          <w:sz w:val="20"/>
        </w:rPr>
      </w:pPr>
      <w:r w:rsidRPr="00847D61">
        <w:rPr>
          <w:rFonts w:ascii="Arial" w:hAnsi="Arial" w:cs="Arial"/>
          <w:b/>
          <w:sz w:val="20"/>
        </w:rPr>
        <w:t>3.11 -</w:t>
      </w:r>
      <w:r w:rsidRPr="00847D61">
        <w:rPr>
          <w:rFonts w:ascii="Arial" w:hAnsi="Arial" w:cs="Arial"/>
          <w:sz w:val="20"/>
        </w:rPr>
        <w:t xml:space="preserve"> </w:t>
      </w:r>
      <w:r w:rsidRPr="00847D61">
        <w:rPr>
          <w:rFonts w:ascii="Arial" w:hAnsi="Arial" w:cs="Arial"/>
          <w:b/>
          <w:sz w:val="20"/>
          <w:u w:val="single"/>
        </w:rPr>
        <w:t>Groupe de travail : JUGES.</w:t>
      </w:r>
      <w:r w:rsidRPr="00847D61">
        <w:rPr>
          <w:rFonts w:ascii="Arial" w:hAnsi="Arial" w:cs="Arial"/>
          <w:b/>
          <w:sz w:val="20"/>
        </w:rPr>
        <w:t xml:space="preserve"> – responsable Christian JARLES.</w:t>
      </w:r>
    </w:p>
    <w:p w:rsidR="002861C6" w:rsidRPr="00847D61" w:rsidRDefault="002861C6" w:rsidP="002861C6">
      <w:pPr>
        <w:jc w:val="both"/>
        <w:rPr>
          <w:rFonts w:ascii="Arial" w:hAnsi="Arial" w:cs="Arial"/>
          <w:b/>
          <w:sz w:val="20"/>
        </w:rPr>
      </w:pPr>
    </w:p>
    <w:p w:rsidR="00AC233A" w:rsidRPr="00847D61" w:rsidRDefault="00AC233A" w:rsidP="00EB6A68">
      <w:pPr>
        <w:rPr>
          <w:rFonts w:ascii="Arial" w:hAnsi="Arial" w:cs="Arial"/>
          <w:b/>
          <w:sz w:val="20"/>
        </w:rPr>
      </w:pPr>
      <w:r w:rsidRPr="00847D61">
        <w:rPr>
          <w:rFonts w:ascii="Arial" w:hAnsi="Arial" w:cs="Arial"/>
          <w:b/>
          <w:sz w:val="20"/>
        </w:rPr>
        <w:t xml:space="preserve">Remise à niveau </w:t>
      </w:r>
      <w:r w:rsidR="008D3506">
        <w:rPr>
          <w:rFonts w:ascii="Arial" w:hAnsi="Arial" w:cs="Arial"/>
          <w:b/>
          <w:sz w:val="20"/>
        </w:rPr>
        <w:t xml:space="preserve">technique </w:t>
      </w:r>
      <w:r w:rsidRPr="00847D61">
        <w:rPr>
          <w:rFonts w:ascii="Arial" w:hAnsi="Arial" w:cs="Arial"/>
          <w:b/>
          <w:sz w:val="20"/>
        </w:rPr>
        <w:t>des juges d’Agility en 2014</w:t>
      </w:r>
    </w:p>
    <w:p w:rsidR="00AC233A" w:rsidRPr="00847D61" w:rsidRDefault="006A7C61" w:rsidP="00AC233A">
      <w:pPr>
        <w:rPr>
          <w:rFonts w:ascii="Arial" w:hAnsi="Arial" w:cs="Arial"/>
          <w:sz w:val="20"/>
        </w:rPr>
      </w:pPr>
      <w:r w:rsidRPr="00847D61">
        <w:rPr>
          <w:rFonts w:ascii="Arial" w:hAnsi="Arial" w:cs="Arial"/>
          <w:sz w:val="20"/>
        </w:rPr>
        <w:tab/>
      </w:r>
      <w:r w:rsidRPr="00847D61">
        <w:rPr>
          <w:rFonts w:ascii="Arial" w:hAnsi="Arial" w:cs="Arial"/>
          <w:sz w:val="20"/>
        </w:rPr>
        <w:tab/>
      </w:r>
      <w:r w:rsidRPr="00847D61">
        <w:rPr>
          <w:rFonts w:ascii="Arial" w:hAnsi="Arial" w:cs="Arial"/>
          <w:sz w:val="20"/>
        </w:rPr>
        <w:tab/>
        <w:t xml:space="preserve">4 et 5/JANVIER </w:t>
      </w:r>
      <w:r w:rsidR="004838BD" w:rsidRPr="00847D61">
        <w:rPr>
          <w:rFonts w:ascii="Arial" w:hAnsi="Arial" w:cs="Arial"/>
          <w:sz w:val="20"/>
        </w:rPr>
        <w:t xml:space="preserve">2014 </w:t>
      </w:r>
      <w:r w:rsidR="00AC233A" w:rsidRPr="00847D61">
        <w:rPr>
          <w:rFonts w:ascii="Arial" w:hAnsi="Arial" w:cs="Arial"/>
          <w:sz w:val="20"/>
        </w:rPr>
        <w:t xml:space="preserve">à la </w:t>
      </w:r>
      <w:r w:rsidR="00EB6A68" w:rsidRPr="00847D61">
        <w:rPr>
          <w:rFonts w:ascii="Arial" w:hAnsi="Arial" w:cs="Arial"/>
          <w:sz w:val="20"/>
        </w:rPr>
        <w:t>S.C.C et</w:t>
      </w:r>
      <w:r w:rsidR="004838BD" w:rsidRPr="00847D61">
        <w:rPr>
          <w:rFonts w:ascii="Arial" w:hAnsi="Arial" w:cs="Arial"/>
          <w:sz w:val="20"/>
        </w:rPr>
        <w:t xml:space="preserve"> les </w:t>
      </w:r>
      <w:r w:rsidR="00AC233A" w:rsidRPr="00847D61">
        <w:rPr>
          <w:rFonts w:ascii="Arial" w:hAnsi="Arial" w:cs="Arial"/>
          <w:sz w:val="20"/>
        </w:rPr>
        <w:t>8 et 9/</w:t>
      </w:r>
      <w:r w:rsidRPr="00847D61">
        <w:rPr>
          <w:rFonts w:ascii="Arial" w:hAnsi="Arial" w:cs="Arial"/>
          <w:sz w:val="20"/>
        </w:rPr>
        <w:t xml:space="preserve"> </w:t>
      </w:r>
      <w:r w:rsidR="00384D5B" w:rsidRPr="00847D61">
        <w:rPr>
          <w:rFonts w:ascii="Arial" w:hAnsi="Arial" w:cs="Arial"/>
          <w:sz w:val="20"/>
        </w:rPr>
        <w:t>FEVRIER 2014</w:t>
      </w:r>
      <w:r w:rsidR="004838BD" w:rsidRPr="00847D61">
        <w:rPr>
          <w:rFonts w:ascii="Arial" w:hAnsi="Arial" w:cs="Arial"/>
          <w:sz w:val="20"/>
        </w:rPr>
        <w:t xml:space="preserve"> </w:t>
      </w:r>
      <w:r w:rsidR="00AC233A" w:rsidRPr="00847D61">
        <w:rPr>
          <w:rFonts w:ascii="Arial" w:hAnsi="Arial" w:cs="Arial"/>
          <w:sz w:val="20"/>
        </w:rPr>
        <w:t>à la S.C.C</w:t>
      </w:r>
    </w:p>
    <w:p w:rsidR="00927C1E" w:rsidRPr="00847D61" w:rsidRDefault="00927C1E" w:rsidP="00AC233A">
      <w:pPr>
        <w:rPr>
          <w:rFonts w:ascii="Arial" w:hAnsi="Arial" w:cs="Arial"/>
          <w:sz w:val="20"/>
        </w:rPr>
      </w:pPr>
    </w:p>
    <w:p w:rsidR="00AC233A" w:rsidRPr="008D3506" w:rsidRDefault="00AC233A" w:rsidP="002C3114">
      <w:pPr>
        <w:ind w:left="3"/>
        <w:rPr>
          <w:rFonts w:ascii="Arial" w:hAnsi="Arial" w:cs="Arial"/>
          <w:color w:val="000000"/>
          <w:sz w:val="20"/>
        </w:rPr>
      </w:pPr>
      <w:r w:rsidRPr="00847D61">
        <w:rPr>
          <w:rFonts w:ascii="Arial" w:hAnsi="Arial" w:cs="Arial"/>
          <w:sz w:val="20"/>
        </w:rPr>
        <w:t xml:space="preserve">Elle aura lieu tous les </w:t>
      </w:r>
      <w:r w:rsidR="00384D5B" w:rsidRPr="00847D61">
        <w:rPr>
          <w:rFonts w:ascii="Arial" w:hAnsi="Arial" w:cs="Arial"/>
          <w:sz w:val="20"/>
        </w:rPr>
        <w:t xml:space="preserve">2 ou </w:t>
      </w:r>
      <w:r w:rsidRPr="00847D61">
        <w:rPr>
          <w:rFonts w:ascii="Arial" w:hAnsi="Arial" w:cs="Arial"/>
          <w:sz w:val="20"/>
        </w:rPr>
        <w:t xml:space="preserve">3 ans quelque soit la date d’accession à la fonction de juge (stagiaires et qualifiés). </w:t>
      </w:r>
    </w:p>
    <w:p w:rsidR="00AC233A" w:rsidRPr="00847D61" w:rsidRDefault="00AC233A" w:rsidP="00AC233A">
      <w:pPr>
        <w:ind w:left="3"/>
        <w:rPr>
          <w:rFonts w:ascii="Arial" w:hAnsi="Arial" w:cs="Arial"/>
          <w:sz w:val="20"/>
        </w:rPr>
      </w:pPr>
      <w:r w:rsidRPr="00847D61">
        <w:rPr>
          <w:rFonts w:ascii="Arial" w:hAnsi="Arial" w:cs="Arial"/>
          <w:sz w:val="20"/>
        </w:rPr>
        <w:t>Les sujets abordés seront choisis parmi ceux qui sont récurrents et importants pour uniformiser nos jugements :</w:t>
      </w:r>
    </w:p>
    <w:p w:rsidR="00AC233A" w:rsidRPr="00847D61" w:rsidRDefault="00AC233A" w:rsidP="00AC233A">
      <w:pPr>
        <w:ind w:left="3"/>
        <w:rPr>
          <w:rFonts w:ascii="Arial" w:hAnsi="Arial" w:cs="Arial"/>
          <w:sz w:val="20"/>
        </w:rPr>
      </w:pPr>
    </w:p>
    <w:p w:rsidR="00AC233A" w:rsidRPr="00847D61" w:rsidRDefault="00AC233A" w:rsidP="00521FA0">
      <w:pPr>
        <w:pStyle w:val="Paragraphedeliste"/>
        <w:widowControl/>
        <w:numPr>
          <w:ilvl w:val="1"/>
          <w:numId w:val="23"/>
        </w:numPr>
        <w:ind w:left="0" w:firstLine="0"/>
        <w:rPr>
          <w:rFonts w:ascii="Arial" w:hAnsi="Arial" w:cs="Arial"/>
          <w:sz w:val="20"/>
          <w:szCs w:val="20"/>
          <w:lang w:val="fr-FR"/>
        </w:rPr>
      </w:pPr>
      <w:r w:rsidRPr="00847D61">
        <w:rPr>
          <w:rFonts w:ascii="Arial" w:hAnsi="Arial" w:cs="Arial"/>
          <w:sz w:val="20"/>
          <w:szCs w:val="20"/>
          <w:lang w:val="fr-FR"/>
        </w:rPr>
        <w:t xml:space="preserve">Connaissance et </w:t>
      </w:r>
      <w:r w:rsidR="00EB6A68" w:rsidRPr="00847D61">
        <w:rPr>
          <w:rFonts w:ascii="Arial" w:hAnsi="Arial" w:cs="Arial"/>
          <w:sz w:val="20"/>
          <w:szCs w:val="20"/>
          <w:lang w:val="fr-FR"/>
        </w:rPr>
        <w:t>interprétation</w:t>
      </w:r>
      <w:r w:rsidRPr="00847D61">
        <w:rPr>
          <w:rFonts w:ascii="Arial" w:hAnsi="Arial" w:cs="Arial"/>
          <w:sz w:val="20"/>
          <w:szCs w:val="20"/>
          <w:lang w:val="fr-FR"/>
        </w:rPr>
        <w:t xml:space="preserve"> du règlement et spécificités Handis (diaporama et commentaires) et propositions modifications du règlement pour 2017.</w:t>
      </w:r>
    </w:p>
    <w:p w:rsidR="00AC233A" w:rsidRPr="00847D61" w:rsidRDefault="00AC233A" w:rsidP="00521FA0">
      <w:pPr>
        <w:rPr>
          <w:rFonts w:ascii="Arial" w:hAnsi="Arial" w:cs="Arial"/>
          <w:sz w:val="20"/>
        </w:rPr>
      </w:pPr>
    </w:p>
    <w:p w:rsidR="00AC233A" w:rsidRPr="00847D61" w:rsidRDefault="00AC233A" w:rsidP="00521FA0">
      <w:pPr>
        <w:pStyle w:val="Paragraphedeliste"/>
        <w:widowControl/>
        <w:numPr>
          <w:ilvl w:val="0"/>
          <w:numId w:val="19"/>
        </w:numPr>
        <w:ind w:left="0" w:firstLine="0"/>
        <w:contextualSpacing/>
        <w:rPr>
          <w:rFonts w:ascii="Arial" w:hAnsi="Arial" w:cs="Arial"/>
          <w:b/>
          <w:sz w:val="20"/>
          <w:szCs w:val="20"/>
          <w:lang w:val="fr-FR"/>
        </w:rPr>
      </w:pPr>
      <w:r w:rsidRPr="00847D61">
        <w:rPr>
          <w:rFonts w:ascii="Arial" w:hAnsi="Arial" w:cs="Arial"/>
          <w:b/>
          <w:sz w:val="20"/>
          <w:szCs w:val="20"/>
          <w:lang w:val="fr-FR"/>
        </w:rPr>
        <w:t xml:space="preserve">Quelques </w:t>
      </w:r>
      <w:r w:rsidR="002C3114" w:rsidRPr="00847D61">
        <w:rPr>
          <w:rFonts w:ascii="Arial" w:hAnsi="Arial" w:cs="Arial"/>
          <w:b/>
          <w:sz w:val="20"/>
          <w:szCs w:val="20"/>
          <w:lang w:val="fr-FR"/>
        </w:rPr>
        <w:t>exemples rencontrés</w:t>
      </w:r>
      <w:r w:rsidRPr="00847D61">
        <w:rPr>
          <w:rFonts w:ascii="Arial" w:hAnsi="Arial" w:cs="Arial"/>
          <w:b/>
          <w:sz w:val="20"/>
          <w:szCs w:val="20"/>
          <w:lang w:val="fr-FR"/>
        </w:rPr>
        <w:t xml:space="preserve"> :</w:t>
      </w:r>
    </w:p>
    <w:p w:rsidR="00AC233A" w:rsidRPr="00847D61" w:rsidRDefault="00AC233A" w:rsidP="00521FA0">
      <w:pPr>
        <w:rPr>
          <w:rFonts w:ascii="Arial" w:hAnsi="Arial" w:cs="Arial"/>
          <w:sz w:val="20"/>
        </w:rPr>
      </w:pPr>
    </w:p>
    <w:p w:rsidR="00AC233A" w:rsidRPr="00847D61" w:rsidRDefault="00AC233A" w:rsidP="00521FA0">
      <w:pPr>
        <w:pStyle w:val="Paragraphedeliste"/>
        <w:widowControl/>
        <w:numPr>
          <w:ilvl w:val="0"/>
          <w:numId w:val="20"/>
        </w:numPr>
        <w:ind w:left="0" w:firstLine="0"/>
        <w:contextualSpacing/>
        <w:rPr>
          <w:rFonts w:ascii="Arial" w:hAnsi="Arial" w:cs="Arial"/>
          <w:sz w:val="20"/>
          <w:szCs w:val="20"/>
          <w:lang w:val="fr-FR"/>
        </w:rPr>
      </w:pPr>
      <w:r w:rsidRPr="00847D61">
        <w:rPr>
          <w:rFonts w:ascii="Arial" w:hAnsi="Arial" w:cs="Arial"/>
          <w:sz w:val="20"/>
          <w:szCs w:val="20"/>
          <w:lang w:val="fr-FR"/>
        </w:rPr>
        <w:t xml:space="preserve">Prise du chien dans les bras après passage ligne d’arrivée </w:t>
      </w:r>
      <w:r w:rsidRPr="00847D61">
        <w:rPr>
          <w:rFonts w:ascii="Arial" w:hAnsi="Arial" w:cs="Arial"/>
          <w:sz w:val="20"/>
          <w:szCs w:val="20"/>
          <w:lang w:val="fr-FR"/>
        </w:rPr>
        <w:sym w:font="Wingdings" w:char="F0E0"/>
      </w:r>
      <w:r w:rsidRPr="00847D61">
        <w:rPr>
          <w:rFonts w:ascii="Arial" w:hAnsi="Arial" w:cs="Arial"/>
          <w:sz w:val="20"/>
          <w:szCs w:val="20"/>
          <w:lang w:val="fr-FR"/>
        </w:rPr>
        <w:t xml:space="preserve"> Eliminé.</w:t>
      </w:r>
    </w:p>
    <w:p w:rsidR="00AC233A" w:rsidRPr="00847D61" w:rsidRDefault="00AC233A" w:rsidP="00521FA0">
      <w:pPr>
        <w:pStyle w:val="Paragraphedeliste"/>
        <w:widowControl/>
        <w:numPr>
          <w:ilvl w:val="0"/>
          <w:numId w:val="20"/>
        </w:numPr>
        <w:ind w:left="0" w:firstLine="0"/>
        <w:contextualSpacing/>
        <w:rPr>
          <w:rFonts w:ascii="Arial" w:hAnsi="Arial" w:cs="Arial"/>
          <w:sz w:val="20"/>
          <w:szCs w:val="20"/>
          <w:lang w:val="fr-FR"/>
        </w:rPr>
      </w:pPr>
      <w:r w:rsidRPr="00847D61">
        <w:rPr>
          <w:rFonts w:ascii="Arial" w:hAnsi="Arial" w:cs="Arial"/>
          <w:sz w:val="20"/>
          <w:szCs w:val="20"/>
          <w:lang w:val="fr-FR"/>
        </w:rPr>
        <w:t>Elimination sur arrêt du chien sur les zones de contact.</w:t>
      </w:r>
    </w:p>
    <w:p w:rsidR="00AC233A" w:rsidRPr="00847D61" w:rsidRDefault="00AC233A" w:rsidP="00521FA0">
      <w:pPr>
        <w:pStyle w:val="Paragraphedeliste"/>
        <w:widowControl/>
        <w:numPr>
          <w:ilvl w:val="0"/>
          <w:numId w:val="20"/>
        </w:numPr>
        <w:ind w:left="0" w:firstLine="0"/>
        <w:contextualSpacing/>
        <w:rPr>
          <w:rFonts w:ascii="Arial" w:hAnsi="Arial" w:cs="Arial"/>
          <w:sz w:val="20"/>
          <w:szCs w:val="20"/>
          <w:lang w:val="fr-FR"/>
        </w:rPr>
      </w:pPr>
      <w:r w:rsidRPr="00847D61">
        <w:rPr>
          <w:rFonts w:ascii="Arial" w:hAnsi="Arial" w:cs="Arial"/>
          <w:sz w:val="20"/>
          <w:szCs w:val="20"/>
          <w:lang w:val="fr-FR"/>
        </w:rPr>
        <w:t>Nombre de concurrents (séniors et jeunes)</w:t>
      </w:r>
    </w:p>
    <w:p w:rsidR="00AC233A" w:rsidRPr="00847D61" w:rsidRDefault="00AC233A" w:rsidP="00521FA0">
      <w:pPr>
        <w:pStyle w:val="Paragraphedeliste"/>
        <w:widowControl/>
        <w:numPr>
          <w:ilvl w:val="0"/>
          <w:numId w:val="20"/>
        </w:numPr>
        <w:ind w:left="0" w:firstLine="0"/>
        <w:contextualSpacing/>
        <w:rPr>
          <w:rFonts w:ascii="Arial" w:hAnsi="Arial" w:cs="Arial"/>
          <w:sz w:val="20"/>
          <w:szCs w:val="20"/>
          <w:lang w:val="fr-FR"/>
        </w:rPr>
      </w:pPr>
      <w:r w:rsidRPr="00847D61">
        <w:rPr>
          <w:rFonts w:ascii="Arial" w:hAnsi="Arial" w:cs="Arial"/>
          <w:sz w:val="20"/>
          <w:szCs w:val="20"/>
          <w:lang w:val="fr-FR"/>
        </w:rPr>
        <w:t>Délivrance des brevets etc.</w:t>
      </w:r>
    </w:p>
    <w:p w:rsidR="00AC233A" w:rsidRPr="00847D61" w:rsidRDefault="00AC233A" w:rsidP="00521FA0">
      <w:pPr>
        <w:rPr>
          <w:rFonts w:ascii="Arial" w:hAnsi="Arial" w:cs="Arial"/>
          <w:sz w:val="20"/>
        </w:rPr>
      </w:pPr>
    </w:p>
    <w:p w:rsidR="00AC233A" w:rsidRPr="00847D61" w:rsidRDefault="00AC233A" w:rsidP="00521FA0">
      <w:pPr>
        <w:rPr>
          <w:rFonts w:ascii="Arial" w:hAnsi="Arial" w:cs="Arial"/>
          <w:sz w:val="20"/>
        </w:rPr>
      </w:pPr>
      <w:r w:rsidRPr="00847D61">
        <w:rPr>
          <w:rFonts w:ascii="Arial" w:hAnsi="Arial" w:cs="Arial"/>
          <w:sz w:val="20"/>
        </w:rPr>
        <w:lastRenderedPageBreak/>
        <w:t>Il sera fait appel aux participants pour exposer les difficultés qu’ils rencontrent et les solutions qu’ils proposent pour y remédier.</w:t>
      </w:r>
    </w:p>
    <w:p w:rsidR="00AC233A" w:rsidRPr="00847D61" w:rsidRDefault="00AC233A" w:rsidP="00521FA0">
      <w:pPr>
        <w:rPr>
          <w:rFonts w:ascii="Arial" w:hAnsi="Arial" w:cs="Arial"/>
          <w:sz w:val="20"/>
        </w:rPr>
      </w:pPr>
    </w:p>
    <w:p w:rsidR="00AC233A" w:rsidRPr="00847D61" w:rsidRDefault="00AC233A" w:rsidP="00521FA0">
      <w:pPr>
        <w:pStyle w:val="Paragraphedeliste"/>
        <w:widowControl/>
        <w:numPr>
          <w:ilvl w:val="0"/>
          <w:numId w:val="19"/>
        </w:numPr>
        <w:ind w:left="0" w:firstLine="0"/>
        <w:contextualSpacing/>
        <w:rPr>
          <w:rFonts w:ascii="Arial" w:hAnsi="Arial" w:cs="Arial"/>
          <w:sz w:val="20"/>
          <w:szCs w:val="20"/>
          <w:lang w:val="fr-FR"/>
        </w:rPr>
      </w:pPr>
      <w:r w:rsidRPr="00847D61">
        <w:rPr>
          <w:rFonts w:ascii="Arial" w:hAnsi="Arial" w:cs="Arial"/>
          <w:sz w:val="20"/>
          <w:szCs w:val="20"/>
          <w:lang w:val="fr-FR"/>
        </w:rPr>
        <w:t>Parties administratives, pour le juge, liées à l’organisation d’un concours :</w:t>
      </w:r>
    </w:p>
    <w:p w:rsidR="00AC233A" w:rsidRPr="00847D61" w:rsidRDefault="00AC233A" w:rsidP="00521FA0">
      <w:pPr>
        <w:rPr>
          <w:rFonts w:ascii="Arial" w:hAnsi="Arial" w:cs="Arial"/>
          <w:sz w:val="20"/>
        </w:rPr>
      </w:pPr>
    </w:p>
    <w:p w:rsidR="00AC233A" w:rsidRPr="00847D61" w:rsidRDefault="00AC233A" w:rsidP="00521FA0">
      <w:pPr>
        <w:pStyle w:val="Paragraphedeliste"/>
        <w:widowControl/>
        <w:numPr>
          <w:ilvl w:val="2"/>
          <w:numId w:val="22"/>
        </w:numPr>
        <w:ind w:left="0" w:firstLine="0"/>
        <w:rPr>
          <w:rFonts w:ascii="Arial" w:hAnsi="Arial" w:cs="Arial"/>
          <w:sz w:val="20"/>
          <w:szCs w:val="20"/>
          <w:lang w:val="fr-FR"/>
        </w:rPr>
      </w:pPr>
      <w:r w:rsidRPr="00847D61">
        <w:rPr>
          <w:rFonts w:ascii="Arial" w:hAnsi="Arial" w:cs="Arial"/>
          <w:i/>
          <w:sz w:val="20"/>
          <w:szCs w:val="20"/>
          <w:lang w:val="fr-FR"/>
        </w:rPr>
        <w:t>Avant le concours</w:t>
      </w:r>
      <w:r w:rsidRPr="00847D61">
        <w:rPr>
          <w:rFonts w:ascii="Arial" w:hAnsi="Arial" w:cs="Arial"/>
          <w:sz w:val="20"/>
          <w:szCs w:val="20"/>
          <w:lang w:val="fr-FR"/>
        </w:rPr>
        <w:t> : Procédure de prise en charges d’un concours (lettre ou mail du club et confirmation du juge</w:t>
      </w:r>
      <w:r w:rsidR="007A30DE" w:rsidRPr="00847D61">
        <w:rPr>
          <w:rFonts w:ascii="Arial" w:hAnsi="Arial" w:cs="Arial"/>
          <w:sz w:val="20"/>
          <w:szCs w:val="20"/>
          <w:lang w:val="fr-FR"/>
        </w:rPr>
        <w:t>, réception</w:t>
      </w:r>
      <w:r w:rsidRPr="00847D61">
        <w:rPr>
          <w:rFonts w:ascii="Arial" w:hAnsi="Arial" w:cs="Arial"/>
          <w:sz w:val="20"/>
          <w:szCs w:val="20"/>
          <w:lang w:val="fr-FR"/>
        </w:rPr>
        <w:t xml:space="preserve"> du juge, Les documents à faire parvenir à un club avant le concours, juges étrangers, liste DDP etc.</w:t>
      </w:r>
    </w:p>
    <w:p w:rsidR="00AC233A" w:rsidRPr="00847D61" w:rsidRDefault="00AC233A" w:rsidP="00521FA0">
      <w:pPr>
        <w:rPr>
          <w:rFonts w:ascii="Arial" w:hAnsi="Arial" w:cs="Arial"/>
          <w:sz w:val="20"/>
        </w:rPr>
      </w:pPr>
      <w:r w:rsidRPr="00847D61">
        <w:rPr>
          <w:rFonts w:ascii="Arial" w:hAnsi="Arial" w:cs="Arial"/>
          <w:sz w:val="20"/>
        </w:rPr>
        <w:t> </w:t>
      </w:r>
    </w:p>
    <w:p w:rsidR="00AC233A" w:rsidRPr="00847D61" w:rsidRDefault="00AC233A" w:rsidP="00521FA0">
      <w:pPr>
        <w:pStyle w:val="Paragraphedeliste"/>
        <w:widowControl/>
        <w:numPr>
          <w:ilvl w:val="2"/>
          <w:numId w:val="22"/>
        </w:numPr>
        <w:ind w:left="0" w:firstLine="0"/>
        <w:rPr>
          <w:rFonts w:ascii="Arial" w:hAnsi="Arial" w:cs="Arial"/>
          <w:sz w:val="20"/>
          <w:szCs w:val="20"/>
          <w:lang w:val="fr-FR"/>
        </w:rPr>
      </w:pPr>
      <w:r w:rsidRPr="00847D61">
        <w:rPr>
          <w:rFonts w:ascii="Arial" w:hAnsi="Arial" w:cs="Arial"/>
          <w:i/>
          <w:sz w:val="20"/>
          <w:szCs w:val="20"/>
          <w:lang w:val="fr-FR"/>
        </w:rPr>
        <w:t>Le jour du concours</w:t>
      </w:r>
      <w:r w:rsidRPr="00847D61">
        <w:rPr>
          <w:rFonts w:ascii="Arial" w:hAnsi="Arial" w:cs="Arial"/>
          <w:sz w:val="20"/>
          <w:szCs w:val="20"/>
          <w:lang w:val="fr-FR"/>
        </w:rPr>
        <w:t xml:space="preserve"> : Briefing, problèmes de placement du juge, placement de la secrétaire du juge, gêne du concurrent, visibilité des obstacles "difficiles", trajectoires, les limites des parcours posés "à l'instinct", connaissance de </w:t>
      </w:r>
      <w:r w:rsidR="007A30DE" w:rsidRPr="00847D61">
        <w:rPr>
          <w:rFonts w:ascii="Arial" w:hAnsi="Arial" w:cs="Arial"/>
          <w:sz w:val="20"/>
          <w:szCs w:val="20"/>
          <w:lang w:val="fr-FR"/>
        </w:rPr>
        <w:t>PROGESCO afin</w:t>
      </w:r>
      <w:r w:rsidRPr="00847D61">
        <w:rPr>
          <w:rFonts w:ascii="Arial" w:hAnsi="Arial" w:cs="Arial"/>
          <w:sz w:val="20"/>
          <w:szCs w:val="20"/>
          <w:lang w:val="fr-FR"/>
        </w:rPr>
        <w:t xml:space="preserve"> de pouvoir conseiller les secrétariats inexpérimentés (</w:t>
      </w:r>
      <w:r w:rsidR="007A30DE" w:rsidRPr="00847D61">
        <w:rPr>
          <w:rFonts w:ascii="Arial" w:hAnsi="Arial" w:cs="Arial"/>
          <w:sz w:val="20"/>
          <w:szCs w:val="20"/>
          <w:lang w:val="fr-FR"/>
        </w:rPr>
        <w:t>intervention du</w:t>
      </w:r>
      <w:r w:rsidRPr="00847D61">
        <w:rPr>
          <w:rFonts w:ascii="Arial" w:hAnsi="Arial" w:cs="Arial"/>
          <w:sz w:val="20"/>
          <w:szCs w:val="20"/>
          <w:lang w:val="fr-FR"/>
        </w:rPr>
        <w:t xml:space="preserve"> GTI), contrôle régulier du secrétariat etc.</w:t>
      </w:r>
    </w:p>
    <w:p w:rsidR="00AC233A" w:rsidRPr="00847D61" w:rsidRDefault="00AC233A" w:rsidP="00521FA0">
      <w:pPr>
        <w:rPr>
          <w:rFonts w:ascii="Arial" w:hAnsi="Arial" w:cs="Arial"/>
          <w:sz w:val="20"/>
        </w:rPr>
      </w:pPr>
    </w:p>
    <w:p w:rsidR="00AC233A" w:rsidRDefault="00AC233A" w:rsidP="00521FA0">
      <w:pPr>
        <w:pStyle w:val="Paragraphedeliste"/>
        <w:widowControl/>
        <w:numPr>
          <w:ilvl w:val="0"/>
          <w:numId w:val="21"/>
        </w:numPr>
        <w:ind w:left="0" w:firstLine="0"/>
        <w:rPr>
          <w:rFonts w:ascii="Arial" w:hAnsi="Arial" w:cs="Arial"/>
          <w:sz w:val="20"/>
          <w:szCs w:val="20"/>
          <w:lang w:val="fr-FR"/>
        </w:rPr>
      </w:pPr>
      <w:r w:rsidRPr="00847D61">
        <w:rPr>
          <w:rFonts w:ascii="Arial" w:hAnsi="Arial" w:cs="Arial"/>
          <w:i/>
          <w:sz w:val="20"/>
          <w:szCs w:val="20"/>
          <w:lang w:val="fr-FR"/>
        </w:rPr>
        <w:t>L’après concours</w:t>
      </w:r>
      <w:r w:rsidRPr="00847D61">
        <w:rPr>
          <w:rFonts w:ascii="Arial" w:hAnsi="Arial" w:cs="Arial"/>
          <w:sz w:val="20"/>
          <w:szCs w:val="20"/>
          <w:lang w:val="fr-FR"/>
        </w:rPr>
        <w:t> : reçu des 1 euros, signature brevets et parties de brevets, les statistiques du concours et adaptation aux besoins des juges, présence à la remise des prix, prise en charge du juge par le club, les assurances (déclaration administrative), rédaction du rapport de jugement (accusé de réception) etc.</w:t>
      </w:r>
    </w:p>
    <w:p w:rsidR="006A40AE" w:rsidRPr="00847D61" w:rsidRDefault="006A40AE" w:rsidP="006A40AE">
      <w:pPr>
        <w:pStyle w:val="Paragraphedeliste"/>
        <w:widowControl/>
        <w:rPr>
          <w:rFonts w:ascii="Arial" w:hAnsi="Arial" w:cs="Arial"/>
          <w:sz w:val="20"/>
          <w:szCs w:val="20"/>
          <w:lang w:val="fr-FR"/>
        </w:rPr>
      </w:pPr>
    </w:p>
    <w:p w:rsidR="00AC233A" w:rsidRPr="006A40AE" w:rsidRDefault="00AC233A" w:rsidP="00521FA0">
      <w:pPr>
        <w:pStyle w:val="Paragraphedeliste"/>
        <w:widowControl/>
        <w:numPr>
          <w:ilvl w:val="0"/>
          <w:numId w:val="19"/>
        </w:numPr>
        <w:ind w:left="0" w:firstLine="0"/>
        <w:contextualSpacing/>
        <w:rPr>
          <w:rFonts w:ascii="Arial" w:hAnsi="Arial" w:cs="Arial"/>
          <w:sz w:val="20"/>
        </w:rPr>
      </w:pPr>
      <w:r w:rsidRPr="006A40AE">
        <w:rPr>
          <w:rFonts w:ascii="Arial" w:hAnsi="Arial" w:cs="Arial"/>
          <w:b/>
          <w:sz w:val="20"/>
          <w:szCs w:val="20"/>
          <w:lang w:val="fr-FR"/>
        </w:rPr>
        <w:t>Les parcours :</w:t>
      </w:r>
    </w:p>
    <w:p w:rsidR="00AC233A" w:rsidRPr="00847D61" w:rsidRDefault="00AC233A" w:rsidP="00521FA0">
      <w:pPr>
        <w:pStyle w:val="Paragraphedeliste"/>
        <w:widowControl/>
        <w:numPr>
          <w:ilvl w:val="0"/>
          <w:numId w:val="20"/>
        </w:numPr>
        <w:ind w:left="0" w:firstLine="0"/>
        <w:contextualSpacing/>
        <w:rPr>
          <w:rFonts w:ascii="Arial" w:hAnsi="Arial" w:cs="Arial"/>
          <w:sz w:val="20"/>
          <w:szCs w:val="20"/>
          <w:lang w:val="fr-FR"/>
        </w:rPr>
      </w:pPr>
      <w:r w:rsidRPr="00847D61">
        <w:rPr>
          <w:rFonts w:ascii="Arial" w:hAnsi="Arial" w:cs="Arial"/>
          <w:sz w:val="20"/>
          <w:szCs w:val="20"/>
          <w:lang w:val="fr-FR"/>
        </w:rPr>
        <w:t>Conception pour gagner du temps sur la pose des différents parcours (utilisation d’un logiciel de dessin de parcours et projection des différentes étapes).</w:t>
      </w:r>
    </w:p>
    <w:p w:rsidR="00AC233A" w:rsidRPr="00847D61" w:rsidRDefault="00AC233A" w:rsidP="00521FA0">
      <w:pPr>
        <w:pStyle w:val="Paragraphedeliste"/>
        <w:widowControl/>
        <w:numPr>
          <w:ilvl w:val="0"/>
          <w:numId w:val="20"/>
        </w:numPr>
        <w:ind w:left="0" w:firstLine="0"/>
        <w:contextualSpacing/>
        <w:rPr>
          <w:rFonts w:ascii="Arial" w:hAnsi="Arial" w:cs="Arial"/>
          <w:sz w:val="20"/>
          <w:szCs w:val="20"/>
          <w:lang w:val="fr-FR"/>
        </w:rPr>
      </w:pPr>
      <w:r w:rsidRPr="00847D61">
        <w:rPr>
          <w:rFonts w:ascii="Arial" w:hAnsi="Arial" w:cs="Arial"/>
          <w:sz w:val="20"/>
          <w:szCs w:val="20"/>
          <w:lang w:val="fr-FR"/>
        </w:rPr>
        <w:t>Les nouvelles techniques (OUT, KECHKE etc.) et leurs impacts sur les performances et l’intégrité des chiens. Formation à leur conception et à leur pose pour éviter tout problème physique pour le chien.</w:t>
      </w:r>
    </w:p>
    <w:p w:rsidR="00AC233A" w:rsidRPr="00847D61" w:rsidRDefault="00AC233A" w:rsidP="00AC233A">
      <w:pPr>
        <w:ind w:left="3"/>
        <w:rPr>
          <w:rFonts w:ascii="Arial" w:hAnsi="Arial" w:cs="Arial"/>
          <w:sz w:val="20"/>
        </w:rPr>
      </w:pPr>
    </w:p>
    <w:p w:rsidR="00EA789B" w:rsidRPr="008D3506" w:rsidRDefault="00AC233A" w:rsidP="00AC233A">
      <w:pPr>
        <w:rPr>
          <w:rFonts w:ascii="Arial" w:hAnsi="Arial" w:cs="Arial"/>
          <w:color w:val="000000"/>
          <w:sz w:val="20"/>
        </w:rPr>
      </w:pPr>
      <w:r w:rsidRPr="00847D61">
        <w:rPr>
          <w:rFonts w:ascii="Arial" w:hAnsi="Arial" w:cs="Arial"/>
          <w:sz w:val="20"/>
        </w:rPr>
        <w:tab/>
      </w:r>
      <w:r w:rsidRPr="008D3506">
        <w:rPr>
          <w:rFonts w:ascii="Arial" w:hAnsi="Arial" w:cs="Arial"/>
          <w:color w:val="000000"/>
          <w:sz w:val="20"/>
        </w:rPr>
        <w:t>Une relance a été faite en date du 07/10 pour ceux qui n’ont pas encore répondu. T</w:t>
      </w:r>
      <w:r w:rsidR="00D62153">
        <w:rPr>
          <w:rFonts w:ascii="Arial" w:hAnsi="Arial" w:cs="Arial"/>
          <w:color w:val="000000"/>
          <w:sz w:val="20"/>
        </w:rPr>
        <w:t>ous</w:t>
      </w:r>
      <w:r w:rsidRPr="008D3506">
        <w:rPr>
          <w:rFonts w:ascii="Arial" w:hAnsi="Arial" w:cs="Arial"/>
          <w:color w:val="000000"/>
          <w:sz w:val="20"/>
        </w:rPr>
        <w:t xml:space="preserve"> les juges ont été informés que la </w:t>
      </w:r>
      <w:r w:rsidR="008D3506" w:rsidRPr="008D3506">
        <w:rPr>
          <w:rFonts w:ascii="Arial" w:hAnsi="Arial" w:cs="Arial"/>
          <w:color w:val="000000"/>
          <w:sz w:val="20"/>
        </w:rPr>
        <w:t>CNEAC/</w:t>
      </w:r>
      <w:r w:rsidRPr="008D3506">
        <w:rPr>
          <w:rFonts w:ascii="Arial" w:hAnsi="Arial" w:cs="Arial"/>
          <w:color w:val="000000"/>
          <w:sz w:val="20"/>
        </w:rPr>
        <w:t>S.C.C prenait en charge leur déplacement pour cette formation avec les modalités de remboursement demandées par le service comptable.</w:t>
      </w:r>
      <w:r w:rsidR="00192E93" w:rsidRPr="008D3506">
        <w:rPr>
          <w:rFonts w:ascii="Arial" w:hAnsi="Arial" w:cs="Arial"/>
          <w:color w:val="000000"/>
          <w:sz w:val="20"/>
        </w:rPr>
        <w:t xml:space="preserve"> </w:t>
      </w:r>
    </w:p>
    <w:p w:rsidR="008D3506" w:rsidRPr="008D3506" w:rsidRDefault="008D3506" w:rsidP="00AC233A">
      <w:pPr>
        <w:rPr>
          <w:rFonts w:ascii="Arial" w:hAnsi="Arial" w:cs="Arial"/>
          <w:color w:val="000000"/>
          <w:sz w:val="20"/>
        </w:rPr>
      </w:pPr>
    </w:p>
    <w:p w:rsidR="007F40B9" w:rsidRPr="00847D61" w:rsidRDefault="007F40B9" w:rsidP="00327652">
      <w:pPr>
        <w:pStyle w:val="Paragraphedeliste"/>
        <w:widowControl/>
        <w:numPr>
          <w:ilvl w:val="0"/>
          <w:numId w:val="18"/>
        </w:numPr>
        <w:spacing w:after="200" w:line="276" w:lineRule="auto"/>
        <w:ind w:left="502"/>
        <w:contextualSpacing/>
        <w:rPr>
          <w:rFonts w:ascii="Arial" w:hAnsi="Arial" w:cs="Arial"/>
          <w:sz w:val="20"/>
          <w:szCs w:val="20"/>
          <w:lang w:val="fr-FR"/>
        </w:rPr>
      </w:pPr>
      <w:r w:rsidRPr="00847D61">
        <w:rPr>
          <w:rFonts w:ascii="Arial" w:hAnsi="Arial" w:cs="Arial"/>
          <w:b/>
          <w:i/>
          <w:sz w:val="20"/>
          <w:szCs w:val="20"/>
          <w:u w:val="single"/>
          <w:lang w:val="fr-FR"/>
        </w:rPr>
        <w:t xml:space="preserve">Pré-requis pour la demande de qualification    </w:t>
      </w:r>
    </w:p>
    <w:p w:rsidR="007F40B9" w:rsidRPr="00847D61" w:rsidRDefault="007F40B9" w:rsidP="00B46457">
      <w:pPr>
        <w:pStyle w:val="Paragraphedeliste"/>
        <w:widowControl/>
        <w:numPr>
          <w:ilvl w:val="0"/>
          <w:numId w:val="19"/>
        </w:numPr>
        <w:ind w:left="284"/>
        <w:contextualSpacing/>
        <w:rPr>
          <w:rFonts w:ascii="Arial" w:hAnsi="Arial" w:cs="Arial"/>
          <w:sz w:val="20"/>
          <w:szCs w:val="20"/>
          <w:lang w:val="fr-FR"/>
        </w:rPr>
      </w:pPr>
      <w:r w:rsidRPr="00847D61">
        <w:rPr>
          <w:rFonts w:ascii="Arial" w:hAnsi="Arial" w:cs="Arial"/>
          <w:sz w:val="20"/>
          <w:szCs w:val="20"/>
          <w:lang w:val="fr-FR"/>
        </w:rPr>
        <w:t>2 ans de stage minimum</w:t>
      </w:r>
    </w:p>
    <w:p w:rsidR="007F40B9" w:rsidRPr="00D62153" w:rsidRDefault="007F40B9" w:rsidP="00B46457">
      <w:pPr>
        <w:pStyle w:val="Paragraphedeliste"/>
        <w:widowControl/>
        <w:numPr>
          <w:ilvl w:val="0"/>
          <w:numId w:val="19"/>
        </w:numPr>
        <w:ind w:left="284"/>
        <w:contextualSpacing/>
        <w:rPr>
          <w:rFonts w:ascii="Arial" w:hAnsi="Arial" w:cs="Arial"/>
          <w:color w:val="000000"/>
          <w:sz w:val="20"/>
          <w:szCs w:val="20"/>
          <w:lang w:val="fr-FR"/>
        </w:rPr>
      </w:pPr>
      <w:r w:rsidRPr="00D62153">
        <w:rPr>
          <w:rFonts w:ascii="Arial" w:hAnsi="Arial" w:cs="Arial"/>
          <w:color w:val="000000"/>
          <w:sz w:val="20"/>
          <w:szCs w:val="20"/>
          <w:lang w:val="fr-FR"/>
        </w:rPr>
        <w:t>Avoir suivi une remise à niveau de juge d’agility</w:t>
      </w:r>
      <w:r w:rsidR="008D3506" w:rsidRPr="00D62153">
        <w:rPr>
          <w:rFonts w:ascii="Arial" w:hAnsi="Arial" w:cs="Arial"/>
          <w:color w:val="000000"/>
          <w:sz w:val="20"/>
          <w:szCs w:val="20"/>
          <w:lang w:val="fr-FR"/>
        </w:rPr>
        <w:t>.</w:t>
      </w:r>
    </w:p>
    <w:p w:rsidR="007F40B9" w:rsidRPr="00847D61" w:rsidRDefault="007F40B9" w:rsidP="00B46457">
      <w:pPr>
        <w:pStyle w:val="Paragraphedeliste"/>
        <w:widowControl/>
        <w:numPr>
          <w:ilvl w:val="0"/>
          <w:numId w:val="19"/>
        </w:numPr>
        <w:ind w:left="284"/>
        <w:contextualSpacing/>
        <w:rPr>
          <w:rFonts w:ascii="Arial" w:hAnsi="Arial" w:cs="Arial"/>
          <w:sz w:val="20"/>
          <w:szCs w:val="20"/>
          <w:lang w:val="fr-FR"/>
        </w:rPr>
      </w:pPr>
      <w:r w:rsidRPr="00847D61">
        <w:rPr>
          <w:rFonts w:ascii="Arial" w:hAnsi="Arial" w:cs="Arial"/>
          <w:sz w:val="20"/>
          <w:szCs w:val="20"/>
          <w:lang w:val="fr-FR"/>
        </w:rPr>
        <w:t>Avoir moins de 30% d’éliminés sur les parcours.</w:t>
      </w:r>
    </w:p>
    <w:p w:rsidR="007F40B9" w:rsidRPr="00847D61" w:rsidRDefault="007F40B9" w:rsidP="00B46457">
      <w:pPr>
        <w:pStyle w:val="Paragraphedeliste"/>
        <w:widowControl/>
        <w:numPr>
          <w:ilvl w:val="0"/>
          <w:numId w:val="19"/>
        </w:numPr>
        <w:ind w:left="284"/>
        <w:contextualSpacing/>
        <w:rPr>
          <w:rFonts w:ascii="Arial" w:hAnsi="Arial" w:cs="Arial"/>
          <w:sz w:val="20"/>
          <w:szCs w:val="20"/>
          <w:lang w:val="fr-FR"/>
        </w:rPr>
      </w:pPr>
      <w:r w:rsidRPr="00847D61">
        <w:rPr>
          <w:rFonts w:ascii="Arial" w:hAnsi="Arial" w:cs="Arial"/>
          <w:sz w:val="20"/>
          <w:szCs w:val="20"/>
          <w:lang w:val="fr-FR"/>
        </w:rPr>
        <w:t>Faire une demande écrite à la C.N.E.A.C avec une liste des concours jugés pendant la période de stage.</w:t>
      </w:r>
    </w:p>
    <w:p w:rsidR="007F40B9" w:rsidRPr="00847D61" w:rsidRDefault="007F40B9" w:rsidP="00B46457">
      <w:pPr>
        <w:ind w:left="284"/>
        <w:rPr>
          <w:rFonts w:ascii="Arial" w:hAnsi="Arial" w:cs="Arial"/>
          <w:sz w:val="20"/>
        </w:rPr>
      </w:pPr>
    </w:p>
    <w:p w:rsidR="007F40B9" w:rsidRPr="00847D61" w:rsidRDefault="007F40B9" w:rsidP="00B46457">
      <w:pPr>
        <w:pStyle w:val="Paragraphedeliste"/>
        <w:widowControl/>
        <w:numPr>
          <w:ilvl w:val="0"/>
          <w:numId w:val="18"/>
        </w:numPr>
        <w:ind w:left="284"/>
        <w:contextualSpacing/>
        <w:rPr>
          <w:rFonts w:ascii="Arial" w:hAnsi="Arial" w:cs="Arial"/>
          <w:sz w:val="20"/>
          <w:szCs w:val="20"/>
          <w:lang w:val="fr-FR"/>
        </w:rPr>
      </w:pPr>
      <w:r w:rsidRPr="00847D61">
        <w:rPr>
          <w:rFonts w:ascii="Arial" w:hAnsi="Arial" w:cs="Arial"/>
          <w:b/>
          <w:i/>
          <w:sz w:val="20"/>
          <w:szCs w:val="20"/>
          <w:u w:val="single"/>
          <w:lang w:val="fr-FR"/>
        </w:rPr>
        <w:t>Méthode pédagogique et animation</w:t>
      </w:r>
    </w:p>
    <w:p w:rsidR="007F40B9" w:rsidRPr="00847D61" w:rsidRDefault="007F40B9" w:rsidP="00B46457">
      <w:pPr>
        <w:ind w:left="284"/>
        <w:rPr>
          <w:rFonts w:ascii="Arial" w:hAnsi="Arial" w:cs="Arial"/>
          <w:sz w:val="20"/>
        </w:rPr>
      </w:pPr>
    </w:p>
    <w:p w:rsidR="007F40B9" w:rsidRPr="00847D61" w:rsidRDefault="007F40B9" w:rsidP="00B46457">
      <w:pPr>
        <w:pStyle w:val="Paragraphedeliste"/>
        <w:widowControl/>
        <w:numPr>
          <w:ilvl w:val="1"/>
          <w:numId w:val="21"/>
        </w:numPr>
        <w:ind w:left="284" w:hanging="357"/>
        <w:rPr>
          <w:rFonts w:ascii="Arial" w:hAnsi="Arial" w:cs="Arial"/>
          <w:sz w:val="20"/>
          <w:szCs w:val="20"/>
          <w:lang w:val="fr-FR"/>
        </w:rPr>
      </w:pPr>
      <w:r w:rsidRPr="00847D61">
        <w:rPr>
          <w:rFonts w:ascii="Arial" w:hAnsi="Arial" w:cs="Arial"/>
          <w:sz w:val="20"/>
          <w:szCs w:val="20"/>
          <w:lang w:val="fr-FR"/>
        </w:rPr>
        <w:t>Tables de travail par thèmes.</w:t>
      </w:r>
    </w:p>
    <w:p w:rsidR="007F40B9" w:rsidRPr="00847D61" w:rsidRDefault="007F40B9" w:rsidP="00B46457">
      <w:pPr>
        <w:pStyle w:val="Paragraphedeliste"/>
        <w:widowControl/>
        <w:numPr>
          <w:ilvl w:val="1"/>
          <w:numId w:val="21"/>
        </w:numPr>
        <w:ind w:left="284" w:hanging="357"/>
        <w:rPr>
          <w:rFonts w:ascii="Arial" w:hAnsi="Arial" w:cs="Arial"/>
          <w:sz w:val="20"/>
          <w:szCs w:val="20"/>
          <w:lang w:val="fr-FR"/>
        </w:rPr>
      </w:pPr>
      <w:r w:rsidRPr="00847D61">
        <w:rPr>
          <w:rFonts w:ascii="Arial" w:hAnsi="Arial" w:cs="Arial"/>
          <w:sz w:val="20"/>
          <w:szCs w:val="20"/>
          <w:lang w:val="fr-FR"/>
        </w:rPr>
        <w:t>Un QCM anonyme sur le règlement et des scénarios de jugements (sollicitation des participants pour des scénarios ayant posé des interrogations)</w:t>
      </w:r>
    </w:p>
    <w:p w:rsidR="007F40B9" w:rsidRPr="00847D61" w:rsidRDefault="007F40B9" w:rsidP="00B46457">
      <w:pPr>
        <w:pStyle w:val="Paragraphedeliste"/>
        <w:widowControl/>
        <w:numPr>
          <w:ilvl w:val="1"/>
          <w:numId w:val="21"/>
        </w:numPr>
        <w:ind w:left="284" w:hanging="357"/>
        <w:rPr>
          <w:rFonts w:ascii="Arial" w:hAnsi="Arial" w:cs="Arial"/>
          <w:sz w:val="20"/>
          <w:szCs w:val="20"/>
          <w:lang w:val="fr-FR"/>
        </w:rPr>
      </w:pPr>
      <w:r w:rsidRPr="00847D61">
        <w:rPr>
          <w:rFonts w:ascii="Arial" w:hAnsi="Arial" w:cs="Arial"/>
          <w:sz w:val="20"/>
          <w:szCs w:val="20"/>
          <w:lang w:val="fr-FR"/>
        </w:rPr>
        <w:t>Statistiques des bonnes et mauvaises réponses</w:t>
      </w:r>
    </w:p>
    <w:p w:rsidR="007F40B9" w:rsidRPr="00847D61" w:rsidRDefault="007F40B9" w:rsidP="00B46457">
      <w:pPr>
        <w:pStyle w:val="Paragraphedeliste"/>
        <w:widowControl/>
        <w:numPr>
          <w:ilvl w:val="1"/>
          <w:numId w:val="21"/>
        </w:numPr>
        <w:ind w:left="284" w:hanging="357"/>
        <w:rPr>
          <w:rFonts w:ascii="Arial" w:hAnsi="Arial" w:cs="Arial"/>
          <w:sz w:val="20"/>
          <w:szCs w:val="20"/>
          <w:lang w:val="fr-FR"/>
        </w:rPr>
      </w:pPr>
      <w:r w:rsidRPr="00847D61">
        <w:rPr>
          <w:rFonts w:ascii="Arial" w:hAnsi="Arial" w:cs="Arial"/>
          <w:sz w:val="20"/>
          <w:szCs w:val="20"/>
          <w:lang w:val="fr-FR"/>
        </w:rPr>
        <w:t>Discussion et correction collectives</w:t>
      </w:r>
    </w:p>
    <w:p w:rsidR="007F40B9" w:rsidRPr="00847D61" w:rsidRDefault="007F40B9" w:rsidP="00B46457">
      <w:pPr>
        <w:pStyle w:val="Paragraphedeliste"/>
        <w:widowControl/>
        <w:numPr>
          <w:ilvl w:val="1"/>
          <w:numId w:val="21"/>
        </w:numPr>
        <w:ind w:left="284" w:hanging="357"/>
        <w:rPr>
          <w:rFonts w:ascii="Arial" w:hAnsi="Arial" w:cs="Arial"/>
          <w:sz w:val="20"/>
          <w:szCs w:val="20"/>
          <w:lang w:val="fr-FR"/>
        </w:rPr>
      </w:pPr>
      <w:r w:rsidRPr="00847D61">
        <w:rPr>
          <w:rFonts w:ascii="Arial" w:hAnsi="Arial" w:cs="Arial"/>
          <w:sz w:val="20"/>
          <w:szCs w:val="20"/>
          <w:lang w:val="fr-FR"/>
        </w:rPr>
        <w:t>Tracés de parcours avec un logiciel et commentaires collectifs.</w:t>
      </w:r>
    </w:p>
    <w:p w:rsidR="007F40B9" w:rsidRPr="00847D61" w:rsidRDefault="007F40B9" w:rsidP="007F40B9">
      <w:pPr>
        <w:ind w:left="7014"/>
        <w:rPr>
          <w:rFonts w:ascii="Arial" w:hAnsi="Arial" w:cs="Arial"/>
          <w:sz w:val="20"/>
        </w:rPr>
      </w:pPr>
    </w:p>
    <w:p w:rsidR="007F40B9" w:rsidRPr="00847D61" w:rsidRDefault="007F40B9" w:rsidP="00B46457">
      <w:pPr>
        <w:ind w:left="284"/>
        <w:rPr>
          <w:rFonts w:ascii="Arial" w:hAnsi="Arial" w:cs="Arial"/>
          <w:sz w:val="20"/>
        </w:rPr>
      </w:pPr>
      <w:r w:rsidRPr="00847D61">
        <w:rPr>
          <w:rFonts w:ascii="Arial" w:hAnsi="Arial" w:cs="Arial"/>
          <w:b/>
          <w:sz w:val="20"/>
        </w:rPr>
        <w:t>IMPORTANT</w:t>
      </w:r>
      <w:r w:rsidRPr="00847D61">
        <w:rPr>
          <w:rFonts w:ascii="Arial" w:hAnsi="Arial" w:cs="Arial"/>
          <w:sz w:val="20"/>
        </w:rPr>
        <w:t> : établir la liste des intervenants de la commission et le domaine qu’ils couvriront ainsi que le programme et les horaires de cette formation pour les deux jours.</w:t>
      </w:r>
    </w:p>
    <w:p w:rsidR="00384D5B" w:rsidRPr="00847D61" w:rsidRDefault="00384D5B" w:rsidP="00B46457">
      <w:pPr>
        <w:ind w:left="284"/>
        <w:rPr>
          <w:rFonts w:ascii="Arial" w:hAnsi="Arial" w:cs="Arial"/>
          <w:sz w:val="20"/>
        </w:rPr>
      </w:pPr>
    </w:p>
    <w:p w:rsidR="007F40B9" w:rsidRPr="00847D61" w:rsidRDefault="007F40B9" w:rsidP="00B46457">
      <w:pPr>
        <w:pStyle w:val="Paragraphedeliste"/>
        <w:widowControl/>
        <w:numPr>
          <w:ilvl w:val="1"/>
          <w:numId w:val="23"/>
        </w:numPr>
        <w:ind w:left="284" w:firstLine="0"/>
        <w:contextualSpacing/>
        <w:rPr>
          <w:rFonts w:ascii="Arial" w:hAnsi="Arial" w:cs="Arial"/>
          <w:sz w:val="20"/>
          <w:szCs w:val="20"/>
          <w:lang w:val="fr-FR"/>
        </w:rPr>
      </w:pPr>
      <w:r w:rsidRPr="00847D61">
        <w:rPr>
          <w:rFonts w:ascii="Arial" w:hAnsi="Arial" w:cs="Arial"/>
          <w:b/>
          <w:sz w:val="20"/>
          <w:szCs w:val="20"/>
          <w:lang w:val="fr-FR"/>
        </w:rPr>
        <w:t>Prospectives</w:t>
      </w:r>
      <w:r w:rsidRPr="00847D61">
        <w:rPr>
          <w:rFonts w:ascii="Arial" w:hAnsi="Arial" w:cs="Arial"/>
          <w:sz w:val="20"/>
          <w:szCs w:val="20"/>
          <w:lang w:val="fr-FR"/>
        </w:rPr>
        <w:t xml:space="preserve"> : </w:t>
      </w:r>
    </w:p>
    <w:p w:rsidR="007F40B9" w:rsidRPr="00847D61" w:rsidRDefault="007F40B9" w:rsidP="00B46457">
      <w:pPr>
        <w:pStyle w:val="Paragraphedeliste"/>
        <w:widowControl/>
        <w:numPr>
          <w:ilvl w:val="1"/>
          <w:numId w:val="25"/>
        </w:numPr>
        <w:ind w:left="284" w:firstLine="0"/>
        <w:rPr>
          <w:rFonts w:ascii="Arial" w:hAnsi="Arial" w:cs="Arial"/>
          <w:sz w:val="20"/>
          <w:szCs w:val="20"/>
          <w:lang w:val="fr-FR"/>
        </w:rPr>
      </w:pPr>
      <w:r w:rsidRPr="00847D61">
        <w:rPr>
          <w:rFonts w:ascii="Arial" w:hAnsi="Arial" w:cs="Arial"/>
          <w:sz w:val="20"/>
          <w:szCs w:val="20"/>
          <w:lang w:val="fr-FR"/>
        </w:rPr>
        <w:t>Etablissement d’un document de préconisations de jugement de la C.N.E.A.C (système de fiches pour faciliter les mises à jour et insertion des annexes) en s’inspirant des préconisations de jugement de la F.C.I.</w:t>
      </w:r>
    </w:p>
    <w:p w:rsidR="007F40B9" w:rsidRPr="00847D61" w:rsidRDefault="007F40B9" w:rsidP="00B46457">
      <w:pPr>
        <w:pStyle w:val="Paragraphedeliste"/>
        <w:widowControl/>
        <w:numPr>
          <w:ilvl w:val="1"/>
          <w:numId w:val="25"/>
        </w:numPr>
        <w:ind w:left="284" w:firstLine="0"/>
        <w:rPr>
          <w:rFonts w:ascii="Arial" w:hAnsi="Arial" w:cs="Arial"/>
          <w:sz w:val="20"/>
          <w:szCs w:val="20"/>
          <w:lang w:val="fr-FR"/>
        </w:rPr>
      </w:pPr>
      <w:r w:rsidRPr="00847D61">
        <w:rPr>
          <w:rFonts w:ascii="Arial" w:hAnsi="Arial" w:cs="Arial"/>
          <w:sz w:val="20"/>
          <w:szCs w:val="20"/>
          <w:lang w:val="fr-FR"/>
        </w:rPr>
        <w:t>Mise en place d’une FAQ règlement pour trouver plus rapidement les réponses.</w:t>
      </w:r>
    </w:p>
    <w:p w:rsidR="007F40B9" w:rsidRPr="00847D61" w:rsidRDefault="007F40B9" w:rsidP="00B46457">
      <w:pPr>
        <w:pStyle w:val="Paragraphedeliste"/>
        <w:widowControl/>
        <w:numPr>
          <w:ilvl w:val="1"/>
          <w:numId w:val="25"/>
        </w:numPr>
        <w:ind w:left="284" w:firstLine="0"/>
        <w:rPr>
          <w:rFonts w:ascii="Arial" w:hAnsi="Arial" w:cs="Arial"/>
          <w:sz w:val="20"/>
          <w:szCs w:val="20"/>
          <w:lang w:val="fr-FR"/>
        </w:rPr>
      </w:pPr>
      <w:r w:rsidRPr="00847D61">
        <w:rPr>
          <w:rFonts w:ascii="Arial" w:hAnsi="Arial" w:cs="Arial"/>
          <w:sz w:val="20"/>
          <w:szCs w:val="20"/>
          <w:lang w:val="fr-FR"/>
        </w:rPr>
        <w:t xml:space="preserve">Mise en place d’une base de données par clubs qui n’ont pas des obstacles aux normes à mettre à jour, par le juge, pour contrôle par le juge suivant. </w:t>
      </w:r>
    </w:p>
    <w:p w:rsidR="007F40B9" w:rsidRPr="00847D61" w:rsidRDefault="007F40B9" w:rsidP="00B46457">
      <w:pPr>
        <w:pStyle w:val="Paragraphedeliste"/>
        <w:widowControl/>
        <w:numPr>
          <w:ilvl w:val="1"/>
          <w:numId w:val="25"/>
        </w:numPr>
        <w:ind w:left="284" w:firstLine="0"/>
        <w:rPr>
          <w:rFonts w:ascii="Arial" w:hAnsi="Arial" w:cs="Arial"/>
          <w:sz w:val="20"/>
          <w:szCs w:val="20"/>
          <w:lang w:val="fr-FR"/>
        </w:rPr>
      </w:pPr>
      <w:r w:rsidRPr="00847D61">
        <w:rPr>
          <w:rFonts w:ascii="Arial" w:hAnsi="Arial" w:cs="Arial"/>
          <w:sz w:val="20"/>
          <w:szCs w:val="20"/>
          <w:lang w:val="fr-FR"/>
        </w:rPr>
        <w:t>Retour rapide à un pourcentage d’éliminés inférieur à 30%.</w:t>
      </w:r>
    </w:p>
    <w:p w:rsidR="007F40B9" w:rsidRPr="00847D61" w:rsidRDefault="007F40B9" w:rsidP="00B46457">
      <w:pPr>
        <w:pStyle w:val="Paragraphedeliste"/>
        <w:widowControl/>
        <w:numPr>
          <w:ilvl w:val="0"/>
          <w:numId w:val="24"/>
        </w:numPr>
        <w:ind w:left="284" w:firstLine="0"/>
        <w:rPr>
          <w:rFonts w:ascii="Arial" w:hAnsi="Arial" w:cs="Arial"/>
          <w:sz w:val="20"/>
          <w:szCs w:val="20"/>
          <w:lang w:val="fr-FR"/>
        </w:rPr>
      </w:pPr>
      <w:r w:rsidRPr="00847D61">
        <w:rPr>
          <w:rFonts w:ascii="Arial" w:hAnsi="Arial" w:cs="Arial"/>
          <w:sz w:val="20"/>
          <w:szCs w:val="20"/>
          <w:lang w:val="fr-FR"/>
        </w:rPr>
        <w:t>Tenir aux instances cynophiles et aux concurrents un langage cohérent pour que l’agility ne perde pas la crédibilité qui a fait son succès.</w:t>
      </w:r>
    </w:p>
    <w:p w:rsidR="007F40B9" w:rsidRPr="00847D61" w:rsidRDefault="007F40B9" w:rsidP="00B46457">
      <w:pPr>
        <w:pStyle w:val="Paragraphedeliste"/>
        <w:widowControl/>
        <w:numPr>
          <w:ilvl w:val="0"/>
          <w:numId w:val="24"/>
        </w:numPr>
        <w:ind w:left="284" w:firstLine="0"/>
        <w:rPr>
          <w:rFonts w:ascii="Arial" w:hAnsi="Arial" w:cs="Arial"/>
          <w:sz w:val="20"/>
          <w:szCs w:val="20"/>
          <w:lang w:val="fr-FR"/>
        </w:rPr>
      </w:pPr>
      <w:r w:rsidRPr="00847D61">
        <w:rPr>
          <w:rFonts w:ascii="Arial" w:hAnsi="Arial" w:cs="Arial"/>
          <w:sz w:val="20"/>
          <w:szCs w:val="20"/>
          <w:lang w:val="fr-FR"/>
        </w:rPr>
        <w:t>Refonte des statistiques concours pour obtenir plus de renseignements sur le niveau des régionales et ce par épreuves (à faire définir par les participants).</w:t>
      </w:r>
    </w:p>
    <w:p w:rsidR="007F40B9" w:rsidRPr="00847D61" w:rsidRDefault="007F40B9" w:rsidP="00B46457">
      <w:pPr>
        <w:ind w:left="284"/>
        <w:rPr>
          <w:rFonts w:ascii="Arial" w:hAnsi="Arial" w:cs="Arial"/>
          <w:sz w:val="20"/>
        </w:rPr>
      </w:pPr>
    </w:p>
    <w:p w:rsidR="007F40B9" w:rsidRPr="00847D61" w:rsidRDefault="007F40B9" w:rsidP="00327652">
      <w:pPr>
        <w:pStyle w:val="Paragraphedeliste"/>
        <w:widowControl/>
        <w:numPr>
          <w:ilvl w:val="0"/>
          <w:numId w:val="18"/>
        </w:numPr>
        <w:ind w:left="502"/>
        <w:contextualSpacing/>
        <w:rPr>
          <w:rFonts w:ascii="Arial" w:hAnsi="Arial" w:cs="Arial"/>
          <w:b/>
          <w:i/>
          <w:sz w:val="20"/>
          <w:szCs w:val="20"/>
          <w:u w:val="single"/>
          <w:lang w:val="fr-FR"/>
        </w:rPr>
      </w:pPr>
      <w:r w:rsidRPr="00847D61">
        <w:rPr>
          <w:rFonts w:ascii="Arial" w:hAnsi="Arial" w:cs="Arial"/>
          <w:b/>
          <w:i/>
          <w:sz w:val="20"/>
          <w:szCs w:val="20"/>
          <w:u w:val="single"/>
          <w:lang w:val="fr-FR"/>
        </w:rPr>
        <w:t>Demande de qualification juges d’Agility</w:t>
      </w:r>
      <w:r w:rsidR="00F404FF" w:rsidRPr="00847D61">
        <w:rPr>
          <w:rFonts w:ascii="Arial" w:hAnsi="Arial" w:cs="Arial"/>
          <w:b/>
          <w:i/>
          <w:sz w:val="20"/>
          <w:szCs w:val="20"/>
          <w:u w:val="single"/>
          <w:lang w:val="fr-FR"/>
        </w:rPr>
        <w:t> :</w:t>
      </w:r>
    </w:p>
    <w:p w:rsidR="007F40B9" w:rsidRDefault="00F404FF" w:rsidP="001F4CE3">
      <w:pPr>
        <w:ind w:left="502"/>
        <w:rPr>
          <w:rFonts w:ascii="Arial" w:hAnsi="Arial" w:cs="Arial"/>
          <w:sz w:val="20"/>
        </w:rPr>
      </w:pPr>
      <w:r w:rsidRPr="00847D61">
        <w:rPr>
          <w:rFonts w:ascii="Arial" w:hAnsi="Arial" w:cs="Arial"/>
          <w:sz w:val="20"/>
        </w:rPr>
        <w:t>Deux dossiers de demandes de qualification ont été mis en attente. Le responsable d</w:t>
      </w:r>
      <w:r w:rsidR="00945B54" w:rsidRPr="00847D61">
        <w:rPr>
          <w:rFonts w:ascii="Arial" w:hAnsi="Arial" w:cs="Arial"/>
          <w:sz w:val="20"/>
        </w:rPr>
        <w:t>u</w:t>
      </w:r>
      <w:r w:rsidRPr="00847D61">
        <w:rPr>
          <w:rFonts w:ascii="Arial" w:hAnsi="Arial" w:cs="Arial"/>
          <w:sz w:val="20"/>
        </w:rPr>
        <w:t xml:space="preserve"> G.T. Juges Informera ces deux personnes.</w:t>
      </w:r>
    </w:p>
    <w:p w:rsidR="00EC2BA8" w:rsidRDefault="00EC2BA8" w:rsidP="001F4CE3">
      <w:pPr>
        <w:ind w:left="502"/>
        <w:rPr>
          <w:rFonts w:ascii="Arial" w:hAnsi="Arial" w:cs="Arial"/>
          <w:sz w:val="20"/>
        </w:rPr>
      </w:pPr>
    </w:p>
    <w:p w:rsidR="00EC2BA8" w:rsidRPr="00847D61" w:rsidRDefault="00EC2BA8" w:rsidP="001F4CE3">
      <w:pPr>
        <w:ind w:left="502"/>
        <w:rPr>
          <w:rFonts w:ascii="Arial" w:hAnsi="Arial" w:cs="Arial"/>
          <w:sz w:val="20"/>
        </w:rPr>
      </w:pPr>
    </w:p>
    <w:p w:rsidR="00A272FD" w:rsidRPr="00847D61" w:rsidRDefault="00A272FD" w:rsidP="001F4CE3">
      <w:pPr>
        <w:ind w:left="502"/>
        <w:rPr>
          <w:rFonts w:ascii="Arial" w:hAnsi="Arial" w:cs="Arial"/>
          <w:sz w:val="20"/>
        </w:rPr>
      </w:pPr>
    </w:p>
    <w:p w:rsidR="007F40B9" w:rsidRPr="00847D61" w:rsidRDefault="007F40B9" w:rsidP="00327652">
      <w:pPr>
        <w:pStyle w:val="Paragraphedeliste"/>
        <w:widowControl/>
        <w:numPr>
          <w:ilvl w:val="0"/>
          <w:numId w:val="18"/>
        </w:numPr>
        <w:ind w:left="502"/>
        <w:contextualSpacing/>
        <w:rPr>
          <w:rFonts w:ascii="Arial" w:hAnsi="Arial" w:cs="Arial"/>
          <w:b/>
          <w:i/>
          <w:sz w:val="20"/>
          <w:szCs w:val="20"/>
          <w:u w:val="single"/>
          <w:lang w:val="fr-FR"/>
        </w:rPr>
      </w:pPr>
      <w:r w:rsidRPr="00847D61">
        <w:rPr>
          <w:rFonts w:ascii="Arial" w:hAnsi="Arial" w:cs="Arial"/>
          <w:b/>
          <w:i/>
          <w:sz w:val="20"/>
          <w:szCs w:val="20"/>
          <w:u w:val="single"/>
          <w:lang w:val="fr-FR"/>
        </w:rPr>
        <w:lastRenderedPageBreak/>
        <w:t>Nombre de cartes conducteurs en agility pour un chien</w:t>
      </w:r>
    </w:p>
    <w:p w:rsidR="007F40B9" w:rsidRPr="00847D61" w:rsidRDefault="007F40B9" w:rsidP="00327652">
      <w:pPr>
        <w:pStyle w:val="Paragraphedeliste"/>
        <w:widowControl/>
        <w:numPr>
          <w:ilvl w:val="0"/>
          <w:numId w:val="46"/>
        </w:numPr>
        <w:contextualSpacing/>
        <w:rPr>
          <w:rFonts w:ascii="Arial" w:hAnsi="Arial" w:cs="Arial"/>
          <w:sz w:val="20"/>
          <w:szCs w:val="20"/>
          <w:lang w:val="fr-FR"/>
        </w:rPr>
      </w:pPr>
      <w:r w:rsidRPr="00847D61">
        <w:rPr>
          <w:rFonts w:ascii="Arial" w:hAnsi="Arial" w:cs="Arial"/>
          <w:sz w:val="20"/>
          <w:szCs w:val="20"/>
          <w:lang w:val="fr-FR"/>
        </w:rPr>
        <w:t xml:space="preserve">Dans le cahier </w:t>
      </w:r>
      <w:r w:rsidR="007A30DE" w:rsidRPr="00847D61">
        <w:rPr>
          <w:rFonts w:ascii="Arial" w:hAnsi="Arial" w:cs="Arial"/>
          <w:sz w:val="20"/>
          <w:szCs w:val="20"/>
          <w:lang w:val="fr-FR"/>
        </w:rPr>
        <w:t xml:space="preserve">des charges </w:t>
      </w:r>
      <w:r w:rsidRPr="00847D61">
        <w:rPr>
          <w:rFonts w:ascii="Arial" w:hAnsi="Arial" w:cs="Arial"/>
          <w:sz w:val="20"/>
          <w:szCs w:val="20"/>
          <w:lang w:val="fr-FR"/>
        </w:rPr>
        <w:t xml:space="preserve">du 15 janvier 2013 il est stipulé : ‘Il ne peut y avoir qu'une seule carte conducteur par chien.’ Apparemment cette règle n’est plus d’actualité puisqu’on peut avoir plusieurs </w:t>
      </w:r>
      <w:r w:rsidR="002C3114" w:rsidRPr="00847D61">
        <w:rPr>
          <w:rFonts w:ascii="Arial" w:hAnsi="Arial" w:cs="Arial"/>
          <w:sz w:val="20"/>
          <w:szCs w:val="20"/>
          <w:lang w:val="fr-FR"/>
        </w:rPr>
        <w:t xml:space="preserve">cartes conducteurs </w:t>
      </w:r>
      <w:r w:rsidR="00945B54" w:rsidRPr="00847D61">
        <w:rPr>
          <w:rFonts w:ascii="Arial" w:hAnsi="Arial" w:cs="Arial"/>
          <w:sz w:val="20"/>
          <w:szCs w:val="20"/>
          <w:lang w:val="fr-FR"/>
        </w:rPr>
        <w:t>pour</w:t>
      </w:r>
      <w:r w:rsidRPr="00847D61">
        <w:rPr>
          <w:rFonts w:ascii="Arial" w:hAnsi="Arial" w:cs="Arial"/>
          <w:sz w:val="20"/>
          <w:szCs w:val="20"/>
          <w:lang w:val="fr-FR"/>
        </w:rPr>
        <w:t xml:space="preserve"> un chien. Le cahier des charges devra être mis à jour.</w:t>
      </w:r>
    </w:p>
    <w:p w:rsidR="007F40B9" w:rsidRPr="00847D61" w:rsidRDefault="007F40B9" w:rsidP="007F40B9">
      <w:pPr>
        <w:rPr>
          <w:rFonts w:ascii="Arial" w:hAnsi="Arial" w:cs="Arial"/>
          <w:sz w:val="20"/>
        </w:rPr>
      </w:pPr>
    </w:p>
    <w:p w:rsidR="007F40B9" w:rsidRPr="00847D61" w:rsidRDefault="007F40B9" w:rsidP="00327652">
      <w:pPr>
        <w:pStyle w:val="Paragraphedeliste"/>
        <w:widowControl/>
        <w:numPr>
          <w:ilvl w:val="0"/>
          <w:numId w:val="18"/>
        </w:numPr>
        <w:ind w:left="502"/>
        <w:contextualSpacing/>
        <w:rPr>
          <w:rFonts w:ascii="Arial" w:hAnsi="Arial" w:cs="Arial"/>
          <w:b/>
          <w:i/>
          <w:sz w:val="20"/>
          <w:szCs w:val="20"/>
          <w:u w:val="single"/>
          <w:lang w:val="fr-FR"/>
        </w:rPr>
      </w:pPr>
      <w:r w:rsidRPr="00847D61">
        <w:rPr>
          <w:rFonts w:ascii="Arial" w:hAnsi="Arial" w:cs="Arial"/>
          <w:b/>
          <w:i/>
          <w:sz w:val="20"/>
          <w:szCs w:val="20"/>
          <w:u w:val="single"/>
          <w:lang w:val="fr-FR"/>
        </w:rPr>
        <w:t>Validation des excellents sur concours à l’étranger</w:t>
      </w:r>
    </w:p>
    <w:p w:rsidR="007F40B9" w:rsidRPr="00847D61" w:rsidRDefault="007F40B9" w:rsidP="00327652">
      <w:pPr>
        <w:pStyle w:val="Paragraphedeliste"/>
        <w:widowControl/>
        <w:numPr>
          <w:ilvl w:val="0"/>
          <w:numId w:val="46"/>
        </w:numPr>
        <w:contextualSpacing/>
        <w:rPr>
          <w:rFonts w:ascii="Arial" w:hAnsi="Arial" w:cs="Arial"/>
          <w:sz w:val="20"/>
          <w:szCs w:val="20"/>
          <w:lang w:val="fr-FR"/>
        </w:rPr>
      </w:pPr>
      <w:r w:rsidRPr="00847D61">
        <w:rPr>
          <w:rFonts w:ascii="Arial" w:hAnsi="Arial" w:cs="Arial"/>
          <w:sz w:val="20"/>
          <w:szCs w:val="20"/>
          <w:lang w:val="fr-FR"/>
        </w:rPr>
        <w:t xml:space="preserve">Un conducteur français </w:t>
      </w:r>
      <w:r w:rsidR="001F4CE3" w:rsidRPr="00847D61">
        <w:rPr>
          <w:rFonts w:ascii="Arial" w:hAnsi="Arial" w:cs="Arial"/>
          <w:sz w:val="20"/>
          <w:szCs w:val="20"/>
          <w:lang w:val="fr-FR"/>
        </w:rPr>
        <w:t xml:space="preserve">ne </w:t>
      </w:r>
      <w:r w:rsidRPr="00847D61">
        <w:rPr>
          <w:rFonts w:ascii="Arial" w:hAnsi="Arial" w:cs="Arial"/>
          <w:sz w:val="20"/>
          <w:szCs w:val="20"/>
          <w:lang w:val="fr-FR"/>
        </w:rPr>
        <w:t xml:space="preserve">peut faire valider, </w:t>
      </w:r>
      <w:r w:rsidR="001F4CE3" w:rsidRPr="00847D61">
        <w:rPr>
          <w:rFonts w:ascii="Arial" w:hAnsi="Arial" w:cs="Arial"/>
          <w:sz w:val="20"/>
          <w:szCs w:val="20"/>
          <w:lang w:val="fr-FR"/>
        </w:rPr>
        <w:t>qu’un seul qualificatif et une seule mention en brevet dans le même week-end</w:t>
      </w:r>
      <w:r w:rsidRPr="00847D61">
        <w:rPr>
          <w:rFonts w:ascii="Arial" w:hAnsi="Arial" w:cs="Arial"/>
          <w:sz w:val="20"/>
          <w:szCs w:val="20"/>
          <w:lang w:val="fr-FR"/>
        </w:rPr>
        <w:t>.</w:t>
      </w:r>
    </w:p>
    <w:p w:rsidR="007F40B9" w:rsidRPr="00847D61" w:rsidRDefault="007F40B9" w:rsidP="007F40B9">
      <w:pPr>
        <w:rPr>
          <w:rFonts w:ascii="Arial" w:hAnsi="Arial" w:cs="Arial"/>
          <w:sz w:val="20"/>
        </w:rPr>
      </w:pPr>
    </w:p>
    <w:p w:rsidR="007F40B9" w:rsidRPr="00847D61" w:rsidRDefault="007F40B9" w:rsidP="00327652">
      <w:pPr>
        <w:pStyle w:val="Paragraphedeliste"/>
        <w:widowControl/>
        <w:numPr>
          <w:ilvl w:val="0"/>
          <w:numId w:val="18"/>
        </w:numPr>
        <w:ind w:left="502"/>
        <w:contextualSpacing/>
        <w:rPr>
          <w:rFonts w:ascii="Arial" w:hAnsi="Arial" w:cs="Arial"/>
          <w:b/>
          <w:i/>
          <w:sz w:val="20"/>
          <w:szCs w:val="20"/>
          <w:u w:val="single"/>
          <w:lang w:val="fr-FR"/>
        </w:rPr>
      </w:pPr>
      <w:r w:rsidRPr="00847D61">
        <w:rPr>
          <w:rFonts w:ascii="Arial" w:hAnsi="Arial" w:cs="Arial"/>
          <w:b/>
          <w:i/>
          <w:sz w:val="20"/>
          <w:szCs w:val="20"/>
          <w:u w:val="single"/>
          <w:lang w:val="fr-FR"/>
        </w:rPr>
        <w:t>Rappel sur concours spécial 3</w:t>
      </w:r>
      <w:r w:rsidRPr="00847D61">
        <w:rPr>
          <w:rFonts w:ascii="Arial" w:hAnsi="Arial" w:cs="Arial"/>
          <w:b/>
          <w:i/>
          <w:sz w:val="20"/>
          <w:szCs w:val="20"/>
          <w:u w:val="single"/>
          <w:vertAlign w:val="superscript"/>
          <w:lang w:val="fr-FR"/>
        </w:rPr>
        <w:t>ème</w:t>
      </w:r>
      <w:r w:rsidRPr="00847D61">
        <w:rPr>
          <w:rFonts w:ascii="Arial" w:hAnsi="Arial" w:cs="Arial"/>
          <w:b/>
          <w:i/>
          <w:sz w:val="20"/>
          <w:szCs w:val="20"/>
          <w:u w:val="single"/>
          <w:lang w:val="fr-FR"/>
        </w:rPr>
        <w:t xml:space="preserve"> degré</w:t>
      </w:r>
    </w:p>
    <w:p w:rsidR="007F40B9" w:rsidRPr="00847D61" w:rsidRDefault="007F40B9" w:rsidP="00327652">
      <w:pPr>
        <w:pStyle w:val="Paragraphedeliste"/>
        <w:widowControl/>
        <w:numPr>
          <w:ilvl w:val="0"/>
          <w:numId w:val="46"/>
        </w:numPr>
        <w:contextualSpacing/>
        <w:rPr>
          <w:rFonts w:ascii="Arial" w:hAnsi="Arial" w:cs="Arial"/>
          <w:sz w:val="20"/>
          <w:szCs w:val="20"/>
          <w:lang w:val="fr-FR"/>
        </w:rPr>
      </w:pPr>
      <w:r w:rsidRPr="00847D61">
        <w:rPr>
          <w:rFonts w:ascii="Arial" w:hAnsi="Arial" w:cs="Arial"/>
          <w:b/>
          <w:sz w:val="20"/>
          <w:szCs w:val="20"/>
          <w:lang w:val="fr-FR"/>
        </w:rPr>
        <w:t>T</w:t>
      </w:r>
      <w:r w:rsidR="00945B54" w:rsidRPr="00847D61">
        <w:rPr>
          <w:rFonts w:ascii="Arial" w:hAnsi="Arial" w:cs="Arial"/>
          <w:b/>
          <w:sz w:val="20"/>
          <w:szCs w:val="20"/>
          <w:lang w:val="fr-FR"/>
        </w:rPr>
        <w:t>ous</w:t>
      </w:r>
      <w:r w:rsidRPr="00847D61">
        <w:rPr>
          <w:rFonts w:ascii="Arial" w:hAnsi="Arial" w:cs="Arial"/>
          <w:sz w:val="20"/>
          <w:szCs w:val="20"/>
          <w:lang w:val="fr-FR"/>
        </w:rPr>
        <w:t xml:space="preserve"> les juges </w:t>
      </w:r>
      <w:r w:rsidR="002C3114" w:rsidRPr="00847D61">
        <w:rPr>
          <w:rFonts w:ascii="Arial" w:hAnsi="Arial" w:cs="Arial"/>
          <w:sz w:val="20"/>
          <w:szCs w:val="20"/>
          <w:lang w:val="fr-FR"/>
        </w:rPr>
        <w:t xml:space="preserve">Français </w:t>
      </w:r>
      <w:r w:rsidRPr="00847D61">
        <w:rPr>
          <w:rFonts w:ascii="Arial" w:hAnsi="Arial" w:cs="Arial"/>
          <w:sz w:val="20"/>
          <w:szCs w:val="20"/>
          <w:lang w:val="fr-FR"/>
        </w:rPr>
        <w:t>qualifiés peuvent juger ces concours</w:t>
      </w:r>
    </w:p>
    <w:p w:rsidR="007F40B9" w:rsidRPr="00847D61" w:rsidRDefault="007F40B9" w:rsidP="007F40B9">
      <w:pPr>
        <w:rPr>
          <w:rFonts w:ascii="Arial" w:hAnsi="Arial" w:cs="Arial"/>
          <w:color w:val="FF0000"/>
          <w:sz w:val="20"/>
        </w:rPr>
      </w:pPr>
    </w:p>
    <w:p w:rsidR="007F40B9" w:rsidRPr="00847D61" w:rsidRDefault="007F40B9" w:rsidP="00327652">
      <w:pPr>
        <w:pStyle w:val="Paragraphedeliste"/>
        <w:widowControl/>
        <w:numPr>
          <w:ilvl w:val="0"/>
          <w:numId w:val="18"/>
        </w:numPr>
        <w:spacing w:after="200" w:line="276" w:lineRule="auto"/>
        <w:ind w:left="502"/>
        <w:contextualSpacing/>
        <w:rPr>
          <w:rFonts w:ascii="Arial" w:hAnsi="Arial" w:cs="Arial"/>
          <w:b/>
          <w:i/>
          <w:sz w:val="20"/>
          <w:szCs w:val="20"/>
          <w:u w:val="single"/>
          <w:lang w:val="fr-FR"/>
        </w:rPr>
      </w:pPr>
      <w:r w:rsidRPr="00847D61">
        <w:rPr>
          <w:rFonts w:ascii="Arial" w:hAnsi="Arial" w:cs="Arial"/>
          <w:b/>
          <w:i/>
          <w:sz w:val="20"/>
          <w:szCs w:val="20"/>
          <w:u w:val="single"/>
          <w:lang w:val="fr-FR"/>
        </w:rPr>
        <w:t>Formation nouveaux juges d’Agility en 2014</w:t>
      </w:r>
    </w:p>
    <w:p w:rsidR="007F40B9" w:rsidRPr="00847D61" w:rsidRDefault="00A272FD" w:rsidP="00B46457">
      <w:pPr>
        <w:rPr>
          <w:rFonts w:ascii="Arial" w:hAnsi="Arial" w:cs="Arial"/>
          <w:sz w:val="20"/>
        </w:rPr>
      </w:pPr>
      <w:r w:rsidRPr="00847D61">
        <w:rPr>
          <w:rFonts w:ascii="Arial" w:hAnsi="Arial" w:cs="Arial"/>
          <w:sz w:val="20"/>
        </w:rPr>
        <w:t xml:space="preserve">      </w:t>
      </w:r>
      <w:r w:rsidR="007F40B9" w:rsidRPr="00847D61">
        <w:rPr>
          <w:rFonts w:ascii="Arial" w:hAnsi="Arial" w:cs="Arial"/>
          <w:sz w:val="20"/>
        </w:rPr>
        <w:t>4 personnes (sur 4) ont réussi leur examen à la S.C.C en juin dernier :</w:t>
      </w:r>
    </w:p>
    <w:p w:rsidR="007F40B9" w:rsidRPr="00847D61" w:rsidRDefault="007F40B9" w:rsidP="00B46457">
      <w:pPr>
        <w:numPr>
          <w:ilvl w:val="3"/>
          <w:numId w:val="26"/>
        </w:numPr>
        <w:spacing w:line="276" w:lineRule="auto"/>
        <w:ind w:left="0" w:firstLine="0"/>
        <w:rPr>
          <w:rFonts w:ascii="Arial" w:hAnsi="Arial" w:cs="Arial"/>
          <w:sz w:val="20"/>
        </w:rPr>
      </w:pPr>
      <w:r w:rsidRPr="00847D61">
        <w:rPr>
          <w:rFonts w:ascii="Arial" w:hAnsi="Arial" w:cs="Arial"/>
          <w:bCs/>
          <w:sz w:val="20"/>
        </w:rPr>
        <w:t>Joffrey ADYNS</w:t>
      </w:r>
      <w:r w:rsidRPr="00847D61">
        <w:rPr>
          <w:rFonts w:ascii="Arial" w:hAnsi="Arial" w:cs="Arial"/>
          <w:sz w:val="20"/>
        </w:rPr>
        <w:t xml:space="preserve"> </w:t>
      </w:r>
      <w:r w:rsidRPr="00847D61">
        <w:rPr>
          <w:rFonts w:ascii="Arial" w:hAnsi="Arial" w:cs="Arial"/>
          <w:sz w:val="20"/>
        </w:rPr>
        <w:tab/>
      </w:r>
      <w:r w:rsidRPr="00847D61">
        <w:rPr>
          <w:rFonts w:ascii="Arial" w:hAnsi="Arial" w:cs="Arial"/>
          <w:sz w:val="20"/>
        </w:rPr>
        <w:tab/>
      </w:r>
      <w:r w:rsidR="006D327D" w:rsidRPr="00847D61">
        <w:rPr>
          <w:rFonts w:ascii="Arial" w:hAnsi="Arial" w:cs="Arial"/>
          <w:sz w:val="20"/>
        </w:rPr>
        <w:t xml:space="preserve">          </w:t>
      </w:r>
      <w:r w:rsidRPr="00847D61">
        <w:rPr>
          <w:rFonts w:ascii="Arial" w:hAnsi="Arial" w:cs="Arial"/>
          <w:sz w:val="20"/>
        </w:rPr>
        <w:t>Saint Hubert du Nord</w:t>
      </w:r>
    </w:p>
    <w:p w:rsidR="007F40B9" w:rsidRPr="00847D61" w:rsidRDefault="007F40B9" w:rsidP="00B46457">
      <w:pPr>
        <w:numPr>
          <w:ilvl w:val="3"/>
          <w:numId w:val="26"/>
        </w:numPr>
        <w:spacing w:line="276" w:lineRule="auto"/>
        <w:ind w:left="0" w:firstLine="0"/>
        <w:rPr>
          <w:rFonts w:ascii="Arial" w:hAnsi="Arial" w:cs="Arial"/>
          <w:sz w:val="20"/>
        </w:rPr>
      </w:pPr>
      <w:r w:rsidRPr="00847D61">
        <w:rPr>
          <w:rFonts w:ascii="Arial" w:hAnsi="Arial" w:cs="Arial"/>
          <w:bCs/>
          <w:sz w:val="20"/>
        </w:rPr>
        <w:t>David DESOUBRIE</w:t>
      </w:r>
      <w:r w:rsidRPr="00847D61">
        <w:rPr>
          <w:rFonts w:ascii="Arial" w:hAnsi="Arial" w:cs="Arial"/>
          <w:sz w:val="20"/>
        </w:rPr>
        <w:t xml:space="preserve"> </w:t>
      </w:r>
      <w:r w:rsidRPr="00847D61">
        <w:rPr>
          <w:rFonts w:ascii="Arial" w:hAnsi="Arial" w:cs="Arial"/>
          <w:sz w:val="20"/>
        </w:rPr>
        <w:tab/>
        <w:t xml:space="preserve"> </w:t>
      </w:r>
      <w:r w:rsidR="006D327D" w:rsidRPr="00847D61">
        <w:rPr>
          <w:rFonts w:ascii="Arial" w:hAnsi="Arial" w:cs="Arial"/>
          <w:sz w:val="20"/>
        </w:rPr>
        <w:t xml:space="preserve">         </w:t>
      </w:r>
      <w:r w:rsidRPr="00847D61">
        <w:rPr>
          <w:rFonts w:ascii="Arial" w:hAnsi="Arial" w:cs="Arial"/>
          <w:sz w:val="20"/>
        </w:rPr>
        <w:t xml:space="preserve">Saint Hubert du Nord </w:t>
      </w:r>
      <w:r w:rsidRPr="00847D61">
        <w:rPr>
          <w:rFonts w:ascii="Arial" w:hAnsi="Arial" w:cs="Arial"/>
          <w:sz w:val="20"/>
        </w:rPr>
        <w:tab/>
        <w:t xml:space="preserve"> </w:t>
      </w:r>
    </w:p>
    <w:p w:rsidR="007F40B9" w:rsidRPr="00847D61" w:rsidRDefault="007F40B9" w:rsidP="00B46457">
      <w:pPr>
        <w:numPr>
          <w:ilvl w:val="3"/>
          <w:numId w:val="26"/>
        </w:numPr>
        <w:spacing w:line="276" w:lineRule="auto"/>
        <w:ind w:left="0" w:firstLine="0"/>
        <w:rPr>
          <w:rFonts w:ascii="Arial" w:hAnsi="Arial" w:cs="Arial"/>
          <w:sz w:val="20"/>
        </w:rPr>
      </w:pPr>
      <w:r w:rsidRPr="00847D61">
        <w:rPr>
          <w:rFonts w:ascii="Arial" w:hAnsi="Arial" w:cs="Arial"/>
          <w:bCs/>
          <w:sz w:val="20"/>
        </w:rPr>
        <w:t>Vanessa IMBERT</w:t>
      </w:r>
      <w:r w:rsidRPr="00847D61">
        <w:rPr>
          <w:rFonts w:ascii="Arial" w:hAnsi="Arial" w:cs="Arial"/>
          <w:bCs/>
          <w:sz w:val="20"/>
        </w:rPr>
        <w:tab/>
      </w:r>
      <w:r w:rsidRPr="00847D61">
        <w:rPr>
          <w:rFonts w:ascii="Arial" w:hAnsi="Arial" w:cs="Arial"/>
          <w:bCs/>
          <w:sz w:val="20"/>
        </w:rPr>
        <w:tab/>
      </w:r>
      <w:r w:rsidR="00EC2BA8">
        <w:rPr>
          <w:rFonts w:ascii="Arial" w:hAnsi="Arial" w:cs="Arial"/>
          <w:bCs/>
          <w:sz w:val="20"/>
        </w:rPr>
        <w:t xml:space="preserve">          </w:t>
      </w:r>
      <w:r w:rsidRPr="00847D61">
        <w:rPr>
          <w:rFonts w:ascii="Arial" w:hAnsi="Arial" w:cs="Arial"/>
          <w:sz w:val="20"/>
        </w:rPr>
        <w:t xml:space="preserve">Pyrénées Atlantiques </w:t>
      </w:r>
    </w:p>
    <w:p w:rsidR="007F40B9" w:rsidRPr="00847D61" w:rsidRDefault="007F40B9" w:rsidP="00B46457">
      <w:pPr>
        <w:numPr>
          <w:ilvl w:val="3"/>
          <w:numId w:val="26"/>
        </w:numPr>
        <w:spacing w:line="276" w:lineRule="auto"/>
        <w:ind w:left="0" w:firstLine="0"/>
        <w:rPr>
          <w:rFonts w:ascii="Arial" w:hAnsi="Arial" w:cs="Arial"/>
          <w:sz w:val="20"/>
        </w:rPr>
      </w:pPr>
      <w:r w:rsidRPr="00847D61">
        <w:rPr>
          <w:rFonts w:ascii="Arial" w:hAnsi="Arial" w:cs="Arial"/>
          <w:bCs/>
          <w:sz w:val="20"/>
        </w:rPr>
        <w:t>Dominique PRIN</w:t>
      </w:r>
      <w:r w:rsidRPr="00847D61">
        <w:rPr>
          <w:rFonts w:ascii="Arial" w:hAnsi="Arial" w:cs="Arial"/>
          <w:bCs/>
          <w:sz w:val="20"/>
        </w:rPr>
        <w:tab/>
      </w:r>
      <w:r w:rsidRPr="00847D61">
        <w:rPr>
          <w:rFonts w:ascii="Arial" w:hAnsi="Arial" w:cs="Arial"/>
          <w:bCs/>
          <w:sz w:val="20"/>
        </w:rPr>
        <w:tab/>
      </w:r>
      <w:r w:rsidR="00EC2BA8">
        <w:rPr>
          <w:rFonts w:ascii="Arial" w:hAnsi="Arial" w:cs="Arial"/>
          <w:bCs/>
          <w:sz w:val="20"/>
        </w:rPr>
        <w:t xml:space="preserve">          </w:t>
      </w:r>
      <w:r w:rsidRPr="00847D61">
        <w:rPr>
          <w:rFonts w:ascii="Arial" w:hAnsi="Arial" w:cs="Arial"/>
          <w:sz w:val="20"/>
        </w:rPr>
        <w:t xml:space="preserve">Midi Côte d’Azur </w:t>
      </w:r>
    </w:p>
    <w:p w:rsidR="007F40B9" w:rsidRPr="00847D61" w:rsidRDefault="007F40B9" w:rsidP="00B46457">
      <w:pPr>
        <w:rPr>
          <w:rFonts w:ascii="Arial" w:hAnsi="Arial" w:cs="Arial"/>
          <w:sz w:val="20"/>
        </w:rPr>
      </w:pPr>
      <w:r w:rsidRPr="00847D61">
        <w:rPr>
          <w:rFonts w:ascii="Arial" w:hAnsi="Arial" w:cs="Arial"/>
          <w:sz w:val="20"/>
        </w:rPr>
        <w:t>Prévoir l’envoi des normographes pour les dessins de parcours.</w:t>
      </w:r>
    </w:p>
    <w:p w:rsidR="007F40B9" w:rsidRPr="00847D61" w:rsidRDefault="007F40B9" w:rsidP="00B46457">
      <w:pPr>
        <w:rPr>
          <w:rFonts w:ascii="Arial" w:hAnsi="Arial" w:cs="Arial"/>
          <w:sz w:val="20"/>
        </w:rPr>
      </w:pPr>
    </w:p>
    <w:p w:rsidR="007F40B9" w:rsidRPr="00847D61" w:rsidRDefault="007F40B9" w:rsidP="00B46457">
      <w:pPr>
        <w:rPr>
          <w:rFonts w:ascii="Arial" w:hAnsi="Arial" w:cs="Arial"/>
          <w:sz w:val="20"/>
        </w:rPr>
      </w:pPr>
      <w:r w:rsidRPr="00847D61">
        <w:rPr>
          <w:rFonts w:ascii="Arial" w:hAnsi="Arial" w:cs="Arial"/>
          <w:sz w:val="20"/>
        </w:rPr>
        <w:t xml:space="preserve">           Calendrier des formations (horaires à définir pour les stagiaires) :</w:t>
      </w:r>
    </w:p>
    <w:p w:rsidR="00945B54" w:rsidRPr="00847D61" w:rsidRDefault="00945B54" w:rsidP="00B46457">
      <w:pPr>
        <w:rPr>
          <w:rFonts w:ascii="Arial" w:hAnsi="Arial" w:cs="Arial"/>
          <w:sz w:val="20"/>
        </w:rPr>
      </w:pPr>
    </w:p>
    <w:p w:rsidR="007F40B9" w:rsidRPr="00847D61" w:rsidRDefault="007F40B9" w:rsidP="00B46457">
      <w:pPr>
        <w:numPr>
          <w:ilvl w:val="3"/>
          <w:numId w:val="27"/>
        </w:numPr>
        <w:spacing w:line="276" w:lineRule="auto"/>
        <w:ind w:left="0" w:firstLine="0"/>
        <w:rPr>
          <w:rFonts w:ascii="Arial" w:hAnsi="Arial" w:cs="Arial"/>
          <w:sz w:val="20"/>
        </w:rPr>
      </w:pPr>
      <w:r w:rsidRPr="00847D61">
        <w:rPr>
          <w:rFonts w:ascii="Arial" w:hAnsi="Arial" w:cs="Arial"/>
          <w:sz w:val="20"/>
        </w:rPr>
        <w:t>25 et 26/01 Théorie à BOURGES</w:t>
      </w:r>
    </w:p>
    <w:p w:rsidR="007F40B9" w:rsidRPr="00847D61" w:rsidRDefault="007F40B9" w:rsidP="00B46457">
      <w:pPr>
        <w:numPr>
          <w:ilvl w:val="3"/>
          <w:numId w:val="27"/>
        </w:numPr>
        <w:spacing w:line="276" w:lineRule="auto"/>
        <w:ind w:left="0" w:firstLine="0"/>
        <w:rPr>
          <w:rFonts w:ascii="Arial" w:hAnsi="Arial" w:cs="Arial"/>
          <w:sz w:val="20"/>
        </w:rPr>
      </w:pPr>
      <w:r w:rsidRPr="00847D61">
        <w:rPr>
          <w:rFonts w:ascii="Arial" w:hAnsi="Arial" w:cs="Arial"/>
          <w:sz w:val="20"/>
        </w:rPr>
        <w:t>22 et 23/02 Théorie à BOURGES</w:t>
      </w:r>
    </w:p>
    <w:p w:rsidR="007F40B9" w:rsidRPr="00847D61" w:rsidRDefault="007F40B9" w:rsidP="00B46457">
      <w:pPr>
        <w:pStyle w:val="Paragraphedeliste"/>
        <w:widowControl/>
        <w:numPr>
          <w:ilvl w:val="3"/>
          <w:numId w:val="27"/>
        </w:numPr>
        <w:spacing w:line="276" w:lineRule="auto"/>
        <w:ind w:left="0" w:firstLine="0"/>
        <w:contextualSpacing/>
        <w:rPr>
          <w:rFonts w:ascii="Arial" w:hAnsi="Arial" w:cs="Arial"/>
          <w:sz w:val="20"/>
          <w:szCs w:val="20"/>
          <w:lang w:val="fr-FR"/>
        </w:rPr>
      </w:pPr>
      <w:r w:rsidRPr="00847D61">
        <w:rPr>
          <w:rFonts w:ascii="Arial" w:hAnsi="Arial" w:cs="Arial"/>
          <w:sz w:val="20"/>
          <w:szCs w:val="20"/>
          <w:lang w:val="fr-FR"/>
        </w:rPr>
        <w:t xml:space="preserve">22 et 23/03 Jugement </w:t>
      </w:r>
      <w:r w:rsidR="002D3F78" w:rsidRPr="00847D61">
        <w:rPr>
          <w:rFonts w:ascii="Arial" w:hAnsi="Arial" w:cs="Arial"/>
          <w:sz w:val="20"/>
          <w:szCs w:val="20"/>
          <w:lang w:val="fr-FR"/>
        </w:rPr>
        <w:t>concours à</w:t>
      </w:r>
      <w:r w:rsidRPr="00847D61">
        <w:rPr>
          <w:rFonts w:ascii="Arial" w:hAnsi="Arial" w:cs="Arial"/>
          <w:sz w:val="20"/>
          <w:szCs w:val="20"/>
          <w:lang w:val="fr-FR"/>
        </w:rPr>
        <w:t xml:space="preserve"> CHATEAUROUX</w:t>
      </w:r>
    </w:p>
    <w:p w:rsidR="007F40B9" w:rsidRPr="00847D61" w:rsidRDefault="007F40B9" w:rsidP="00B46457">
      <w:pPr>
        <w:pStyle w:val="Paragraphedeliste"/>
        <w:widowControl/>
        <w:numPr>
          <w:ilvl w:val="3"/>
          <w:numId w:val="27"/>
        </w:numPr>
        <w:spacing w:line="276" w:lineRule="auto"/>
        <w:ind w:left="0" w:firstLine="0"/>
        <w:contextualSpacing/>
        <w:rPr>
          <w:rFonts w:ascii="Arial" w:hAnsi="Arial" w:cs="Arial"/>
          <w:sz w:val="20"/>
          <w:szCs w:val="20"/>
          <w:lang w:val="fr-FR"/>
        </w:rPr>
      </w:pPr>
      <w:r w:rsidRPr="00847D61">
        <w:rPr>
          <w:rFonts w:ascii="Arial" w:hAnsi="Arial" w:cs="Arial"/>
          <w:sz w:val="20"/>
          <w:szCs w:val="20"/>
          <w:lang w:val="fr-FR"/>
        </w:rPr>
        <w:t>05 et 06/04 Jugement concours à TOURS</w:t>
      </w:r>
    </w:p>
    <w:p w:rsidR="007F40B9" w:rsidRPr="00847D61" w:rsidRDefault="007F40B9" w:rsidP="00B46457">
      <w:pPr>
        <w:pStyle w:val="Paragraphedeliste"/>
        <w:widowControl/>
        <w:numPr>
          <w:ilvl w:val="3"/>
          <w:numId w:val="27"/>
        </w:numPr>
        <w:spacing w:line="276" w:lineRule="auto"/>
        <w:ind w:left="0" w:firstLine="0"/>
        <w:contextualSpacing/>
        <w:rPr>
          <w:rFonts w:ascii="Arial" w:hAnsi="Arial" w:cs="Arial"/>
          <w:sz w:val="20"/>
          <w:szCs w:val="20"/>
          <w:lang w:val="fr-FR"/>
        </w:rPr>
      </w:pPr>
      <w:r w:rsidRPr="00847D61">
        <w:rPr>
          <w:rFonts w:ascii="Arial" w:hAnsi="Arial" w:cs="Arial"/>
          <w:sz w:val="20"/>
          <w:szCs w:val="20"/>
          <w:lang w:val="fr-FR"/>
        </w:rPr>
        <w:t>12 et 13/04 Jugement concours à AMBOISE</w:t>
      </w:r>
    </w:p>
    <w:p w:rsidR="007F40B9" w:rsidRPr="00847D61" w:rsidRDefault="007F40B9" w:rsidP="00B46457">
      <w:pPr>
        <w:rPr>
          <w:rFonts w:ascii="Arial" w:hAnsi="Arial" w:cs="Arial"/>
          <w:sz w:val="20"/>
        </w:rPr>
      </w:pPr>
    </w:p>
    <w:p w:rsidR="00945B54" w:rsidRPr="00847D61" w:rsidRDefault="007F40B9" w:rsidP="00B46457">
      <w:pPr>
        <w:rPr>
          <w:rFonts w:ascii="Arial" w:hAnsi="Arial" w:cs="Arial"/>
          <w:sz w:val="20"/>
        </w:rPr>
      </w:pPr>
      <w:r w:rsidRPr="00847D61">
        <w:rPr>
          <w:rFonts w:ascii="Arial" w:hAnsi="Arial" w:cs="Arial"/>
          <w:sz w:val="20"/>
        </w:rPr>
        <w:t xml:space="preserve"> </w:t>
      </w:r>
      <w:r w:rsidRPr="00847D61">
        <w:rPr>
          <w:rFonts w:ascii="Arial" w:hAnsi="Arial" w:cs="Arial"/>
          <w:sz w:val="20"/>
        </w:rPr>
        <w:tab/>
        <w:t xml:space="preserve">A l’issue de cette formation la C.N.E.A.C </w:t>
      </w:r>
      <w:r w:rsidR="00945B54" w:rsidRPr="00847D61">
        <w:rPr>
          <w:rFonts w:ascii="Arial" w:hAnsi="Arial" w:cs="Arial"/>
          <w:sz w:val="20"/>
        </w:rPr>
        <w:t>étudiera les dossiers de ces candidats et proposera</w:t>
      </w:r>
      <w:r w:rsidRPr="00847D61">
        <w:rPr>
          <w:rFonts w:ascii="Arial" w:hAnsi="Arial" w:cs="Arial"/>
          <w:sz w:val="20"/>
        </w:rPr>
        <w:t xml:space="preserve"> la nomination des juges stagiaires s</w:t>
      </w:r>
      <w:r w:rsidR="00945B54" w:rsidRPr="00847D61">
        <w:rPr>
          <w:rFonts w:ascii="Arial" w:hAnsi="Arial" w:cs="Arial"/>
          <w:sz w:val="20"/>
        </w:rPr>
        <w:t xml:space="preserve">elon les conseils </w:t>
      </w:r>
      <w:r w:rsidRPr="00847D61">
        <w:rPr>
          <w:rFonts w:ascii="Arial" w:hAnsi="Arial" w:cs="Arial"/>
          <w:sz w:val="20"/>
        </w:rPr>
        <w:t xml:space="preserve">des formateurs. </w:t>
      </w:r>
    </w:p>
    <w:p w:rsidR="007F40B9" w:rsidRPr="00847D61" w:rsidRDefault="007F40B9" w:rsidP="00B46457">
      <w:pPr>
        <w:rPr>
          <w:rFonts w:ascii="Arial" w:hAnsi="Arial" w:cs="Arial"/>
          <w:sz w:val="20"/>
        </w:rPr>
      </w:pPr>
      <w:r w:rsidRPr="00847D61">
        <w:rPr>
          <w:rFonts w:ascii="Arial" w:hAnsi="Arial" w:cs="Arial"/>
          <w:sz w:val="20"/>
        </w:rPr>
        <w:t>Merci à Gérard BELFAN qui a trouvé les structures nécessaires à cette formation.</w:t>
      </w:r>
    </w:p>
    <w:p w:rsidR="00A272FD" w:rsidRPr="00847D61" w:rsidRDefault="00A272FD" w:rsidP="00B46457">
      <w:pPr>
        <w:rPr>
          <w:rFonts w:ascii="Arial" w:hAnsi="Arial" w:cs="Arial"/>
          <w:sz w:val="20"/>
        </w:rPr>
      </w:pPr>
    </w:p>
    <w:p w:rsidR="007F40B9" w:rsidRPr="00847D61" w:rsidRDefault="007F40B9" w:rsidP="00327652">
      <w:pPr>
        <w:pStyle w:val="Paragraphedeliste"/>
        <w:widowControl/>
        <w:numPr>
          <w:ilvl w:val="0"/>
          <w:numId w:val="18"/>
        </w:numPr>
        <w:spacing w:after="200" w:line="276" w:lineRule="auto"/>
        <w:ind w:left="502"/>
        <w:contextualSpacing/>
        <w:rPr>
          <w:rFonts w:ascii="Arial" w:hAnsi="Arial" w:cs="Arial"/>
          <w:b/>
          <w:i/>
          <w:sz w:val="20"/>
          <w:szCs w:val="20"/>
          <w:u w:val="single"/>
        </w:rPr>
      </w:pPr>
      <w:r w:rsidRPr="00847D61">
        <w:rPr>
          <w:rFonts w:ascii="Arial" w:hAnsi="Arial" w:cs="Arial"/>
          <w:b/>
          <w:i/>
          <w:sz w:val="20"/>
          <w:szCs w:val="20"/>
          <w:u w:val="single"/>
        </w:rPr>
        <w:t xml:space="preserve">Formation juges </w:t>
      </w:r>
      <w:r w:rsidR="002C3114" w:rsidRPr="00847D61">
        <w:rPr>
          <w:rFonts w:ascii="Arial" w:hAnsi="Arial" w:cs="Arial"/>
          <w:b/>
          <w:i/>
          <w:sz w:val="20"/>
          <w:szCs w:val="20"/>
          <w:u w:val="single"/>
        </w:rPr>
        <w:t>obérytmée en</w:t>
      </w:r>
      <w:r w:rsidRPr="00847D61">
        <w:rPr>
          <w:rFonts w:ascii="Arial" w:hAnsi="Arial" w:cs="Arial"/>
          <w:b/>
          <w:i/>
          <w:sz w:val="20"/>
          <w:szCs w:val="20"/>
          <w:u w:val="single"/>
        </w:rPr>
        <w:t xml:space="preserve"> 2014</w:t>
      </w:r>
    </w:p>
    <w:p w:rsidR="007F40B9" w:rsidRPr="00847D61" w:rsidRDefault="002C3114" w:rsidP="007F40B9">
      <w:pPr>
        <w:ind w:left="708"/>
        <w:rPr>
          <w:rFonts w:ascii="Arial" w:hAnsi="Arial" w:cs="Arial"/>
          <w:sz w:val="20"/>
        </w:rPr>
      </w:pPr>
      <w:r w:rsidRPr="00847D61">
        <w:rPr>
          <w:rFonts w:ascii="Arial" w:hAnsi="Arial" w:cs="Arial"/>
          <w:sz w:val="20"/>
        </w:rPr>
        <w:t>6</w:t>
      </w:r>
      <w:r w:rsidR="007F40B9" w:rsidRPr="00847D61">
        <w:rPr>
          <w:rFonts w:ascii="Arial" w:hAnsi="Arial" w:cs="Arial"/>
          <w:sz w:val="20"/>
        </w:rPr>
        <w:t xml:space="preserve"> demandes : à adresser au responsable du groupe de travail pour accord.</w:t>
      </w:r>
    </w:p>
    <w:p w:rsidR="007F40B9" w:rsidRPr="00847D61" w:rsidRDefault="007F40B9" w:rsidP="00327652">
      <w:pPr>
        <w:numPr>
          <w:ilvl w:val="3"/>
          <w:numId w:val="26"/>
        </w:numPr>
        <w:spacing w:line="276" w:lineRule="auto"/>
        <w:ind w:left="2874" w:hanging="357"/>
        <w:rPr>
          <w:rFonts w:ascii="Arial" w:hAnsi="Arial" w:cs="Arial"/>
          <w:sz w:val="20"/>
        </w:rPr>
      </w:pPr>
      <w:r w:rsidRPr="00847D61">
        <w:rPr>
          <w:rFonts w:ascii="Arial" w:hAnsi="Arial" w:cs="Arial"/>
          <w:bCs/>
          <w:sz w:val="20"/>
        </w:rPr>
        <w:t>FAURE Laure</w:t>
      </w:r>
      <w:r w:rsidRPr="00847D61">
        <w:rPr>
          <w:rFonts w:ascii="Arial" w:hAnsi="Arial" w:cs="Arial"/>
          <w:bCs/>
          <w:sz w:val="20"/>
        </w:rPr>
        <w:tab/>
      </w:r>
      <w:r w:rsidRPr="00847D61">
        <w:rPr>
          <w:rFonts w:ascii="Arial" w:hAnsi="Arial" w:cs="Arial"/>
          <w:sz w:val="20"/>
        </w:rPr>
        <w:t xml:space="preserve"> </w:t>
      </w:r>
      <w:r w:rsidRPr="00847D61">
        <w:rPr>
          <w:rFonts w:ascii="Arial" w:hAnsi="Arial" w:cs="Arial"/>
          <w:sz w:val="20"/>
        </w:rPr>
        <w:tab/>
      </w:r>
      <w:r w:rsidR="00E56BF5">
        <w:rPr>
          <w:rFonts w:ascii="Arial" w:hAnsi="Arial" w:cs="Arial"/>
          <w:sz w:val="20"/>
        </w:rPr>
        <w:t xml:space="preserve"> </w:t>
      </w:r>
      <w:r w:rsidRPr="00847D61">
        <w:rPr>
          <w:rFonts w:ascii="Arial" w:hAnsi="Arial" w:cs="Arial"/>
          <w:sz w:val="20"/>
        </w:rPr>
        <w:t xml:space="preserve">Pyrénées Atlantiques </w:t>
      </w:r>
    </w:p>
    <w:p w:rsidR="00E56BF5" w:rsidRDefault="007F40B9" w:rsidP="00327652">
      <w:pPr>
        <w:numPr>
          <w:ilvl w:val="3"/>
          <w:numId w:val="26"/>
        </w:numPr>
        <w:spacing w:line="276" w:lineRule="auto"/>
        <w:ind w:left="2874" w:hanging="357"/>
        <w:rPr>
          <w:rFonts w:ascii="Arial" w:hAnsi="Arial" w:cs="Arial"/>
          <w:sz w:val="20"/>
        </w:rPr>
      </w:pPr>
      <w:r w:rsidRPr="00847D61">
        <w:rPr>
          <w:rFonts w:ascii="Arial" w:hAnsi="Arial" w:cs="Arial"/>
          <w:sz w:val="20"/>
        </w:rPr>
        <w:t>LANCHAIS Magali</w:t>
      </w:r>
      <w:r w:rsidRPr="00847D61">
        <w:rPr>
          <w:rFonts w:ascii="Arial" w:hAnsi="Arial" w:cs="Arial"/>
          <w:sz w:val="20"/>
        </w:rPr>
        <w:tab/>
      </w:r>
      <w:r w:rsidR="00E56BF5">
        <w:rPr>
          <w:rFonts w:ascii="Arial" w:hAnsi="Arial" w:cs="Arial"/>
          <w:sz w:val="20"/>
        </w:rPr>
        <w:t xml:space="preserve"> </w:t>
      </w:r>
      <w:r w:rsidRPr="00847D61">
        <w:rPr>
          <w:rFonts w:ascii="Arial" w:hAnsi="Arial" w:cs="Arial"/>
          <w:sz w:val="20"/>
        </w:rPr>
        <w:t xml:space="preserve">Ile de </w:t>
      </w:r>
      <w:r w:rsidR="00E56BF5">
        <w:rPr>
          <w:rFonts w:ascii="Arial" w:hAnsi="Arial" w:cs="Arial"/>
          <w:sz w:val="20"/>
        </w:rPr>
        <w:t>France</w:t>
      </w:r>
    </w:p>
    <w:p w:rsidR="00E56BF5" w:rsidRPr="00847D61" w:rsidRDefault="007F40B9" w:rsidP="00E56BF5">
      <w:pPr>
        <w:numPr>
          <w:ilvl w:val="3"/>
          <w:numId w:val="26"/>
        </w:numPr>
        <w:spacing w:line="276" w:lineRule="auto"/>
        <w:ind w:left="2874" w:hanging="357"/>
        <w:rPr>
          <w:rFonts w:ascii="Arial" w:hAnsi="Arial" w:cs="Arial"/>
          <w:sz w:val="20"/>
        </w:rPr>
      </w:pPr>
      <w:r w:rsidRPr="00847D61">
        <w:rPr>
          <w:rFonts w:ascii="Arial" w:hAnsi="Arial" w:cs="Arial"/>
          <w:sz w:val="20"/>
        </w:rPr>
        <w:t xml:space="preserve"> </w:t>
      </w:r>
      <w:r w:rsidR="00E56BF5" w:rsidRPr="00847D61">
        <w:rPr>
          <w:rFonts w:ascii="Arial" w:hAnsi="Arial" w:cs="Arial"/>
          <w:bCs/>
          <w:sz w:val="20"/>
        </w:rPr>
        <w:t>MOURTON Colette</w:t>
      </w:r>
      <w:r w:rsidR="00E56BF5" w:rsidRPr="00847D61">
        <w:rPr>
          <w:rFonts w:ascii="Arial" w:hAnsi="Arial" w:cs="Arial"/>
          <w:bCs/>
          <w:sz w:val="20"/>
        </w:rPr>
        <w:tab/>
      </w:r>
      <w:r w:rsidR="00E56BF5">
        <w:rPr>
          <w:rFonts w:ascii="Arial" w:hAnsi="Arial" w:cs="Arial"/>
          <w:bCs/>
          <w:sz w:val="20"/>
        </w:rPr>
        <w:t xml:space="preserve"> </w:t>
      </w:r>
      <w:r w:rsidR="00E56BF5" w:rsidRPr="00847D61">
        <w:rPr>
          <w:rFonts w:ascii="Arial" w:hAnsi="Arial" w:cs="Arial"/>
          <w:bCs/>
          <w:sz w:val="20"/>
        </w:rPr>
        <w:t xml:space="preserve">Languedoc Roussillon (dossier en cours) </w:t>
      </w:r>
      <w:r w:rsidR="00E56BF5" w:rsidRPr="00847D61">
        <w:rPr>
          <w:rFonts w:ascii="Arial" w:hAnsi="Arial" w:cs="Arial"/>
          <w:sz w:val="20"/>
        </w:rPr>
        <w:t xml:space="preserve"> </w:t>
      </w:r>
    </w:p>
    <w:p w:rsidR="00E56BF5" w:rsidRDefault="00E56BF5" w:rsidP="00E56BF5">
      <w:pPr>
        <w:numPr>
          <w:ilvl w:val="3"/>
          <w:numId w:val="26"/>
        </w:numPr>
        <w:spacing w:line="276" w:lineRule="auto"/>
        <w:ind w:left="2874" w:hanging="357"/>
        <w:rPr>
          <w:rFonts w:ascii="Arial" w:hAnsi="Arial" w:cs="Arial"/>
          <w:sz w:val="20"/>
        </w:rPr>
      </w:pPr>
      <w:r w:rsidRPr="00E56BF5">
        <w:rPr>
          <w:rFonts w:ascii="Arial" w:eastAsia="Times New Roman" w:hAnsi="Arial" w:cs="Arial"/>
          <w:sz w:val="20"/>
        </w:rPr>
        <w:t>SZEWCZYK Emilienne</w:t>
      </w:r>
      <w:r w:rsidRPr="00E56BF5">
        <w:rPr>
          <w:rFonts w:ascii="Arial" w:hAnsi="Arial" w:cs="Arial"/>
          <w:bCs/>
          <w:sz w:val="20"/>
        </w:rPr>
        <w:tab/>
      </w:r>
      <w:r>
        <w:rPr>
          <w:rFonts w:ascii="Arial" w:hAnsi="Arial" w:cs="Arial"/>
          <w:bCs/>
          <w:sz w:val="20"/>
        </w:rPr>
        <w:t xml:space="preserve"> </w:t>
      </w:r>
      <w:r w:rsidRPr="00E56BF5">
        <w:rPr>
          <w:rFonts w:ascii="Arial" w:hAnsi="Arial" w:cs="Arial"/>
          <w:sz w:val="20"/>
        </w:rPr>
        <w:t>Pyrénées Atlantique</w:t>
      </w:r>
      <w:r w:rsidR="007F40B9" w:rsidRPr="00E56BF5">
        <w:rPr>
          <w:rFonts w:ascii="Arial" w:hAnsi="Arial" w:cs="Arial"/>
          <w:sz w:val="20"/>
        </w:rPr>
        <w:t>s</w:t>
      </w:r>
    </w:p>
    <w:p w:rsidR="00E56BF5" w:rsidRDefault="00E56BF5" w:rsidP="00E56BF5">
      <w:pPr>
        <w:numPr>
          <w:ilvl w:val="3"/>
          <w:numId w:val="26"/>
        </w:numPr>
        <w:spacing w:line="276" w:lineRule="auto"/>
        <w:ind w:left="2874" w:hanging="357"/>
        <w:rPr>
          <w:rFonts w:ascii="Arial" w:hAnsi="Arial" w:cs="Arial"/>
          <w:sz w:val="20"/>
        </w:rPr>
      </w:pPr>
      <w:r w:rsidRPr="00E56BF5">
        <w:rPr>
          <w:rFonts w:ascii="Arial" w:eastAsia="Times New Roman" w:hAnsi="Arial" w:cs="Arial"/>
          <w:sz w:val="20"/>
        </w:rPr>
        <w:t>PASQUIER Michèle</w:t>
      </w:r>
      <w:r w:rsidRPr="00E56BF5">
        <w:rPr>
          <w:rFonts w:ascii="Arial" w:eastAsia="Times New Roman" w:hAnsi="Arial" w:cs="Arial"/>
          <w:sz w:val="20"/>
        </w:rPr>
        <w:tab/>
        <w:t xml:space="preserve"> Limousin</w:t>
      </w:r>
    </w:p>
    <w:p w:rsidR="00E56BF5" w:rsidRPr="00E56BF5" w:rsidRDefault="00E56BF5" w:rsidP="00E56BF5">
      <w:pPr>
        <w:numPr>
          <w:ilvl w:val="3"/>
          <w:numId w:val="26"/>
        </w:numPr>
        <w:spacing w:line="276" w:lineRule="auto"/>
        <w:ind w:left="2874" w:hanging="357"/>
        <w:rPr>
          <w:rFonts w:ascii="Arial" w:hAnsi="Arial" w:cs="Arial"/>
          <w:sz w:val="20"/>
        </w:rPr>
      </w:pPr>
      <w:r w:rsidRPr="00E56BF5">
        <w:rPr>
          <w:rFonts w:ascii="Arial" w:eastAsia="Times New Roman" w:hAnsi="Arial" w:cs="Arial"/>
          <w:sz w:val="20"/>
        </w:rPr>
        <w:t>TANVET Nathalie</w:t>
      </w:r>
      <w:r w:rsidRPr="00E56BF5">
        <w:rPr>
          <w:rFonts w:ascii="Arial" w:eastAsia="Times New Roman" w:hAnsi="Arial" w:cs="Arial"/>
          <w:sz w:val="20"/>
        </w:rPr>
        <w:tab/>
      </w:r>
      <w:r>
        <w:rPr>
          <w:rFonts w:ascii="Arial" w:eastAsia="Times New Roman" w:hAnsi="Arial" w:cs="Arial"/>
          <w:sz w:val="20"/>
        </w:rPr>
        <w:t xml:space="preserve"> </w:t>
      </w:r>
      <w:r w:rsidRPr="00E56BF5">
        <w:rPr>
          <w:rFonts w:ascii="Arial" w:hAnsi="Arial" w:cs="Arial"/>
          <w:sz w:val="20"/>
        </w:rPr>
        <w:t>Poitou Charentes</w:t>
      </w:r>
    </w:p>
    <w:p w:rsidR="007F40B9" w:rsidRPr="00847D61" w:rsidRDefault="007F40B9" w:rsidP="007F40B9">
      <w:pPr>
        <w:rPr>
          <w:rFonts w:ascii="Arial" w:hAnsi="Arial" w:cs="Arial"/>
          <w:sz w:val="20"/>
        </w:rPr>
      </w:pPr>
    </w:p>
    <w:p w:rsidR="007F40B9" w:rsidRPr="00847D61" w:rsidRDefault="007F40B9" w:rsidP="007F40B9">
      <w:pPr>
        <w:rPr>
          <w:rFonts w:ascii="Arial" w:hAnsi="Arial" w:cs="Arial"/>
          <w:sz w:val="20"/>
        </w:rPr>
      </w:pPr>
      <w:r w:rsidRPr="00847D61">
        <w:rPr>
          <w:rFonts w:ascii="Arial" w:hAnsi="Arial" w:cs="Arial"/>
          <w:sz w:val="20"/>
        </w:rPr>
        <w:t xml:space="preserve">Calendrier, horaires et lieux des formations : à définir </w:t>
      </w:r>
    </w:p>
    <w:p w:rsidR="00EB6A68" w:rsidRPr="00847D61" w:rsidRDefault="00EB6A68" w:rsidP="00AC233A">
      <w:pPr>
        <w:rPr>
          <w:rFonts w:ascii="Arial" w:hAnsi="Arial" w:cs="Arial"/>
          <w:sz w:val="20"/>
        </w:rPr>
      </w:pPr>
    </w:p>
    <w:p w:rsidR="00AC233A" w:rsidRPr="00847D61" w:rsidRDefault="00EB6A68" w:rsidP="002861C6">
      <w:pPr>
        <w:jc w:val="both"/>
        <w:rPr>
          <w:rFonts w:ascii="Arial" w:hAnsi="Arial" w:cs="Arial"/>
          <w:b/>
          <w:sz w:val="20"/>
        </w:rPr>
      </w:pPr>
      <w:r w:rsidRPr="00847D61">
        <w:rPr>
          <w:rFonts w:ascii="Arial" w:hAnsi="Arial" w:cs="Arial"/>
          <w:b/>
          <w:sz w:val="20"/>
        </w:rPr>
        <w:t>5</w:t>
      </w:r>
      <w:r w:rsidR="000117DA" w:rsidRPr="00847D61">
        <w:rPr>
          <w:rFonts w:ascii="Arial" w:hAnsi="Arial" w:cs="Arial"/>
          <w:b/>
          <w:sz w:val="20"/>
        </w:rPr>
        <w:t>.- Le jury des finales sera proposé après la réunion des juges de février 2014.</w:t>
      </w:r>
    </w:p>
    <w:p w:rsidR="00A272FD" w:rsidRPr="00847D61" w:rsidRDefault="00A272FD" w:rsidP="002861C6">
      <w:pPr>
        <w:jc w:val="both"/>
        <w:rPr>
          <w:rFonts w:ascii="Arial" w:hAnsi="Arial" w:cs="Arial"/>
          <w:b/>
          <w:sz w:val="20"/>
        </w:rPr>
      </w:pPr>
    </w:p>
    <w:p w:rsidR="00AC233A" w:rsidRPr="00847D61" w:rsidRDefault="00AC233A" w:rsidP="002861C6">
      <w:pPr>
        <w:jc w:val="both"/>
        <w:rPr>
          <w:rFonts w:ascii="Arial" w:hAnsi="Arial" w:cs="Arial"/>
          <w:b/>
          <w:sz w:val="20"/>
        </w:rPr>
      </w:pPr>
    </w:p>
    <w:p w:rsidR="002861C6" w:rsidRPr="00847D61" w:rsidRDefault="002861C6" w:rsidP="002861C6">
      <w:pPr>
        <w:jc w:val="both"/>
        <w:rPr>
          <w:rFonts w:ascii="Arial" w:hAnsi="Arial" w:cs="Arial"/>
          <w:b/>
          <w:sz w:val="20"/>
        </w:rPr>
      </w:pPr>
      <w:r w:rsidRPr="00847D61">
        <w:rPr>
          <w:rFonts w:ascii="Arial" w:hAnsi="Arial" w:cs="Arial"/>
          <w:b/>
          <w:sz w:val="20"/>
        </w:rPr>
        <w:t>3.12 -</w:t>
      </w:r>
      <w:r w:rsidRPr="00847D61">
        <w:rPr>
          <w:rFonts w:ascii="Arial" w:hAnsi="Arial" w:cs="Arial"/>
          <w:sz w:val="20"/>
        </w:rPr>
        <w:t xml:space="preserve"> </w:t>
      </w:r>
      <w:r w:rsidRPr="00847D61">
        <w:rPr>
          <w:rFonts w:ascii="Arial" w:hAnsi="Arial" w:cs="Arial"/>
          <w:b/>
          <w:sz w:val="20"/>
          <w:u w:val="single"/>
        </w:rPr>
        <w:t>Groupe de travail : JEUNES CONDUCTEURS.</w:t>
      </w:r>
      <w:r w:rsidRPr="00847D61">
        <w:rPr>
          <w:rFonts w:ascii="Arial" w:hAnsi="Arial" w:cs="Arial"/>
          <w:b/>
          <w:sz w:val="20"/>
        </w:rPr>
        <w:t xml:space="preserve"> – responsable Annie TARDY.</w:t>
      </w:r>
    </w:p>
    <w:p w:rsidR="002D3F78" w:rsidRPr="00847D61" w:rsidRDefault="002D3F78" w:rsidP="002D3F78">
      <w:pPr>
        <w:jc w:val="center"/>
        <w:rPr>
          <w:rFonts w:ascii="Arial" w:hAnsi="Arial" w:cs="Arial"/>
          <w:b/>
          <w:sz w:val="20"/>
        </w:rPr>
      </w:pPr>
    </w:p>
    <w:p w:rsidR="002D3F78" w:rsidRPr="00847D61" w:rsidRDefault="002D3F78" w:rsidP="002D3F78">
      <w:pPr>
        <w:rPr>
          <w:rFonts w:ascii="Arial" w:hAnsi="Arial" w:cs="Arial"/>
          <w:sz w:val="20"/>
        </w:rPr>
      </w:pPr>
      <w:r w:rsidRPr="00847D61">
        <w:rPr>
          <w:rFonts w:ascii="Arial" w:hAnsi="Arial" w:cs="Arial"/>
          <w:sz w:val="20"/>
        </w:rPr>
        <w:t>21</w:t>
      </w:r>
      <w:r w:rsidR="00262293">
        <w:rPr>
          <w:rFonts w:ascii="Arial" w:hAnsi="Arial" w:cs="Arial"/>
          <w:sz w:val="20"/>
        </w:rPr>
        <w:t>2</w:t>
      </w:r>
      <w:r w:rsidRPr="00847D61">
        <w:rPr>
          <w:rFonts w:ascii="Arial" w:hAnsi="Arial" w:cs="Arial"/>
          <w:sz w:val="20"/>
        </w:rPr>
        <w:t xml:space="preserve"> poussins et 3</w:t>
      </w:r>
      <w:r w:rsidR="00262293">
        <w:rPr>
          <w:rFonts w:ascii="Arial" w:hAnsi="Arial" w:cs="Arial"/>
          <w:sz w:val="20"/>
        </w:rPr>
        <w:t>83</w:t>
      </w:r>
      <w:r w:rsidRPr="00847D61">
        <w:rPr>
          <w:rFonts w:ascii="Arial" w:hAnsi="Arial" w:cs="Arial"/>
          <w:sz w:val="20"/>
        </w:rPr>
        <w:t xml:space="preserve"> juniors = </w:t>
      </w:r>
      <w:r w:rsidR="0030094F" w:rsidRPr="00847D61">
        <w:rPr>
          <w:rFonts w:ascii="Arial" w:hAnsi="Arial" w:cs="Arial"/>
          <w:sz w:val="20"/>
        </w:rPr>
        <w:t>595</w:t>
      </w:r>
      <w:r w:rsidRPr="00847D61">
        <w:rPr>
          <w:rFonts w:ascii="Arial" w:hAnsi="Arial" w:cs="Arial"/>
          <w:sz w:val="20"/>
        </w:rPr>
        <w:t xml:space="preserve"> jeunes licenciés agility</w:t>
      </w:r>
    </w:p>
    <w:p w:rsidR="002D3F78" w:rsidRPr="00847D61" w:rsidRDefault="002D3F78" w:rsidP="002D3F78">
      <w:pPr>
        <w:rPr>
          <w:rFonts w:ascii="Arial" w:hAnsi="Arial" w:cs="Arial"/>
          <w:sz w:val="20"/>
        </w:rPr>
      </w:pPr>
      <w:r w:rsidRPr="00847D61">
        <w:rPr>
          <w:rFonts w:ascii="Arial" w:hAnsi="Arial" w:cs="Arial"/>
          <w:sz w:val="20"/>
        </w:rPr>
        <w:t>10 délégués adultes sur 28 régions – Le listing sera remis à jour en fin d’année</w:t>
      </w:r>
    </w:p>
    <w:p w:rsidR="002D3F78" w:rsidRPr="00847D61" w:rsidRDefault="002D3F78" w:rsidP="002D3F78">
      <w:pPr>
        <w:rPr>
          <w:rFonts w:ascii="Arial" w:hAnsi="Arial" w:cs="Arial"/>
          <w:sz w:val="20"/>
        </w:rPr>
      </w:pPr>
    </w:p>
    <w:p w:rsidR="002D3F78" w:rsidRPr="00847D61" w:rsidRDefault="002D3F78" w:rsidP="002D3F78">
      <w:pPr>
        <w:rPr>
          <w:rFonts w:ascii="Arial" w:hAnsi="Arial" w:cs="Arial"/>
          <w:sz w:val="20"/>
        </w:rPr>
      </w:pPr>
      <w:r w:rsidRPr="00847D61">
        <w:rPr>
          <w:rFonts w:ascii="Arial" w:hAnsi="Arial" w:cs="Arial"/>
          <w:sz w:val="20"/>
        </w:rPr>
        <w:t>5 BER</w:t>
      </w:r>
    </w:p>
    <w:p w:rsidR="002D3F78" w:rsidRPr="00847D61" w:rsidRDefault="002D3F78" w:rsidP="002D3F78">
      <w:pPr>
        <w:rPr>
          <w:rFonts w:ascii="Arial" w:hAnsi="Arial" w:cs="Arial"/>
          <w:sz w:val="20"/>
        </w:rPr>
      </w:pPr>
      <w:r w:rsidRPr="00847D61">
        <w:rPr>
          <w:rFonts w:ascii="Arial" w:hAnsi="Arial" w:cs="Arial"/>
          <w:sz w:val="20"/>
        </w:rPr>
        <w:t>9 brevets délivrés depuis le 1 janvier.</w:t>
      </w:r>
    </w:p>
    <w:p w:rsidR="002D3F78" w:rsidRPr="00847D61" w:rsidRDefault="002D3F78" w:rsidP="002D3F78">
      <w:pPr>
        <w:rPr>
          <w:rFonts w:ascii="Arial" w:hAnsi="Arial" w:cs="Arial"/>
          <w:sz w:val="20"/>
        </w:rPr>
      </w:pPr>
      <w:r w:rsidRPr="00847D61">
        <w:rPr>
          <w:rFonts w:ascii="Arial" w:hAnsi="Arial" w:cs="Arial"/>
          <w:sz w:val="20"/>
        </w:rPr>
        <w:t>Impression de 50 nouveaux brevets – Devis accepté le 13 octobre par la CNEAC</w:t>
      </w:r>
    </w:p>
    <w:p w:rsidR="002D3F78" w:rsidRPr="00847D61" w:rsidRDefault="002D3F78" w:rsidP="002D3F78">
      <w:pPr>
        <w:rPr>
          <w:rFonts w:ascii="Arial" w:hAnsi="Arial" w:cs="Arial"/>
          <w:sz w:val="20"/>
        </w:rPr>
      </w:pPr>
      <w:r w:rsidRPr="00847D61">
        <w:rPr>
          <w:rFonts w:ascii="Arial" w:hAnsi="Arial" w:cs="Arial"/>
          <w:sz w:val="20"/>
        </w:rPr>
        <w:t xml:space="preserve"> (Nouveau logo CNEAC avec signature Jean Claude METANS)</w:t>
      </w:r>
    </w:p>
    <w:p w:rsidR="002D3F78" w:rsidRPr="00847D61" w:rsidRDefault="002D3F78" w:rsidP="002D3F78">
      <w:pPr>
        <w:rPr>
          <w:rFonts w:ascii="Arial" w:hAnsi="Arial" w:cs="Arial"/>
          <w:sz w:val="20"/>
        </w:rPr>
      </w:pPr>
    </w:p>
    <w:p w:rsidR="00EC2BA8" w:rsidRDefault="00EC2BA8" w:rsidP="002D3F78">
      <w:pPr>
        <w:rPr>
          <w:rFonts w:ascii="Arial" w:hAnsi="Arial" w:cs="Arial"/>
          <w:b/>
          <w:sz w:val="20"/>
        </w:rPr>
      </w:pPr>
    </w:p>
    <w:p w:rsidR="00EC2BA8" w:rsidRDefault="00EC2BA8" w:rsidP="002D3F78">
      <w:pPr>
        <w:rPr>
          <w:rFonts w:ascii="Arial" w:hAnsi="Arial" w:cs="Arial"/>
          <w:b/>
          <w:sz w:val="20"/>
        </w:rPr>
      </w:pPr>
    </w:p>
    <w:p w:rsidR="00EC2BA8" w:rsidRDefault="00EC2BA8" w:rsidP="002D3F78">
      <w:pPr>
        <w:rPr>
          <w:rFonts w:ascii="Arial" w:hAnsi="Arial" w:cs="Arial"/>
          <w:b/>
          <w:sz w:val="20"/>
        </w:rPr>
      </w:pPr>
    </w:p>
    <w:p w:rsidR="002D3F78" w:rsidRPr="00847D61" w:rsidRDefault="002D3F78" w:rsidP="002D3F78">
      <w:pPr>
        <w:rPr>
          <w:rFonts w:ascii="Arial" w:hAnsi="Arial" w:cs="Arial"/>
          <w:b/>
          <w:sz w:val="20"/>
        </w:rPr>
      </w:pPr>
      <w:r w:rsidRPr="00847D61">
        <w:rPr>
          <w:rFonts w:ascii="Arial" w:hAnsi="Arial" w:cs="Arial"/>
          <w:b/>
          <w:sz w:val="20"/>
        </w:rPr>
        <w:lastRenderedPageBreak/>
        <w:t>FINALES NATIONALES</w:t>
      </w:r>
    </w:p>
    <w:p w:rsidR="002D3F78" w:rsidRPr="00847D61" w:rsidRDefault="002D3F78" w:rsidP="002D3F78">
      <w:pPr>
        <w:rPr>
          <w:rFonts w:ascii="Arial" w:hAnsi="Arial" w:cs="Arial"/>
          <w:b/>
          <w:sz w:val="20"/>
          <w:u w:val="single"/>
        </w:rPr>
      </w:pPr>
      <w:r w:rsidRPr="00847D61">
        <w:rPr>
          <w:rFonts w:ascii="Arial" w:hAnsi="Arial" w:cs="Arial"/>
          <w:b/>
          <w:sz w:val="20"/>
          <w:u w:val="single"/>
        </w:rPr>
        <w:t>GRAND PRIX DE France SAINT ROMAIN DE COLBOSC</w:t>
      </w:r>
    </w:p>
    <w:p w:rsidR="002D3F78" w:rsidRPr="00847D61" w:rsidRDefault="002D3F78" w:rsidP="002D3F78">
      <w:pPr>
        <w:rPr>
          <w:rFonts w:ascii="Arial" w:hAnsi="Arial" w:cs="Arial"/>
          <w:sz w:val="20"/>
        </w:rPr>
      </w:pPr>
      <w:r w:rsidRPr="00847D61">
        <w:rPr>
          <w:rFonts w:ascii="Arial" w:hAnsi="Arial" w:cs="Arial"/>
          <w:sz w:val="20"/>
        </w:rPr>
        <w:t>4 équipes poussin A</w:t>
      </w:r>
    </w:p>
    <w:p w:rsidR="002D3F78" w:rsidRPr="00847D61" w:rsidRDefault="002D3F78" w:rsidP="002D3F78">
      <w:pPr>
        <w:rPr>
          <w:rFonts w:ascii="Arial" w:hAnsi="Arial" w:cs="Arial"/>
          <w:sz w:val="20"/>
        </w:rPr>
      </w:pPr>
      <w:r w:rsidRPr="00847D61">
        <w:rPr>
          <w:rFonts w:ascii="Arial" w:hAnsi="Arial" w:cs="Arial"/>
          <w:sz w:val="20"/>
        </w:rPr>
        <w:t>4 équipes poussin B</w:t>
      </w:r>
    </w:p>
    <w:p w:rsidR="002D3F78" w:rsidRPr="00847D61" w:rsidRDefault="002D3F78" w:rsidP="002D3F78">
      <w:pPr>
        <w:rPr>
          <w:rFonts w:ascii="Arial" w:hAnsi="Arial" w:cs="Arial"/>
          <w:sz w:val="20"/>
        </w:rPr>
      </w:pPr>
      <w:r w:rsidRPr="00847D61">
        <w:rPr>
          <w:rFonts w:ascii="Arial" w:hAnsi="Arial" w:cs="Arial"/>
          <w:sz w:val="20"/>
        </w:rPr>
        <w:t>5 équipes poussin C soit 13 poussins</w:t>
      </w:r>
    </w:p>
    <w:p w:rsidR="002D3F78" w:rsidRPr="00847D61" w:rsidRDefault="002D3F78" w:rsidP="002D3F78">
      <w:pPr>
        <w:rPr>
          <w:rFonts w:ascii="Arial" w:hAnsi="Arial" w:cs="Arial"/>
          <w:sz w:val="20"/>
        </w:rPr>
      </w:pPr>
    </w:p>
    <w:p w:rsidR="002D3F78" w:rsidRPr="00847D61" w:rsidRDefault="002D3F78" w:rsidP="002D3F78">
      <w:pPr>
        <w:rPr>
          <w:rFonts w:ascii="Arial" w:hAnsi="Arial" w:cs="Arial"/>
          <w:sz w:val="20"/>
        </w:rPr>
      </w:pPr>
      <w:r w:rsidRPr="00847D61">
        <w:rPr>
          <w:rFonts w:ascii="Arial" w:hAnsi="Arial" w:cs="Arial"/>
          <w:sz w:val="20"/>
        </w:rPr>
        <w:t>5 équipes juniors A</w:t>
      </w:r>
    </w:p>
    <w:p w:rsidR="002D3F78" w:rsidRPr="00847D61" w:rsidRDefault="002D3F78" w:rsidP="002D3F78">
      <w:pPr>
        <w:rPr>
          <w:rFonts w:ascii="Arial" w:hAnsi="Arial" w:cs="Arial"/>
          <w:sz w:val="20"/>
        </w:rPr>
      </w:pPr>
      <w:r w:rsidRPr="00847D61">
        <w:rPr>
          <w:rFonts w:ascii="Arial" w:hAnsi="Arial" w:cs="Arial"/>
          <w:sz w:val="20"/>
        </w:rPr>
        <w:t>7 équipes juniors B</w:t>
      </w:r>
    </w:p>
    <w:p w:rsidR="002D3F78" w:rsidRPr="00847D61" w:rsidRDefault="002D3F78" w:rsidP="002D3F78">
      <w:pPr>
        <w:rPr>
          <w:rFonts w:ascii="Arial" w:hAnsi="Arial" w:cs="Arial"/>
          <w:sz w:val="20"/>
        </w:rPr>
      </w:pPr>
      <w:r w:rsidRPr="00847D61">
        <w:rPr>
          <w:rFonts w:ascii="Arial" w:hAnsi="Arial" w:cs="Arial"/>
          <w:sz w:val="20"/>
        </w:rPr>
        <w:t>12 équipes junior C soit 24 juniors</w:t>
      </w:r>
    </w:p>
    <w:p w:rsidR="002D3F78" w:rsidRPr="00847D61" w:rsidRDefault="002D3F78" w:rsidP="002D3F78">
      <w:pPr>
        <w:rPr>
          <w:rFonts w:ascii="Arial" w:hAnsi="Arial" w:cs="Arial"/>
          <w:b/>
          <w:sz w:val="20"/>
        </w:rPr>
      </w:pPr>
    </w:p>
    <w:p w:rsidR="002D3F78" w:rsidRPr="00847D61" w:rsidRDefault="002D3F78" w:rsidP="002D3F78">
      <w:pPr>
        <w:rPr>
          <w:rFonts w:ascii="Arial" w:hAnsi="Arial" w:cs="Arial"/>
          <w:b/>
          <w:sz w:val="20"/>
          <w:u w:val="single"/>
        </w:rPr>
      </w:pPr>
      <w:r w:rsidRPr="00847D61">
        <w:rPr>
          <w:rFonts w:ascii="Arial" w:hAnsi="Arial" w:cs="Arial"/>
          <w:b/>
          <w:sz w:val="20"/>
          <w:u w:val="single"/>
        </w:rPr>
        <w:t>TROPHEE PAR EQUIPE MONTELIMAR</w:t>
      </w:r>
    </w:p>
    <w:p w:rsidR="002D3F78" w:rsidRPr="00847D61" w:rsidRDefault="002D3F78" w:rsidP="002D3F78">
      <w:pPr>
        <w:rPr>
          <w:rFonts w:ascii="Arial" w:hAnsi="Arial" w:cs="Arial"/>
          <w:sz w:val="20"/>
        </w:rPr>
      </w:pPr>
      <w:r w:rsidRPr="00847D61">
        <w:rPr>
          <w:rFonts w:ascii="Arial" w:hAnsi="Arial" w:cs="Arial"/>
          <w:sz w:val="20"/>
        </w:rPr>
        <w:t>3 équipes A</w:t>
      </w:r>
    </w:p>
    <w:p w:rsidR="002D3F78" w:rsidRPr="00847D61" w:rsidRDefault="002D3F78" w:rsidP="002D3F78">
      <w:pPr>
        <w:rPr>
          <w:rFonts w:ascii="Arial" w:hAnsi="Arial" w:cs="Arial"/>
          <w:sz w:val="20"/>
        </w:rPr>
      </w:pPr>
      <w:r w:rsidRPr="00847D61">
        <w:rPr>
          <w:rFonts w:ascii="Arial" w:hAnsi="Arial" w:cs="Arial"/>
          <w:sz w:val="20"/>
        </w:rPr>
        <w:t>5 équipes C</w:t>
      </w:r>
    </w:p>
    <w:p w:rsidR="002D3F78" w:rsidRPr="00847D61" w:rsidRDefault="002D3F78" w:rsidP="002D3F78">
      <w:pPr>
        <w:rPr>
          <w:rFonts w:ascii="Arial" w:hAnsi="Arial" w:cs="Arial"/>
          <w:sz w:val="20"/>
        </w:rPr>
      </w:pPr>
      <w:r w:rsidRPr="00847D61">
        <w:rPr>
          <w:rFonts w:ascii="Arial" w:hAnsi="Arial" w:cs="Arial"/>
          <w:sz w:val="20"/>
        </w:rPr>
        <w:t>Soit 60 jeunes + une dizaine de jeunes dans les équipes séniors</w:t>
      </w:r>
    </w:p>
    <w:p w:rsidR="002D3F78" w:rsidRPr="00847D61" w:rsidRDefault="002D3F78" w:rsidP="002D3F78">
      <w:pPr>
        <w:rPr>
          <w:rFonts w:ascii="Arial" w:hAnsi="Arial" w:cs="Arial"/>
          <w:sz w:val="20"/>
        </w:rPr>
      </w:pPr>
    </w:p>
    <w:p w:rsidR="002D3F78" w:rsidRPr="00847D61" w:rsidRDefault="002D3F78" w:rsidP="002D3F78">
      <w:pPr>
        <w:rPr>
          <w:rFonts w:ascii="Arial" w:hAnsi="Arial" w:cs="Arial"/>
          <w:b/>
          <w:sz w:val="20"/>
          <w:u w:val="single"/>
        </w:rPr>
      </w:pPr>
      <w:r w:rsidRPr="00847D61">
        <w:rPr>
          <w:rFonts w:ascii="Arial" w:hAnsi="Arial" w:cs="Arial"/>
          <w:b/>
          <w:sz w:val="20"/>
          <w:u w:val="single"/>
        </w:rPr>
        <w:t>CHAMPIONNAT DE FRANCE BOMPAS SAMEDI 26 OCTOBRE</w:t>
      </w:r>
    </w:p>
    <w:p w:rsidR="002D3F78" w:rsidRPr="00847D61" w:rsidRDefault="002D3F78" w:rsidP="002D3F78">
      <w:pPr>
        <w:rPr>
          <w:rFonts w:ascii="Arial" w:hAnsi="Arial" w:cs="Arial"/>
          <w:sz w:val="20"/>
        </w:rPr>
      </w:pPr>
      <w:r w:rsidRPr="00847D61">
        <w:rPr>
          <w:rFonts w:ascii="Arial" w:hAnsi="Arial" w:cs="Arial"/>
          <w:sz w:val="20"/>
        </w:rPr>
        <w:t>80 jeunes inscrits contre 102 en 2012</w:t>
      </w:r>
    </w:p>
    <w:p w:rsidR="002D3F78" w:rsidRPr="00847D61" w:rsidRDefault="002D3F78" w:rsidP="002D3F78">
      <w:pPr>
        <w:rPr>
          <w:rFonts w:ascii="Arial" w:hAnsi="Arial" w:cs="Arial"/>
          <w:sz w:val="20"/>
        </w:rPr>
      </w:pPr>
      <w:r w:rsidRPr="00847D61">
        <w:rPr>
          <w:rFonts w:ascii="Arial" w:hAnsi="Arial" w:cs="Arial"/>
          <w:sz w:val="20"/>
        </w:rPr>
        <w:t>80 diplômes distribués à tous les participants du Championnat - Devis accepté le 13 octobre par la CNEAC</w:t>
      </w:r>
    </w:p>
    <w:p w:rsidR="002D3F78" w:rsidRPr="00847D61" w:rsidRDefault="002D3F78" w:rsidP="002D3F78">
      <w:pPr>
        <w:rPr>
          <w:rFonts w:ascii="Arial" w:hAnsi="Arial" w:cs="Arial"/>
          <w:sz w:val="20"/>
        </w:rPr>
      </w:pPr>
      <w:r w:rsidRPr="00847D61">
        <w:rPr>
          <w:rFonts w:ascii="Arial" w:hAnsi="Arial" w:cs="Arial"/>
          <w:sz w:val="20"/>
        </w:rPr>
        <w:t xml:space="preserve">80 polos coloris bleu marine remis à tous les participants – Devis accepté le 13 octobre par la CNEAC </w:t>
      </w:r>
    </w:p>
    <w:p w:rsidR="002D3F78" w:rsidRPr="00847D61" w:rsidRDefault="002D3F78" w:rsidP="002D3F78">
      <w:pPr>
        <w:rPr>
          <w:rFonts w:ascii="Arial" w:hAnsi="Arial" w:cs="Arial"/>
          <w:sz w:val="20"/>
        </w:rPr>
      </w:pPr>
      <w:r w:rsidRPr="00847D61">
        <w:rPr>
          <w:rFonts w:ascii="Arial" w:hAnsi="Arial" w:cs="Arial"/>
          <w:sz w:val="20"/>
        </w:rPr>
        <w:t>Le Championnat 2014 devrait se dérouler en Alsace (Marc MEYER)</w:t>
      </w:r>
    </w:p>
    <w:p w:rsidR="002D3F78" w:rsidRPr="00847D61" w:rsidRDefault="002D3F78" w:rsidP="002D3F78">
      <w:pPr>
        <w:rPr>
          <w:rFonts w:ascii="Arial" w:hAnsi="Arial" w:cs="Arial"/>
          <w:b/>
          <w:sz w:val="20"/>
        </w:rPr>
      </w:pPr>
    </w:p>
    <w:p w:rsidR="002D3F78" w:rsidRPr="00847D61" w:rsidRDefault="002D3F78" w:rsidP="002D3F78">
      <w:pPr>
        <w:rPr>
          <w:rFonts w:ascii="Arial" w:hAnsi="Arial" w:cs="Arial"/>
          <w:b/>
          <w:sz w:val="20"/>
        </w:rPr>
      </w:pPr>
      <w:r w:rsidRPr="00847D61">
        <w:rPr>
          <w:rFonts w:ascii="Arial" w:hAnsi="Arial" w:cs="Arial"/>
          <w:b/>
          <w:sz w:val="20"/>
        </w:rPr>
        <w:t>EUROPEAN OPEN 13 et 14 JUILLET 2013 WICHTRACH SUISSE</w:t>
      </w:r>
    </w:p>
    <w:p w:rsidR="002D3F78" w:rsidRPr="00847D61" w:rsidRDefault="002D3F78" w:rsidP="002D3F78">
      <w:pPr>
        <w:rPr>
          <w:rFonts w:ascii="Arial" w:hAnsi="Arial" w:cs="Arial"/>
          <w:sz w:val="20"/>
        </w:rPr>
      </w:pPr>
      <w:r w:rsidRPr="00847D61">
        <w:rPr>
          <w:rFonts w:ascii="Arial" w:hAnsi="Arial" w:cs="Arial"/>
          <w:sz w:val="20"/>
        </w:rPr>
        <w:t>37 jeunes mais en réalité 45 équipes françaises</w:t>
      </w:r>
    </w:p>
    <w:p w:rsidR="002D3F78" w:rsidRPr="00847D61" w:rsidRDefault="002D3F78" w:rsidP="002D3F78">
      <w:pPr>
        <w:rPr>
          <w:rFonts w:ascii="Arial" w:hAnsi="Arial" w:cs="Arial"/>
          <w:sz w:val="20"/>
        </w:rPr>
      </w:pPr>
    </w:p>
    <w:p w:rsidR="002D3F78" w:rsidRPr="00847D61" w:rsidRDefault="002D3F78" w:rsidP="002D3F78">
      <w:pPr>
        <w:rPr>
          <w:rFonts w:ascii="Arial" w:hAnsi="Arial" w:cs="Arial"/>
          <w:sz w:val="20"/>
        </w:rPr>
      </w:pPr>
      <w:r w:rsidRPr="00847D61">
        <w:rPr>
          <w:rFonts w:ascii="Arial" w:hAnsi="Arial" w:cs="Arial"/>
          <w:sz w:val="20"/>
        </w:rPr>
        <w:t>Deux podiums par équipe catégorie large : VAINQUEUR et 3ème</w:t>
      </w:r>
    </w:p>
    <w:p w:rsidR="002D3F78" w:rsidRPr="00847D61" w:rsidRDefault="002D3F78" w:rsidP="002D3F78">
      <w:pPr>
        <w:rPr>
          <w:rFonts w:ascii="Arial" w:hAnsi="Arial" w:cs="Arial"/>
          <w:sz w:val="20"/>
        </w:rPr>
      </w:pPr>
      <w:r w:rsidRPr="00847D61">
        <w:rPr>
          <w:rFonts w:ascii="Arial" w:hAnsi="Arial" w:cs="Arial"/>
          <w:sz w:val="20"/>
        </w:rPr>
        <w:t>Un podium individuel children medium - Anne SIECA et son berger des Pyrénées ESTIVE Vice-champions</w:t>
      </w:r>
    </w:p>
    <w:p w:rsidR="002D3F78" w:rsidRPr="00847D61" w:rsidRDefault="002D3F78" w:rsidP="002D3F78">
      <w:pPr>
        <w:rPr>
          <w:rFonts w:ascii="Arial" w:hAnsi="Arial" w:cs="Arial"/>
          <w:sz w:val="20"/>
        </w:rPr>
      </w:pPr>
      <w:r w:rsidRPr="00847D61">
        <w:rPr>
          <w:rFonts w:ascii="Arial" w:hAnsi="Arial" w:cs="Arial"/>
          <w:sz w:val="20"/>
        </w:rPr>
        <w:t xml:space="preserve">Un grand MERCI </w:t>
      </w:r>
      <w:r w:rsidR="00895510" w:rsidRPr="00847D61">
        <w:rPr>
          <w:rFonts w:ascii="Arial" w:hAnsi="Arial" w:cs="Arial"/>
          <w:sz w:val="20"/>
        </w:rPr>
        <w:t xml:space="preserve">aux bénévoles </w:t>
      </w:r>
      <w:r w:rsidRPr="00847D61">
        <w:rPr>
          <w:rFonts w:ascii="Arial" w:hAnsi="Arial" w:cs="Arial"/>
          <w:sz w:val="20"/>
        </w:rPr>
        <w:t xml:space="preserve">qui </w:t>
      </w:r>
      <w:r w:rsidR="00895510" w:rsidRPr="00847D61">
        <w:rPr>
          <w:rFonts w:ascii="Arial" w:hAnsi="Arial" w:cs="Arial"/>
          <w:sz w:val="20"/>
        </w:rPr>
        <w:t>ont</w:t>
      </w:r>
      <w:r w:rsidRPr="00847D61">
        <w:rPr>
          <w:rFonts w:ascii="Arial" w:hAnsi="Arial" w:cs="Arial"/>
          <w:sz w:val="20"/>
        </w:rPr>
        <w:t xml:space="preserve"> chapoté les jeunes sur le site et a établi un compte rendu très complet.</w:t>
      </w:r>
    </w:p>
    <w:p w:rsidR="005336E7" w:rsidRPr="00847D61" w:rsidRDefault="005336E7" w:rsidP="002D3F78">
      <w:pPr>
        <w:rPr>
          <w:rFonts w:ascii="Arial" w:hAnsi="Arial" w:cs="Arial"/>
          <w:sz w:val="20"/>
        </w:rPr>
      </w:pPr>
    </w:p>
    <w:p w:rsidR="002D3F78" w:rsidRPr="00847D61" w:rsidRDefault="002D3F78" w:rsidP="002D3F78">
      <w:pPr>
        <w:rPr>
          <w:rFonts w:ascii="Arial" w:hAnsi="Arial" w:cs="Arial"/>
          <w:sz w:val="20"/>
        </w:rPr>
      </w:pPr>
      <w:r w:rsidRPr="00847D61">
        <w:rPr>
          <w:rFonts w:ascii="Arial" w:hAnsi="Arial" w:cs="Arial"/>
          <w:sz w:val="20"/>
        </w:rPr>
        <w:t>MERCI également à Didier TIMMERMANS pour son reportage photos</w:t>
      </w:r>
      <w:r w:rsidR="00933AD3" w:rsidRPr="00847D61">
        <w:rPr>
          <w:rFonts w:ascii="Arial" w:hAnsi="Arial" w:cs="Arial"/>
          <w:sz w:val="20"/>
        </w:rPr>
        <w:t xml:space="preserve">. </w:t>
      </w:r>
      <w:r w:rsidRPr="00847D61">
        <w:rPr>
          <w:rFonts w:ascii="Arial" w:hAnsi="Arial" w:cs="Arial"/>
          <w:sz w:val="20"/>
        </w:rPr>
        <w:t>La CNEAC a offert un bas de survêtement et 3 te</w:t>
      </w:r>
      <w:r w:rsidR="00933AD3" w:rsidRPr="00847D61">
        <w:rPr>
          <w:rFonts w:ascii="Arial" w:hAnsi="Arial" w:cs="Arial"/>
          <w:sz w:val="20"/>
        </w:rPr>
        <w:t>e- shirts à chaque compétiteur.</w:t>
      </w:r>
    </w:p>
    <w:p w:rsidR="00933AD3" w:rsidRPr="00847D61" w:rsidRDefault="00933AD3" w:rsidP="002D3F78">
      <w:pPr>
        <w:rPr>
          <w:rFonts w:ascii="Arial" w:hAnsi="Arial" w:cs="Arial"/>
          <w:sz w:val="20"/>
        </w:rPr>
      </w:pPr>
    </w:p>
    <w:p w:rsidR="002D3F78" w:rsidRPr="00847D61" w:rsidRDefault="002D3F78" w:rsidP="002D3F78">
      <w:pPr>
        <w:rPr>
          <w:rFonts w:ascii="Arial" w:hAnsi="Arial" w:cs="Arial"/>
          <w:sz w:val="20"/>
        </w:rPr>
      </w:pPr>
      <w:r w:rsidRPr="00847D61">
        <w:rPr>
          <w:rFonts w:ascii="Arial" w:hAnsi="Arial" w:cs="Arial"/>
          <w:sz w:val="20"/>
        </w:rPr>
        <w:t xml:space="preserve">Quatre juges dont un juge français Michèle GARCIA </w:t>
      </w:r>
      <w:r w:rsidR="00933AD3" w:rsidRPr="00847D61">
        <w:rPr>
          <w:rFonts w:ascii="Arial" w:hAnsi="Arial" w:cs="Arial"/>
          <w:sz w:val="20"/>
        </w:rPr>
        <w:t>ont officiés</w:t>
      </w:r>
    </w:p>
    <w:p w:rsidR="002D3F78" w:rsidRPr="00847D61" w:rsidRDefault="002D3F78" w:rsidP="002D3F78">
      <w:pPr>
        <w:rPr>
          <w:rFonts w:ascii="Arial" w:hAnsi="Arial" w:cs="Arial"/>
          <w:sz w:val="20"/>
        </w:rPr>
      </w:pPr>
    </w:p>
    <w:p w:rsidR="002D3F78" w:rsidRPr="00847D61" w:rsidRDefault="002D3F78" w:rsidP="002D3F78">
      <w:pPr>
        <w:rPr>
          <w:rFonts w:ascii="Arial" w:hAnsi="Arial" w:cs="Arial"/>
          <w:b/>
          <w:sz w:val="20"/>
        </w:rPr>
      </w:pPr>
      <w:r w:rsidRPr="00847D61">
        <w:rPr>
          <w:rFonts w:ascii="Arial" w:hAnsi="Arial" w:cs="Arial"/>
          <w:b/>
          <w:sz w:val="20"/>
        </w:rPr>
        <w:t>POINTS VALIDES CNEAC :</w:t>
      </w:r>
    </w:p>
    <w:p w:rsidR="002D3F78" w:rsidRPr="00847D61" w:rsidRDefault="002D3F78" w:rsidP="00327652">
      <w:pPr>
        <w:numPr>
          <w:ilvl w:val="0"/>
          <w:numId w:val="31"/>
        </w:numPr>
        <w:spacing w:after="200" w:line="276" w:lineRule="auto"/>
        <w:rPr>
          <w:rFonts w:ascii="Arial" w:hAnsi="Arial" w:cs="Arial"/>
          <w:sz w:val="20"/>
        </w:rPr>
      </w:pPr>
      <w:r w:rsidRPr="00847D61">
        <w:rPr>
          <w:rFonts w:ascii="Arial" w:hAnsi="Arial" w:cs="Arial"/>
          <w:sz w:val="20"/>
        </w:rPr>
        <w:t>Lors des sélectifs et finales agility, tous les jeunes (poussins et juniors) reconnaissent seuls</w:t>
      </w:r>
    </w:p>
    <w:p w:rsidR="002D3F78" w:rsidRPr="00847D61" w:rsidRDefault="002D3F78" w:rsidP="00327652">
      <w:pPr>
        <w:numPr>
          <w:ilvl w:val="0"/>
          <w:numId w:val="31"/>
        </w:numPr>
        <w:spacing w:after="200" w:line="276" w:lineRule="auto"/>
        <w:rPr>
          <w:rFonts w:ascii="Arial" w:hAnsi="Arial" w:cs="Arial"/>
          <w:sz w:val="20"/>
        </w:rPr>
      </w:pPr>
      <w:r w:rsidRPr="00847D61">
        <w:rPr>
          <w:rFonts w:ascii="Arial" w:hAnsi="Arial" w:cs="Arial"/>
          <w:sz w:val="20"/>
        </w:rPr>
        <w:t xml:space="preserve">A dater du </w:t>
      </w:r>
      <w:r w:rsidR="005336E7" w:rsidRPr="00847D61">
        <w:rPr>
          <w:rFonts w:ascii="Arial" w:hAnsi="Arial" w:cs="Arial"/>
          <w:sz w:val="20"/>
        </w:rPr>
        <w:t>1</w:t>
      </w:r>
      <w:r w:rsidR="005336E7" w:rsidRPr="00847D61">
        <w:rPr>
          <w:rFonts w:ascii="Arial" w:hAnsi="Arial" w:cs="Arial"/>
          <w:sz w:val="20"/>
          <w:vertAlign w:val="superscript"/>
        </w:rPr>
        <w:t>er</w:t>
      </w:r>
      <w:r w:rsidR="005336E7" w:rsidRPr="00847D61">
        <w:rPr>
          <w:rFonts w:ascii="Arial" w:hAnsi="Arial" w:cs="Arial"/>
          <w:sz w:val="20"/>
        </w:rPr>
        <w:t xml:space="preserve"> Janvier</w:t>
      </w:r>
      <w:r w:rsidRPr="00847D61">
        <w:rPr>
          <w:rFonts w:ascii="Arial" w:hAnsi="Arial" w:cs="Arial"/>
          <w:sz w:val="20"/>
        </w:rPr>
        <w:t xml:space="preserve"> 2015, un jeune devra avoir l’âge de 7 ans </w:t>
      </w:r>
      <w:r w:rsidR="005336E7" w:rsidRPr="00847D61">
        <w:rPr>
          <w:rFonts w:ascii="Arial" w:hAnsi="Arial" w:cs="Arial"/>
          <w:sz w:val="20"/>
        </w:rPr>
        <w:t xml:space="preserve">révolu </w:t>
      </w:r>
      <w:r w:rsidRPr="00847D61">
        <w:rPr>
          <w:rFonts w:ascii="Arial" w:hAnsi="Arial" w:cs="Arial"/>
          <w:sz w:val="20"/>
        </w:rPr>
        <w:t xml:space="preserve">pour obtenir une licence (toutes disciplines CNEAC) </w:t>
      </w:r>
    </w:p>
    <w:p w:rsidR="002D3F78" w:rsidRPr="00847D61" w:rsidRDefault="002D3F78" w:rsidP="00327652">
      <w:pPr>
        <w:numPr>
          <w:ilvl w:val="0"/>
          <w:numId w:val="31"/>
        </w:numPr>
        <w:spacing w:after="200" w:line="276" w:lineRule="auto"/>
        <w:rPr>
          <w:rFonts w:ascii="Arial" w:hAnsi="Arial" w:cs="Arial"/>
          <w:sz w:val="20"/>
        </w:rPr>
      </w:pPr>
      <w:r w:rsidRPr="00847D61">
        <w:rPr>
          <w:rFonts w:ascii="Arial" w:hAnsi="Arial" w:cs="Arial"/>
          <w:sz w:val="20"/>
        </w:rPr>
        <w:t>Lors des sélectifs agility, le nom et la race du chien doivent être indiqués</w:t>
      </w:r>
    </w:p>
    <w:p w:rsidR="002D3F78" w:rsidRPr="00847D61" w:rsidRDefault="002D3F78" w:rsidP="00327652">
      <w:pPr>
        <w:numPr>
          <w:ilvl w:val="0"/>
          <w:numId w:val="31"/>
        </w:numPr>
        <w:spacing w:after="200" w:line="276" w:lineRule="auto"/>
        <w:rPr>
          <w:rFonts w:ascii="Arial" w:hAnsi="Arial" w:cs="Arial"/>
          <w:sz w:val="20"/>
        </w:rPr>
      </w:pPr>
      <w:r w:rsidRPr="00847D61">
        <w:rPr>
          <w:rFonts w:ascii="Arial" w:hAnsi="Arial" w:cs="Arial"/>
          <w:sz w:val="20"/>
        </w:rPr>
        <w:t>Lors d’un concours, un jeune conducteur ne peut s’inscrire qu’avec un seul chien</w:t>
      </w:r>
    </w:p>
    <w:p w:rsidR="002D3F78" w:rsidRPr="00847D61" w:rsidRDefault="002D3F78" w:rsidP="00327652">
      <w:pPr>
        <w:numPr>
          <w:ilvl w:val="0"/>
          <w:numId w:val="31"/>
        </w:numPr>
        <w:spacing w:after="200" w:line="276" w:lineRule="auto"/>
        <w:rPr>
          <w:rFonts w:ascii="Arial" w:hAnsi="Arial" w:cs="Arial"/>
          <w:sz w:val="20"/>
        </w:rPr>
      </w:pPr>
      <w:r w:rsidRPr="00847D61">
        <w:rPr>
          <w:rFonts w:ascii="Arial" w:hAnsi="Arial" w:cs="Arial"/>
          <w:sz w:val="20"/>
        </w:rPr>
        <w:t>Européen Open Junior : La SCC</w:t>
      </w:r>
      <w:r w:rsidR="003220BF" w:rsidRPr="00847D61">
        <w:rPr>
          <w:rFonts w:ascii="Arial" w:hAnsi="Arial" w:cs="Arial"/>
          <w:sz w:val="20"/>
        </w:rPr>
        <w:t xml:space="preserve">/CNEAC  </w:t>
      </w:r>
      <w:r w:rsidRPr="00847D61">
        <w:rPr>
          <w:rFonts w:ascii="Arial" w:hAnsi="Arial" w:cs="Arial"/>
          <w:sz w:val="20"/>
        </w:rPr>
        <w:t>rembourser</w:t>
      </w:r>
      <w:r w:rsidR="003220BF" w:rsidRPr="00847D61">
        <w:rPr>
          <w:rFonts w:ascii="Arial" w:hAnsi="Arial" w:cs="Arial"/>
          <w:sz w:val="20"/>
        </w:rPr>
        <w:t>a</w:t>
      </w:r>
      <w:r w:rsidRPr="00847D61">
        <w:rPr>
          <w:rFonts w:ascii="Arial" w:hAnsi="Arial" w:cs="Arial"/>
          <w:sz w:val="20"/>
        </w:rPr>
        <w:t xml:space="preserve"> au 1</w:t>
      </w:r>
      <w:r w:rsidRPr="00847D61">
        <w:rPr>
          <w:rFonts w:ascii="Arial" w:hAnsi="Arial" w:cs="Arial"/>
          <w:sz w:val="20"/>
          <w:vertAlign w:val="superscript"/>
        </w:rPr>
        <w:t>er</w:t>
      </w:r>
      <w:r w:rsidRPr="00847D61">
        <w:rPr>
          <w:rFonts w:ascii="Arial" w:hAnsi="Arial" w:cs="Arial"/>
          <w:sz w:val="20"/>
        </w:rPr>
        <w:t xml:space="preserve"> podium de la finale 100 % des frais réels engagés (sur justificatifs originaux) limités à </w:t>
      </w:r>
      <w:r w:rsidR="0030094F" w:rsidRPr="00847D61">
        <w:rPr>
          <w:rFonts w:ascii="Arial" w:hAnsi="Arial" w:cs="Arial"/>
          <w:sz w:val="20"/>
        </w:rPr>
        <w:t>30</w:t>
      </w:r>
      <w:r w:rsidRPr="00847D61">
        <w:rPr>
          <w:rFonts w:ascii="Arial" w:hAnsi="Arial" w:cs="Arial"/>
          <w:sz w:val="20"/>
        </w:rPr>
        <w:t>0 euros, au 2</w:t>
      </w:r>
      <w:r w:rsidR="00A272FD" w:rsidRPr="00847D61">
        <w:rPr>
          <w:rFonts w:ascii="Arial" w:hAnsi="Arial" w:cs="Arial"/>
          <w:sz w:val="20"/>
          <w:vertAlign w:val="superscript"/>
        </w:rPr>
        <w:t>è</w:t>
      </w:r>
      <w:r w:rsidRPr="00847D61">
        <w:rPr>
          <w:rFonts w:ascii="Arial" w:hAnsi="Arial" w:cs="Arial"/>
          <w:sz w:val="20"/>
          <w:vertAlign w:val="superscript"/>
        </w:rPr>
        <w:t>me</w:t>
      </w:r>
      <w:r w:rsidRPr="00847D61">
        <w:rPr>
          <w:rFonts w:ascii="Arial" w:hAnsi="Arial" w:cs="Arial"/>
          <w:sz w:val="20"/>
        </w:rPr>
        <w:t xml:space="preserve"> podium de la finale 50 % limités à </w:t>
      </w:r>
      <w:r w:rsidR="0030094F" w:rsidRPr="00847D61">
        <w:rPr>
          <w:rFonts w:ascii="Arial" w:hAnsi="Arial" w:cs="Arial"/>
          <w:sz w:val="20"/>
        </w:rPr>
        <w:t>2</w:t>
      </w:r>
      <w:r w:rsidRPr="00847D61">
        <w:rPr>
          <w:rFonts w:ascii="Arial" w:hAnsi="Arial" w:cs="Arial"/>
          <w:sz w:val="20"/>
        </w:rPr>
        <w:t>00 euros et 30 % au 3</w:t>
      </w:r>
      <w:r w:rsidR="00A272FD" w:rsidRPr="00847D61">
        <w:rPr>
          <w:rFonts w:ascii="Arial" w:hAnsi="Arial" w:cs="Arial"/>
          <w:sz w:val="20"/>
          <w:vertAlign w:val="superscript"/>
        </w:rPr>
        <w:t>è</w:t>
      </w:r>
      <w:r w:rsidRPr="00847D61">
        <w:rPr>
          <w:rFonts w:ascii="Arial" w:hAnsi="Arial" w:cs="Arial"/>
          <w:sz w:val="20"/>
          <w:vertAlign w:val="superscript"/>
        </w:rPr>
        <w:t>me</w:t>
      </w:r>
      <w:r w:rsidR="00A272FD" w:rsidRPr="00847D61">
        <w:rPr>
          <w:rFonts w:ascii="Arial" w:hAnsi="Arial" w:cs="Arial"/>
          <w:sz w:val="20"/>
        </w:rPr>
        <w:t xml:space="preserve"> </w:t>
      </w:r>
      <w:r w:rsidRPr="00847D61">
        <w:rPr>
          <w:rFonts w:ascii="Arial" w:hAnsi="Arial" w:cs="Arial"/>
          <w:sz w:val="20"/>
        </w:rPr>
        <w:t xml:space="preserve">podium limités à </w:t>
      </w:r>
      <w:r w:rsidR="0030094F" w:rsidRPr="00847D61">
        <w:rPr>
          <w:rFonts w:ascii="Arial" w:hAnsi="Arial" w:cs="Arial"/>
          <w:sz w:val="20"/>
        </w:rPr>
        <w:t>1</w:t>
      </w:r>
      <w:r w:rsidRPr="00847D61">
        <w:rPr>
          <w:rFonts w:ascii="Arial" w:hAnsi="Arial" w:cs="Arial"/>
          <w:sz w:val="20"/>
        </w:rPr>
        <w:t>00 euros.</w:t>
      </w:r>
    </w:p>
    <w:p w:rsidR="002D3F78" w:rsidRPr="00847D61" w:rsidRDefault="002D3F78" w:rsidP="002D3F78">
      <w:pPr>
        <w:jc w:val="center"/>
        <w:rPr>
          <w:rFonts w:ascii="Arial" w:hAnsi="Arial" w:cs="Arial"/>
          <w:b/>
          <w:sz w:val="20"/>
        </w:rPr>
      </w:pPr>
      <w:r w:rsidRPr="00847D61">
        <w:rPr>
          <w:rFonts w:ascii="Arial" w:hAnsi="Arial" w:cs="Arial"/>
          <w:b/>
          <w:sz w:val="20"/>
        </w:rPr>
        <w:t>CAHIER DES CHARGES</w:t>
      </w:r>
    </w:p>
    <w:p w:rsidR="002D3F78" w:rsidRPr="00847D61" w:rsidRDefault="002D3F78" w:rsidP="002D3F78">
      <w:pPr>
        <w:jc w:val="center"/>
        <w:rPr>
          <w:rFonts w:ascii="Arial" w:hAnsi="Arial" w:cs="Arial"/>
          <w:b/>
          <w:sz w:val="20"/>
        </w:rPr>
      </w:pPr>
      <w:r w:rsidRPr="00847D61">
        <w:rPr>
          <w:rFonts w:ascii="Arial" w:hAnsi="Arial" w:cs="Arial"/>
          <w:b/>
          <w:sz w:val="20"/>
        </w:rPr>
        <w:t>COUPE ET CHAMPIONNAT DE FRANCE JEUNES CONDUCTEURS</w:t>
      </w:r>
    </w:p>
    <w:p w:rsidR="002D3F78" w:rsidRPr="00847D61" w:rsidRDefault="002D3F78" w:rsidP="002D3F78">
      <w:pPr>
        <w:jc w:val="center"/>
        <w:rPr>
          <w:rFonts w:ascii="Arial" w:hAnsi="Arial" w:cs="Arial"/>
          <w:b/>
          <w:color w:val="FF0000"/>
          <w:sz w:val="20"/>
        </w:rPr>
      </w:pPr>
    </w:p>
    <w:p w:rsidR="002D3F78" w:rsidRPr="00847D61" w:rsidRDefault="002D3F78" w:rsidP="002D3F78">
      <w:pPr>
        <w:rPr>
          <w:rFonts w:ascii="Arial" w:hAnsi="Arial" w:cs="Arial"/>
          <w:sz w:val="20"/>
        </w:rPr>
      </w:pPr>
      <w:r w:rsidRPr="00847D61">
        <w:rPr>
          <w:rFonts w:ascii="Arial" w:hAnsi="Arial" w:cs="Arial"/>
          <w:sz w:val="20"/>
        </w:rPr>
        <w:t>Le cahier des charges est établi par la CNEAC dans le but essentiel d’aider le comité d’organisation à mettre sur pied dans les meilleures conditions cette manifestation.</w:t>
      </w:r>
    </w:p>
    <w:p w:rsidR="002D3F78" w:rsidRPr="00847D61" w:rsidRDefault="002D3F78" w:rsidP="002D3F78">
      <w:pPr>
        <w:rPr>
          <w:rFonts w:ascii="Arial" w:hAnsi="Arial" w:cs="Arial"/>
          <w:sz w:val="20"/>
        </w:rPr>
      </w:pPr>
      <w:r w:rsidRPr="00847D61">
        <w:rPr>
          <w:rFonts w:ascii="Arial" w:hAnsi="Arial" w:cs="Arial"/>
          <w:sz w:val="20"/>
        </w:rPr>
        <w:t>Le club qui sollicite et fait acte de candidature auprès de son coordinateur régional avec l’aval et le soutien de la Société Canine Régionale pour l’organisation d’une finale nationale, s’engage à respecter le présent cahier des charges.</w:t>
      </w:r>
    </w:p>
    <w:p w:rsidR="002D3F78" w:rsidRPr="00847D61" w:rsidRDefault="002D3F78" w:rsidP="002D3F78">
      <w:pPr>
        <w:rPr>
          <w:rFonts w:ascii="Arial" w:hAnsi="Arial" w:cs="Arial"/>
          <w:b/>
          <w:sz w:val="20"/>
        </w:rPr>
      </w:pPr>
      <w:r w:rsidRPr="00847D61">
        <w:rPr>
          <w:rFonts w:ascii="Arial" w:hAnsi="Arial" w:cs="Arial"/>
          <w:b/>
          <w:color w:val="FF0000"/>
          <w:sz w:val="20"/>
        </w:rPr>
        <w:t xml:space="preserve"> </w:t>
      </w:r>
      <w:r w:rsidRPr="00847D61">
        <w:rPr>
          <w:rFonts w:ascii="Arial" w:hAnsi="Arial" w:cs="Arial"/>
          <w:b/>
          <w:sz w:val="20"/>
        </w:rPr>
        <w:t>Lieu</w:t>
      </w:r>
    </w:p>
    <w:p w:rsidR="002D3F78" w:rsidRPr="00847D61" w:rsidRDefault="002D3F78" w:rsidP="002D3F78">
      <w:pPr>
        <w:rPr>
          <w:rFonts w:ascii="Arial" w:hAnsi="Arial" w:cs="Arial"/>
          <w:sz w:val="20"/>
        </w:rPr>
      </w:pPr>
      <w:r w:rsidRPr="00847D61">
        <w:rPr>
          <w:rFonts w:ascii="Arial" w:hAnsi="Arial" w:cs="Arial"/>
          <w:sz w:val="20"/>
        </w:rPr>
        <w:t xml:space="preserve">La finale doit se dérouler dans un cadre agréable permettant un accès facile pour les concurrents et le public. </w:t>
      </w:r>
    </w:p>
    <w:p w:rsidR="002D3F78" w:rsidRPr="00847D61" w:rsidRDefault="002D3F78" w:rsidP="002D3F78">
      <w:pPr>
        <w:rPr>
          <w:rFonts w:ascii="Arial" w:hAnsi="Arial" w:cs="Arial"/>
          <w:sz w:val="20"/>
        </w:rPr>
      </w:pPr>
      <w:r w:rsidRPr="00847D61">
        <w:rPr>
          <w:rFonts w:ascii="Arial" w:hAnsi="Arial" w:cs="Arial"/>
          <w:sz w:val="20"/>
        </w:rPr>
        <w:t>La saison ne permettant pas l’utilisation d’un terrain extérieur, elle se déroulera dans une salle sur un seul ring, avec un lieu d’échauffement (intérieur ou extérieur). Les dimensions du ring devront être respectées selon le règlement agility en vigueur.</w:t>
      </w:r>
    </w:p>
    <w:p w:rsidR="00A272FD" w:rsidRPr="00847D61" w:rsidRDefault="00A272FD" w:rsidP="002D3F78">
      <w:pPr>
        <w:rPr>
          <w:rFonts w:ascii="Arial" w:hAnsi="Arial" w:cs="Arial"/>
          <w:sz w:val="20"/>
        </w:rPr>
      </w:pPr>
    </w:p>
    <w:p w:rsidR="00EC2BA8" w:rsidRDefault="00EC2BA8" w:rsidP="002D3F78">
      <w:pPr>
        <w:rPr>
          <w:rFonts w:ascii="Arial" w:hAnsi="Arial" w:cs="Arial"/>
          <w:b/>
          <w:sz w:val="20"/>
        </w:rPr>
      </w:pPr>
    </w:p>
    <w:p w:rsidR="002D3F78" w:rsidRPr="00847D61" w:rsidRDefault="002D3F78" w:rsidP="002D3F78">
      <w:pPr>
        <w:rPr>
          <w:rFonts w:ascii="Arial" w:hAnsi="Arial" w:cs="Arial"/>
          <w:b/>
          <w:sz w:val="20"/>
        </w:rPr>
      </w:pPr>
      <w:r w:rsidRPr="00847D61">
        <w:rPr>
          <w:rFonts w:ascii="Arial" w:hAnsi="Arial" w:cs="Arial"/>
          <w:b/>
          <w:sz w:val="20"/>
        </w:rPr>
        <w:lastRenderedPageBreak/>
        <w:t>Date</w:t>
      </w:r>
    </w:p>
    <w:p w:rsidR="002D3F78" w:rsidRPr="00847D61" w:rsidRDefault="002D3F78" w:rsidP="002D3F78">
      <w:pPr>
        <w:rPr>
          <w:rFonts w:ascii="Arial" w:hAnsi="Arial" w:cs="Arial"/>
          <w:sz w:val="20"/>
        </w:rPr>
      </w:pPr>
      <w:r w:rsidRPr="00847D61">
        <w:rPr>
          <w:rFonts w:ascii="Arial" w:hAnsi="Arial" w:cs="Arial"/>
          <w:sz w:val="20"/>
        </w:rPr>
        <w:t xml:space="preserve">La finale doit se dérouler un samedi, le deuxième week-end des vacances scolaires de la Toussaint. </w:t>
      </w:r>
    </w:p>
    <w:p w:rsidR="00A272FD" w:rsidRPr="00847D61" w:rsidRDefault="00A272FD" w:rsidP="002D3F78">
      <w:pPr>
        <w:rPr>
          <w:rFonts w:ascii="Arial" w:hAnsi="Arial" w:cs="Arial"/>
          <w:sz w:val="20"/>
        </w:rPr>
      </w:pPr>
    </w:p>
    <w:p w:rsidR="002D3F78" w:rsidRPr="00847D61" w:rsidRDefault="002D3F78" w:rsidP="002D3F78">
      <w:pPr>
        <w:rPr>
          <w:rFonts w:ascii="Arial" w:hAnsi="Arial" w:cs="Arial"/>
          <w:b/>
          <w:sz w:val="20"/>
        </w:rPr>
      </w:pPr>
      <w:r w:rsidRPr="00847D61">
        <w:rPr>
          <w:rFonts w:ascii="Arial" w:hAnsi="Arial" w:cs="Arial"/>
          <w:b/>
          <w:sz w:val="20"/>
        </w:rPr>
        <w:t>Nature du sol</w:t>
      </w:r>
    </w:p>
    <w:p w:rsidR="002D3F78" w:rsidRPr="00847D61" w:rsidRDefault="002D3F78" w:rsidP="002D3F78">
      <w:pPr>
        <w:rPr>
          <w:rFonts w:ascii="Arial" w:hAnsi="Arial" w:cs="Arial"/>
          <w:sz w:val="20"/>
        </w:rPr>
      </w:pPr>
      <w:r w:rsidRPr="00847D61">
        <w:rPr>
          <w:rFonts w:ascii="Arial" w:hAnsi="Arial" w:cs="Arial"/>
          <w:sz w:val="20"/>
        </w:rPr>
        <w:t>Moquette, terre battue…</w:t>
      </w:r>
    </w:p>
    <w:p w:rsidR="00A272FD" w:rsidRPr="00847D61" w:rsidRDefault="00A272FD" w:rsidP="002D3F78">
      <w:pPr>
        <w:rPr>
          <w:rFonts w:ascii="Arial" w:hAnsi="Arial" w:cs="Arial"/>
          <w:sz w:val="20"/>
        </w:rPr>
      </w:pPr>
    </w:p>
    <w:p w:rsidR="002D3F78" w:rsidRPr="00847D61" w:rsidRDefault="002D3F78" w:rsidP="002D3F78">
      <w:pPr>
        <w:rPr>
          <w:rFonts w:ascii="Arial" w:hAnsi="Arial" w:cs="Arial"/>
          <w:b/>
          <w:color w:val="000000"/>
          <w:sz w:val="20"/>
        </w:rPr>
      </w:pPr>
      <w:r w:rsidRPr="00847D61">
        <w:rPr>
          <w:rFonts w:ascii="Arial" w:hAnsi="Arial" w:cs="Arial"/>
          <w:b/>
          <w:color w:val="000000"/>
          <w:sz w:val="20"/>
        </w:rPr>
        <w:t>Parcours</w:t>
      </w:r>
    </w:p>
    <w:p w:rsidR="002D3F78" w:rsidRPr="00847D61" w:rsidRDefault="002D3F78" w:rsidP="002D3F78">
      <w:pPr>
        <w:numPr>
          <w:ilvl w:val="0"/>
          <w:numId w:val="8"/>
        </w:numPr>
        <w:rPr>
          <w:rFonts w:ascii="Arial" w:hAnsi="Arial" w:cs="Arial"/>
          <w:sz w:val="20"/>
        </w:rPr>
      </w:pPr>
      <w:r w:rsidRPr="00847D61">
        <w:rPr>
          <w:rFonts w:ascii="Arial" w:hAnsi="Arial" w:cs="Arial"/>
          <w:sz w:val="20"/>
        </w:rPr>
        <w:t>Le parcours complet d’agility est transporté et mis à disposition de l’organisation par Animo-</w:t>
      </w:r>
      <w:r w:rsidR="006F6866" w:rsidRPr="00847D61">
        <w:rPr>
          <w:rFonts w:ascii="Arial" w:hAnsi="Arial" w:cs="Arial"/>
          <w:sz w:val="20"/>
        </w:rPr>
        <w:t>Concept le</w:t>
      </w:r>
      <w:r w:rsidRPr="00847D61">
        <w:rPr>
          <w:rFonts w:ascii="Arial" w:hAnsi="Arial" w:cs="Arial"/>
          <w:sz w:val="20"/>
        </w:rPr>
        <w:t xml:space="preserve"> partenaire de la C.N.E.A.C</w:t>
      </w:r>
    </w:p>
    <w:p w:rsidR="002D3F78" w:rsidRPr="00847D61" w:rsidRDefault="002D3F78" w:rsidP="002D3F78">
      <w:pPr>
        <w:numPr>
          <w:ilvl w:val="0"/>
          <w:numId w:val="8"/>
        </w:numPr>
        <w:rPr>
          <w:rFonts w:ascii="Arial" w:hAnsi="Arial" w:cs="Arial"/>
          <w:sz w:val="20"/>
        </w:rPr>
      </w:pPr>
      <w:r w:rsidRPr="00847D61">
        <w:rPr>
          <w:rFonts w:ascii="Arial" w:hAnsi="Arial" w:cs="Arial"/>
          <w:color w:val="000000"/>
          <w:sz w:val="20"/>
        </w:rPr>
        <w:t>Prévoir un tapis</w:t>
      </w:r>
      <w:r w:rsidRPr="00847D61">
        <w:rPr>
          <w:rFonts w:ascii="Arial" w:hAnsi="Arial" w:cs="Arial"/>
          <w:sz w:val="20"/>
        </w:rPr>
        <w:t xml:space="preserve"> pour la table lors du passage des chiennes en chaleur </w:t>
      </w:r>
    </w:p>
    <w:p w:rsidR="002D3F78" w:rsidRPr="00847D61" w:rsidRDefault="002D3F78" w:rsidP="002D3F78">
      <w:pPr>
        <w:rPr>
          <w:rFonts w:ascii="Arial" w:hAnsi="Arial" w:cs="Arial"/>
          <w:sz w:val="20"/>
        </w:rPr>
      </w:pPr>
    </w:p>
    <w:p w:rsidR="002D3F78" w:rsidRPr="00847D61" w:rsidRDefault="002D3F78" w:rsidP="002D3F78">
      <w:pPr>
        <w:rPr>
          <w:rFonts w:ascii="Arial" w:hAnsi="Arial" w:cs="Arial"/>
          <w:b/>
          <w:sz w:val="20"/>
        </w:rPr>
      </w:pPr>
      <w:r w:rsidRPr="00847D61">
        <w:rPr>
          <w:rFonts w:ascii="Arial" w:hAnsi="Arial" w:cs="Arial"/>
          <w:b/>
          <w:sz w:val="20"/>
        </w:rPr>
        <w:t>Accueil </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 xml:space="preserve">Les banderoles SCC/CNEAC, demandées par le responsable du Groupe Grands Evènements, sont livrées à l’adresse communiquée par l organisateur. Seules ces banderoles sont admises sur le site de la manifestation. </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Il est également permis la mise en place de bâches publicitaires ornant les stands commerciaux.</w:t>
      </w:r>
    </w:p>
    <w:p w:rsidR="002D3F78" w:rsidRPr="00847D61" w:rsidRDefault="002D3F78" w:rsidP="00327652">
      <w:pPr>
        <w:numPr>
          <w:ilvl w:val="0"/>
          <w:numId w:val="33"/>
        </w:numPr>
        <w:ind w:left="851" w:hanging="567"/>
        <w:rPr>
          <w:rFonts w:ascii="Arial" w:hAnsi="Arial" w:cs="Arial"/>
          <w:b/>
          <w:color w:val="000000"/>
          <w:sz w:val="20"/>
        </w:rPr>
      </w:pPr>
      <w:r w:rsidRPr="00847D61">
        <w:rPr>
          <w:rFonts w:ascii="Arial" w:hAnsi="Arial" w:cs="Arial"/>
          <w:color w:val="000000"/>
          <w:sz w:val="20"/>
        </w:rPr>
        <w:t>Badge nominatif (Nom et fonction) pour l’organisation et les officiels de la région</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Accès gratuit pour les concurrents et les accompagnateurs</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 xml:space="preserve">Parking VL et camping cars </w:t>
      </w:r>
      <w:r w:rsidRPr="00847D61">
        <w:rPr>
          <w:rFonts w:ascii="Arial" w:hAnsi="Arial" w:cs="Arial"/>
          <w:b/>
          <w:sz w:val="20"/>
        </w:rPr>
        <w:t xml:space="preserve">(*) </w:t>
      </w:r>
      <w:r w:rsidRPr="00847D61">
        <w:rPr>
          <w:rFonts w:ascii="Arial" w:hAnsi="Arial" w:cs="Arial"/>
          <w:sz w:val="20"/>
        </w:rPr>
        <w:t>proche du site</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 xml:space="preserve">Parking Officiel (carton identifiant) avec emplacement VL et camping car </w:t>
      </w:r>
      <w:r w:rsidRPr="00847D61">
        <w:rPr>
          <w:rFonts w:ascii="Arial" w:hAnsi="Arial" w:cs="Arial"/>
          <w:b/>
          <w:sz w:val="20"/>
        </w:rPr>
        <w:t>(</w:t>
      </w:r>
      <w:r w:rsidR="006F6866" w:rsidRPr="00847D61">
        <w:rPr>
          <w:rFonts w:ascii="Arial" w:hAnsi="Arial" w:cs="Arial"/>
          <w:b/>
          <w:sz w:val="20"/>
        </w:rPr>
        <w:t>veillez à la sécurité de stationnement</w:t>
      </w:r>
      <w:r w:rsidRPr="00847D61">
        <w:rPr>
          <w:rFonts w:ascii="Arial" w:hAnsi="Arial" w:cs="Arial"/>
          <w:b/>
          <w:sz w:val="20"/>
        </w:rPr>
        <w:t xml:space="preserve">) </w:t>
      </w:r>
      <w:r w:rsidRPr="00847D61">
        <w:rPr>
          <w:rFonts w:ascii="Arial" w:hAnsi="Arial" w:cs="Arial"/>
          <w:sz w:val="20"/>
        </w:rPr>
        <w:t>ouvert également aux CTR</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Réalisation d’un fléchage directionnel facilitant l'accès à la manifestation</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 xml:space="preserve">Points d'eau fraîche </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Respect des directives de la Direction Départementale de la Protection des Populations (DDPP)</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Poste de secours (Pompiers ; sécurité civile ou secouristes)</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Point véto ou numéro d’urgence</w:t>
      </w:r>
    </w:p>
    <w:p w:rsidR="00A272FD" w:rsidRPr="00847D61" w:rsidRDefault="002D3F78" w:rsidP="00327652">
      <w:pPr>
        <w:numPr>
          <w:ilvl w:val="0"/>
          <w:numId w:val="33"/>
        </w:numPr>
        <w:ind w:left="851" w:hanging="567"/>
        <w:rPr>
          <w:rFonts w:ascii="Arial" w:hAnsi="Arial" w:cs="Arial"/>
          <w:sz w:val="20"/>
        </w:rPr>
      </w:pPr>
      <w:r w:rsidRPr="00847D61">
        <w:rPr>
          <w:rFonts w:ascii="Arial" w:hAnsi="Arial" w:cs="Arial"/>
          <w:sz w:val="20"/>
        </w:rPr>
        <w:t xml:space="preserve">Vidange des poubelles, nettoyage des sanitaires, approvisionnement ramasse crottes. </w:t>
      </w:r>
    </w:p>
    <w:p w:rsidR="002D3F78" w:rsidRPr="00847D61" w:rsidRDefault="002D3F78" w:rsidP="00A272FD">
      <w:pPr>
        <w:ind w:left="851"/>
        <w:rPr>
          <w:rFonts w:ascii="Arial" w:hAnsi="Arial" w:cs="Arial"/>
          <w:sz w:val="20"/>
        </w:rPr>
      </w:pPr>
      <w:r w:rsidRPr="00847D61">
        <w:rPr>
          <w:rFonts w:ascii="Arial" w:hAnsi="Arial" w:cs="Arial"/>
          <w:sz w:val="20"/>
        </w:rPr>
        <w:t xml:space="preserve">                                                                                                                       </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Sanitaires en nombre suffisant conformément à la réglementation.</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Un podium pour la remise des prix en soignant la partie arrière visible sur les photos, avec la banderole SCC largement visible.</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Prévoir un drapeau tricolore et la marseillaise pour les vainqueurs du championnat.</w:t>
      </w:r>
    </w:p>
    <w:p w:rsidR="002D3F78" w:rsidRPr="00847D61" w:rsidRDefault="002D3F78" w:rsidP="00327652">
      <w:pPr>
        <w:numPr>
          <w:ilvl w:val="0"/>
          <w:numId w:val="33"/>
        </w:numPr>
        <w:ind w:left="851" w:hanging="567"/>
        <w:rPr>
          <w:rFonts w:ascii="Arial" w:hAnsi="Arial" w:cs="Arial"/>
          <w:sz w:val="20"/>
        </w:rPr>
      </w:pPr>
      <w:r w:rsidRPr="00847D61">
        <w:rPr>
          <w:rFonts w:ascii="Arial" w:hAnsi="Arial" w:cs="Arial"/>
          <w:sz w:val="20"/>
        </w:rPr>
        <w:t>Prévoir une éventuelle décoration</w:t>
      </w:r>
    </w:p>
    <w:p w:rsidR="006F6866" w:rsidRPr="00847D61" w:rsidRDefault="006F6866" w:rsidP="002D3F78">
      <w:pPr>
        <w:rPr>
          <w:rFonts w:ascii="Arial" w:hAnsi="Arial" w:cs="Arial"/>
          <w:b/>
          <w:sz w:val="20"/>
        </w:rPr>
      </w:pPr>
    </w:p>
    <w:p w:rsidR="002D3F78" w:rsidRPr="00847D61" w:rsidRDefault="002D3F78" w:rsidP="002D3F78">
      <w:pPr>
        <w:rPr>
          <w:rFonts w:ascii="Arial" w:hAnsi="Arial" w:cs="Arial"/>
          <w:b/>
          <w:sz w:val="20"/>
        </w:rPr>
      </w:pPr>
      <w:r w:rsidRPr="00847D61">
        <w:rPr>
          <w:rFonts w:ascii="Arial" w:hAnsi="Arial" w:cs="Arial"/>
          <w:b/>
          <w:sz w:val="20"/>
        </w:rPr>
        <w:t>Communication</w:t>
      </w:r>
    </w:p>
    <w:p w:rsidR="002D3F78" w:rsidRPr="00847D61" w:rsidRDefault="002D3F78" w:rsidP="002D3F78">
      <w:pPr>
        <w:numPr>
          <w:ilvl w:val="0"/>
          <w:numId w:val="6"/>
        </w:numPr>
        <w:ind w:left="851" w:hanging="425"/>
        <w:rPr>
          <w:rFonts w:ascii="Arial" w:hAnsi="Arial" w:cs="Arial"/>
          <w:sz w:val="20"/>
        </w:rPr>
      </w:pPr>
      <w:r w:rsidRPr="00847D61">
        <w:rPr>
          <w:rFonts w:ascii="Arial" w:hAnsi="Arial" w:cs="Arial"/>
          <w:sz w:val="20"/>
        </w:rPr>
        <w:t xml:space="preserve">Faire figurer sur tout document, affiches, invitations, et tout matériel et supports visuels de communication, banderoles, T-shirt, etc. le nom de la finale et le logo de la SCC/CNEAC. </w:t>
      </w:r>
    </w:p>
    <w:p w:rsidR="002D3F78" w:rsidRPr="00847D61" w:rsidRDefault="002D3F78" w:rsidP="002D3F78">
      <w:pPr>
        <w:numPr>
          <w:ilvl w:val="0"/>
          <w:numId w:val="6"/>
        </w:numPr>
        <w:ind w:left="851" w:hanging="425"/>
        <w:rPr>
          <w:rFonts w:ascii="Arial" w:hAnsi="Arial" w:cs="Arial"/>
          <w:b/>
          <w:bCs/>
          <w:sz w:val="20"/>
        </w:rPr>
      </w:pPr>
      <w:r w:rsidRPr="00847D61">
        <w:rPr>
          <w:rFonts w:ascii="Arial" w:hAnsi="Arial" w:cs="Arial"/>
          <w:sz w:val="20"/>
        </w:rPr>
        <w:t xml:space="preserve">Le sigle de la S.C.C/CNEAC. et les banderoles devront occuper une place </w:t>
      </w:r>
      <w:r w:rsidRPr="00847D61">
        <w:rPr>
          <w:rFonts w:ascii="Arial" w:hAnsi="Arial" w:cs="Arial"/>
          <w:b/>
          <w:sz w:val="20"/>
        </w:rPr>
        <w:t>prioritaire et prépondérante</w:t>
      </w:r>
      <w:r w:rsidRPr="00847D61">
        <w:rPr>
          <w:rFonts w:ascii="Arial" w:hAnsi="Arial" w:cs="Arial"/>
          <w:sz w:val="20"/>
        </w:rPr>
        <w:t xml:space="preserve"> en entrée de site, sur et autour du terrain, y compris pour les podiums et sur tout matériel visuel ou d’impression.</w:t>
      </w:r>
    </w:p>
    <w:p w:rsidR="002D3F78" w:rsidRPr="00847D61" w:rsidRDefault="002D3F78" w:rsidP="002D3F78">
      <w:pPr>
        <w:numPr>
          <w:ilvl w:val="0"/>
          <w:numId w:val="6"/>
        </w:numPr>
        <w:ind w:left="851" w:hanging="425"/>
        <w:rPr>
          <w:rFonts w:ascii="Arial" w:hAnsi="Arial" w:cs="Arial"/>
          <w:bCs/>
          <w:sz w:val="20"/>
        </w:rPr>
      </w:pPr>
      <w:r w:rsidRPr="00847D61">
        <w:rPr>
          <w:rFonts w:ascii="Arial" w:hAnsi="Arial" w:cs="Arial"/>
          <w:sz w:val="20"/>
        </w:rPr>
        <w:t>Présenter à la C.N.E.A.C, avant toute diffusion, un bon à tirer de l’affiche et du logo apposé sur tous supports visuels de communication.</w:t>
      </w:r>
    </w:p>
    <w:p w:rsidR="00A272FD" w:rsidRPr="00847D61" w:rsidRDefault="00A272FD" w:rsidP="00A272FD">
      <w:pPr>
        <w:ind w:left="851"/>
        <w:rPr>
          <w:rFonts w:ascii="Arial" w:hAnsi="Arial" w:cs="Arial"/>
          <w:bCs/>
          <w:sz w:val="20"/>
        </w:rPr>
      </w:pPr>
    </w:p>
    <w:p w:rsidR="002D3F78" w:rsidRPr="00847D61" w:rsidRDefault="002D3F78" w:rsidP="002D3F78">
      <w:pPr>
        <w:ind w:left="851"/>
        <w:rPr>
          <w:rFonts w:ascii="Arial" w:hAnsi="Arial" w:cs="Arial"/>
          <w:b/>
          <w:bCs/>
          <w:sz w:val="20"/>
        </w:rPr>
      </w:pPr>
      <w:r w:rsidRPr="00847D61">
        <w:rPr>
          <w:rFonts w:ascii="Arial" w:hAnsi="Arial" w:cs="Arial"/>
          <w:b/>
          <w:sz w:val="20"/>
        </w:rPr>
        <w:t>L’affiche devra mettre en avant le duo maître et chien.</w:t>
      </w:r>
    </w:p>
    <w:p w:rsidR="002D3F78" w:rsidRPr="00847D61" w:rsidRDefault="002D3F78" w:rsidP="002D3F78">
      <w:pPr>
        <w:rPr>
          <w:rFonts w:ascii="Arial" w:hAnsi="Arial" w:cs="Arial"/>
          <w:b/>
          <w:sz w:val="20"/>
        </w:rPr>
      </w:pPr>
    </w:p>
    <w:p w:rsidR="002D3F78" w:rsidRPr="00847D61" w:rsidRDefault="002D3F78" w:rsidP="002D3F78">
      <w:pPr>
        <w:rPr>
          <w:rFonts w:ascii="Arial" w:hAnsi="Arial" w:cs="Arial"/>
          <w:sz w:val="20"/>
        </w:rPr>
      </w:pPr>
      <w:r w:rsidRPr="00847D61">
        <w:rPr>
          <w:rFonts w:ascii="Arial" w:hAnsi="Arial" w:cs="Arial"/>
          <w:b/>
          <w:sz w:val="20"/>
        </w:rPr>
        <w:t>Annonce de la finale</w:t>
      </w:r>
      <w:r w:rsidR="006F6866" w:rsidRPr="00847D61">
        <w:rPr>
          <w:rFonts w:ascii="Arial" w:hAnsi="Arial" w:cs="Arial"/>
          <w:b/>
          <w:sz w:val="20"/>
        </w:rPr>
        <w:t> :</w:t>
      </w:r>
    </w:p>
    <w:p w:rsidR="002D3F78" w:rsidRPr="00847D61" w:rsidRDefault="002D3F78" w:rsidP="00327652">
      <w:pPr>
        <w:numPr>
          <w:ilvl w:val="0"/>
          <w:numId w:val="32"/>
        </w:numPr>
        <w:spacing w:line="276" w:lineRule="auto"/>
        <w:rPr>
          <w:rFonts w:ascii="Arial" w:hAnsi="Arial" w:cs="Arial"/>
          <w:sz w:val="20"/>
        </w:rPr>
      </w:pPr>
      <w:r w:rsidRPr="00847D61">
        <w:rPr>
          <w:rFonts w:ascii="Arial" w:hAnsi="Arial" w:cs="Arial"/>
          <w:b/>
          <w:sz w:val="20"/>
        </w:rPr>
        <w:t>Site internet :</w:t>
      </w:r>
      <w:r w:rsidRPr="00847D61">
        <w:rPr>
          <w:rFonts w:ascii="Arial" w:hAnsi="Arial" w:cs="Arial"/>
          <w:sz w:val="20"/>
        </w:rPr>
        <w:t xml:space="preserve"> Pour mise en ligne sur le site CNEAC, les organisateurs font parvenir, trois mois avant la compétition, au responsable national des jeunes conducteurs toutes les informations concernant cette finale (plan d’accès, listing hébergements, feuilles d’inscription, heures remise des dossards etc…) OU le lien du site ouvert pour la manifestation. </w:t>
      </w:r>
    </w:p>
    <w:p w:rsidR="002D3F78" w:rsidRPr="00847D61" w:rsidRDefault="002D3F78" w:rsidP="00327652">
      <w:pPr>
        <w:numPr>
          <w:ilvl w:val="0"/>
          <w:numId w:val="32"/>
        </w:numPr>
        <w:rPr>
          <w:rFonts w:ascii="Arial" w:hAnsi="Arial" w:cs="Arial"/>
          <w:sz w:val="20"/>
        </w:rPr>
      </w:pPr>
      <w:r w:rsidRPr="00847D61">
        <w:rPr>
          <w:rFonts w:ascii="Arial" w:hAnsi="Arial" w:cs="Arial"/>
          <w:b/>
          <w:sz w:val="20"/>
        </w:rPr>
        <w:t>Info :</w:t>
      </w:r>
      <w:r w:rsidRPr="00847D61">
        <w:rPr>
          <w:rFonts w:ascii="Arial" w:hAnsi="Arial" w:cs="Arial"/>
          <w:sz w:val="20"/>
        </w:rPr>
        <w:t xml:space="preserve"> Presse locale, Presse régionale, Presse spécialisée, Affichage, Radio et télévision</w:t>
      </w:r>
    </w:p>
    <w:p w:rsidR="002D3F78" w:rsidRPr="00847D61" w:rsidRDefault="002D3F78" w:rsidP="00327652">
      <w:pPr>
        <w:numPr>
          <w:ilvl w:val="0"/>
          <w:numId w:val="32"/>
        </w:numPr>
        <w:rPr>
          <w:rFonts w:ascii="Arial" w:hAnsi="Arial" w:cs="Arial"/>
          <w:b/>
          <w:sz w:val="20"/>
        </w:rPr>
      </w:pPr>
      <w:r w:rsidRPr="00847D61">
        <w:rPr>
          <w:rFonts w:ascii="Arial" w:hAnsi="Arial" w:cs="Arial"/>
          <w:b/>
          <w:sz w:val="20"/>
        </w:rPr>
        <w:t xml:space="preserve">Jury : </w:t>
      </w:r>
      <w:r w:rsidRPr="00847D61">
        <w:rPr>
          <w:rFonts w:ascii="Arial" w:hAnsi="Arial" w:cs="Arial"/>
          <w:sz w:val="20"/>
        </w:rPr>
        <w:t>Choix et nombre définis par la CNEAC (en fonction du nombre de participants et d’épreuves</w:t>
      </w:r>
      <w:r w:rsidR="006F6866" w:rsidRPr="00847D61">
        <w:rPr>
          <w:rFonts w:ascii="Arial" w:hAnsi="Arial" w:cs="Arial"/>
          <w:sz w:val="20"/>
        </w:rPr>
        <w:t>) et</w:t>
      </w:r>
      <w:r w:rsidRPr="00847D61">
        <w:rPr>
          <w:rFonts w:ascii="Arial" w:hAnsi="Arial" w:cs="Arial"/>
          <w:sz w:val="20"/>
        </w:rPr>
        <w:t xml:space="preserve"> communiqués au comité d’organisation</w:t>
      </w:r>
    </w:p>
    <w:p w:rsidR="002D3F78" w:rsidRPr="00847D61" w:rsidRDefault="002D3F78" w:rsidP="002D3F78">
      <w:pPr>
        <w:ind w:left="66"/>
        <w:rPr>
          <w:rFonts w:ascii="Arial" w:hAnsi="Arial" w:cs="Arial"/>
          <w:b/>
          <w:sz w:val="20"/>
        </w:rPr>
      </w:pPr>
    </w:p>
    <w:p w:rsidR="002D3F78" w:rsidRPr="00847D61" w:rsidRDefault="002D3F78" w:rsidP="002D3F78">
      <w:pPr>
        <w:ind w:left="66"/>
        <w:rPr>
          <w:rFonts w:ascii="Arial" w:hAnsi="Arial" w:cs="Arial"/>
          <w:b/>
          <w:sz w:val="20"/>
        </w:rPr>
      </w:pPr>
      <w:r w:rsidRPr="00847D61">
        <w:rPr>
          <w:rFonts w:ascii="Arial" w:hAnsi="Arial" w:cs="Arial"/>
          <w:b/>
          <w:sz w:val="20"/>
        </w:rPr>
        <w:t>Participants</w:t>
      </w:r>
      <w:r w:rsidR="006A40AE">
        <w:rPr>
          <w:rFonts w:ascii="Arial" w:hAnsi="Arial" w:cs="Arial"/>
          <w:b/>
          <w:sz w:val="20"/>
        </w:rPr>
        <w:t> :</w:t>
      </w:r>
    </w:p>
    <w:p w:rsidR="002D3F78" w:rsidRPr="00847D61" w:rsidRDefault="002D3F78" w:rsidP="002D3F78">
      <w:pPr>
        <w:ind w:left="709"/>
        <w:rPr>
          <w:rFonts w:ascii="Arial" w:hAnsi="Arial" w:cs="Arial"/>
          <w:sz w:val="20"/>
        </w:rPr>
      </w:pPr>
      <w:r w:rsidRPr="00847D61">
        <w:rPr>
          <w:rFonts w:ascii="Arial" w:hAnsi="Arial" w:cs="Arial"/>
          <w:sz w:val="20"/>
        </w:rPr>
        <w:t>Le nombre n’est pas limité.</w:t>
      </w:r>
    </w:p>
    <w:p w:rsidR="002D3F78" w:rsidRPr="00847D61" w:rsidRDefault="002D3F78" w:rsidP="002D3F78">
      <w:pPr>
        <w:pStyle w:val="Paragraphedeliste"/>
        <w:rPr>
          <w:rFonts w:ascii="Arial" w:hAnsi="Arial" w:cs="Arial"/>
          <w:b/>
          <w:sz w:val="20"/>
          <w:szCs w:val="20"/>
          <w:lang w:val="fr-FR"/>
        </w:rPr>
      </w:pPr>
      <w:r w:rsidRPr="00847D61">
        <w:rPr>
          <w:rFonts w:ascii="Arial" w:hAnsi="Arial" w:cs="Arial"/>
          <w:sz w:val="20"/>
          <w:szCs w:val="20"/>
          <w:lang w:val="fr-FR" w:eastAsia="fr-FR"/>
        </w:rPr>
        <w:t>Les jeunes compétiteurs doivent remplir les conditions de sélection fixées par le règlement des jeunes conducteurs. L’inscription est gratuite.</w:t>
      </w:r>
    </w:p>
    <w:p w:rsidR="002D3F78" w:rsidRPr="00847D61" w:rsidRDefault="002D3F78" w:rsidP="002D3F78">
      <w:pPr>
        <w:rPr>
          <w:rFonts w:ascii="Arial" w:hAnsi="Arial" w:cs="Arial"/>
          <w:b/>
          <w:sz w:val="20"/>
        </w:rPr>
      </w:pPr>
    </w:p>
    <w:p w:rsidR="00EC2BA8" w:rsidRDefault="00EC2BA8" w:rsidP="002D3F78">
      <w:pPr>
        <w:rPr>
          <w:rFonts w:ascii="Arial" w:hAnsi="Arial" w:cs="Arial"/>
          <w:b/>
          <w:sz w:val="20"/>
        </w:rPr>
      </w:pPr>
    </w:p>
    <w:p w:rsidR="00EC2BA8" w:rsidRDefault="00EC2BA8" w:rsidP="002D3F78">
      <w:pPr>
        <w:rPr>
          <w:rFonts w:ascii="Arial" w:hAnsi="Arial" w:cs="Arial"/>
          <w:b/>
          <w:sz w:val="20"/>
        </w:rPr>
      </w:pPr>
    </w:p>
    <w:p w:rsidR="006A40AE" w:rsidRPr="00847D61" w:rsidRDefault="002D3F78" w:rsidP="002D3F78">
      <w:pPr>
        <w:rPr>
          <w:rFonts w:ascii="Arial" w:hAnsi="Arial" w:cs="Arial"/>
          <w:b/>
          <w:sz w:val="20"/>
        </w:rPr>
      </w:pPr>
      <w:r w:rsidRPr="00847D61">
        <w:rPr>
          <w:rFonts w:ascii="Arial" w:hAnsi="Arial" w:cs="Arial"/>
          <w:b/>
          <w:sz w:val="20"/>
        </w:rPr>
        <w:lastRenderedPageBreak/>
        <w:t>Informatique</w:t>
      </w:r>
      <w:r w:rsidR="006A40AE">
        <w:rPr>
          <w:rFonts w:ascii="Arial" w:hAnsi="Arial" w:cs="Arial"/>
          <w:b/>
          <w:sz w:val="20"/>
        </w:rPr>
        <w:t> :</w:t>
      </w:r>
    </w:p>
    <w:p w:rsidR="002D3F78" w:rsidRPr="00847D61" w:rsidRDefault="002D3F78" w:rsidP="002D3F78">
      <w:pPr>
        <w:ind w:left="709"/>
        <w:rPr>
          <w:rFonts w:ascii="Arial" w:hAnsi="Arial" w:cs="Arial"/>
          <w:sz w:val="20"/>
        </w:rPr>
      </w:pPr>
      <w:r w:rsidRPr="00847D61">
        <w:rPr>
          <w:rFonts w:ascii="Arial" w:hAnsi="Arial" w:cs="Arial"/>
          <w:sz w:val="20"/>
        </w:rPr>
        <w:t>La gestion Informatique de la finale est effectuée par le responsable régional ou une personne désignée par l’organisation, à qui la CNEAC confiera le logiciel pour la gestion de celle-ci. Les feuilles de terrain sont de couleurs différentes (par catégorie et par classe) pour éviter les erreurs de saisies. Deux personnes sont nécessaires pour la saisie des résultats.</w:t>
      </w:r>
    </w:p>
    <w:p w:rsidR="00A272FD" w:rsidRPr="00847D61" w:rsidRDefault="00A272FD" w:rsidP="002D3F78">
      <w:pPr>
        <w:ind w:left="709"/>
        <w:rPr>
          <w:rFonts w:ascii="Arial" w:hAnsi="Arial" w:cs="Arial"/>
          <w:sz w:val="20"/>
        </w:rPr>
      </w:pPr>
    </w:p>
    <w:p w:rsidR="006A40AE" w:rsidRPr="00847D61" w:rsidRDefault="002D3F78" w:rsidP="002D3F78">
      <w:pPr>
        <w:rPr>
          <w:rFonts w:ascii="Arial" w:hAnsi="Arial" w:cs="Arial"/>
          <w:b/>
          <w:sz w:val="20"/>
        </w:rPr>
      </w:pPr>
      <w:r w:rsidRPr="00847D61">
        <w:rPr>
          <w:rFonts w:ascii="Arial" w:hAnsi="Arial" w:cs="Arial"/>
          <w:b/>
          <w:sz w:val="20"/>
        </w:rPr>
        <w:t>Infrastructures</w:t>
      </w:r>
      <w:r w:rsidR="006A40AE">
        <w:rPr>
          <w:rFonts w:ascii="Arial" w:hAnsi="Arial" w:cs="Arial"/>
          <w:b/>
          <w:sz w:val="20"/>
        </w:rPr>
        <w:t> :</w:t>
      </w:r>
    </w:p>
    <w:p w:rsidR="002D3F78" w:rsidRPr="00847D61" w:rsidRDefault="002D3F78" w:rsidP="002D3F78">
      <w:pPr>
        <w:numPr>
          <w:ilvl w:val="0"/>
          <w:numId w:val="4"/>
        </w:numPr>
        <w:rPr>
          <w:rFonts w:ascii="Arial" w:hAnsi="Arial" w:cs="Arial"/>
          <w:sz w:val="20"/>
        </w:rPr>
      </w:pPr>
      <w:r w:rsidRPr="00847D61">
        <w:rPr>
          <w:rFonts w:ascii="Arial" w:hAnsi="Arial" w:cs="Arial"/>
          <w:sz w:val="20"/>
        </w:rPr>
        <w:t>Barrières de police en nombre suffisant pour clôturer le ring</w:t>
      </w:r>
    </w:p>
    <w:p w:rsidR="002D3F78" w:rsidRPr="00847D61" w:rsidRDefault="002D3F78" w:rsidP="002D3F78">
      <w:pPr>
        <w:numPr>
          <w:ilvl w:val="0"/>
          <w:numId w:val="4"/>
        </w:numPr>
        <w:rPr>
          <w:rFonts w:ascii="Arial" w:hAnsi="Arial" w:cs="Arial"/>
          <w:sz w:val="20"/>
        </w:rPr>
      </w:pPr>
      <w:r w:rsidRPr="00847D61">
        <w:rPr>
          <w:rFonts w:ascii="Arial" w:hAnsi="Arial" w:cs="Arial"/>
          <w:sz w:val="20"/>
        </w:rPr>
        <w:t>Tribune publique souhaitable</w:t>
      </w:r>
    </w:p>
    <w:p w:rsidR="006A40AE" w:rsidRDefault="002D3F78" w:rsidP="002D3F78">
      <w:pPr>
        <w:numPr>
          <w:ilvl w:val="0"/>
          <w:numId w:val="4"/>
        </w:numPr>
        <w:rPr>
          <w:rFonts w:ascii="Arial" w:hAnsi="Arial" w:cs="Arial"/>
          <w:sz w:val="20"/>
        </w:rPr>
      </w:pPr>
      <w:r w:rsidRPr="00847D61">
        <w:rPr>
          <w:rFonts w:ascii="Arial" w:hAnsi="Arial" w:cs="Arial"/>
          <w:sz w:val="20"/>
        </w:rPr>
        <w:t>Bureau ou salle informatique </w:t>
      </w:r>
    </w:p>
    <w:p w:rsidR="002D3F78" w:rsidRPr="00847D61" w:rsidRDefault="002D3F78" w:rsidP="006A40AE">
      <w:pPr>
        <w:ind w:left="1080"/>
        <w:rPr>
          <w:rFonts w:ascii="Arial" w:hAnsi="Arial" w:cs="Arial"/>
          <w:sz w:val="20"/>
        </w:rPr>
      </w:pPr>
      <w:r w:rsidRPr="00847D61">
        <w:rPr>
          <w:rFonts w:ascii="Arial" w:hAnsi="Arial" w:cs="Arial"/>
          <w:sz w:val="20"/>
        </w:rPr>
        <w:tab/>
      </w:r>
    </w:p>
    <w:p w:rsidR="002D3F78" w:rsidRDefault="002D3F78" w:rsidP="002D3F78">
      <w:pPr>
        <w:rPr>
          <w:rFonts w:ascii="Arial" w:hAnsi="Arial" w:cs="Arial"/>
          <w:b/>
          <w:sz w:val="20"/>
        </w:rPr>
      </w:pPr>
      <w:r w:rsidRPr="00847D61">
        <w:rPr>
          <w:rFonts w:ascii="Arial" w:hAnsi="Arial" w:cs="Arial"/>
          <w:b/>
          <w:sz w:val="20"/>
        </w:rPr>
        <w:t>Village régional</w:t>
      </w:r>
      <w:r w:rsidR="006A40AE">
        <w:rPr>
          <w:rFonts w:ascii="Arial" w:hAnsi="Arial" w:cs="Arial"/>
          <w:b/>
          <w:sz w:val="20"/>
        </w:rPr>
        <w:t> :</w:t>
      </w:r>
    </w:p>
    <w:p w:rsidR="006A40AE" w:rsidRPr="00847D61" w:rsidRDefault="006A40AE" w:rsidP="002D3F78">
      <w:pPr>
        <w:rPr>
          <w:rFonts w:ascii="Arial" w:hAnsi="Arial" w:cs="Arial"/>
          <w:b/>
          <w:sz w:val="20"/>
        </w:rPr>
      </w:pPr>
    </w:p>
    <w:p w:rsidR="002D3F78" w:rsidRPr="00847D61" w:rsidRDefault="002D3F78" w:rsidP="00327652">
      <w:pPr>
        <w:numPr>
          <w:ilvl w:val="0"/>
          <w:numId w:val="34"/>
        </w:numPr>
        <w:ind w:left="993" w:hanging="87"/>
        <w:rPr>
          <w:rFonts w:ascii="Arial" w:hAnsi="Arial" w:cs="Arial"/>
          <w:sz w:val="20"/>
        </w:rPr>
      </w:pPr>
      <w:r w:rsidRPr="00847D61">
        <w:rPr>
          <w:rFonts w:ascii="Arial" w:hAnsi="Arial" w:cs="Arial"/>
          <w:sz w:val="20"/>
        </w:rPr>
        <w:t>Stand CNEAC;</w:t>
      </w:r>
    </w:p>
    <w:p w:rsidR="002D3F78" w:rsidRPr="00847D61" w:rsidRDefault="002D3F78" w:rsidP="002D3F78">
      <w:pPr>
        <w:numPr>
          <w:ilvl w:val="0"/>
          <w:numId w:val="10"/>
        </w:numPr>
        <w:ind w:left="993" w:hanging="87"/>
        <w:rPr>
          <w:rFonts w:ascii="Arial" w:hAnsi="Arial" w:cs="Arial"/>
          <w:sz w:val="20"/>
        </w:rPr>
      </w:pPr>
      <w:r w:rsidRPr="00847D61">
        <w:rPr>
          <w:rFonts w:ascii="Arial" w:hAnsi="Arial" w:cs="Arial"/>
          <w:sz w:val="20"/>
        </w:rPr>
        <w:t>Stand ANIMO CONCEPT partenaire CNEAC (emplacement offert).</w:t>
      </w:r>
    </w:p>
    <w:p w:rsidR="002D3F78" w:rsidRPr="00847D61" w:rsidRDefault="002D3F78" w:rsidP="002D3F78">
      <w:pPr>
        <w:numPr>
          <w:ilvl w:val="0"/>
          <w:numId w:val="10"/>
        </w:numPr>
        <w:ind w:left="993" w:hanging="87"/>
        <w:rPr>
          <w:rFonts w:ascii="Arial" w:hAnsi="Arial" w:cs="Arial"/>
          <w:sz w:val="20"/>
        </w:rPr>
      </w:pPr>
      <w:r w:rsidRPr="00847D61">
        <w:rPr>
          <w:rFonts w:ascii="Arial" w:hAnsi="Arial" w:cs="Arial"/>
          <w:sz w:val="20"/>
        </w:rPr>
        <w:t>Clubs de races (offert)</w:t>
      </w:r>
    </w:p>
    <w:p w:rsidR="002D3F78" w:rsidRPr="00847D61" w:rsidRDefault="002D3F78" w:rsidP="002D3F78">
      <w:pPr>
        <w:numPr>
          <w:ilvl w:val="0"/>
          <w:numId w:val="10"/>
        </w:numPr>
        <w:ind w:left="993" w:hanging="87"/>
        <w:rPr>
          <w:rFonts w:ascii="Arial" w:hAnsi="Arial" w:cs="Arial"/>
          <w:sz w:val="20"/>
        </w:rPr>
      </w:pPr>
      <w:r w:rsidRPr="00847D61">
        <w:rPr>
          <w:rFonts w:ascii="Arial" w:hAnsi="Arial" w:cs="Arial"/>
          <w:sz w:val="20"/>
        </w:rPr>
        <w:t>Presse locale et spécialisée (offert)</w:t>
      </w:r>
    </w:p>
    <w:p w:rsidR="002D3F78" w:rsidRDefault="002D3F78" w:rsidP="002D3F78">
      <w:pPr>
        <w:numPr>
          <w:ilvl w:val="0"/>
          <w:numId w:val="10"/>
        </w:numPr>
        <w:ind w:left="993" w:hanging="87"/>
        <w:rPr>
          <w:rFonts w:ascii="Arial" w:hAnsi="Arial" w:cs="Arial"/>
          <w:sz w:val="20"/>
        </w:rPr>
      </w:pPr>
      <w:r w:rsidRPr="00847D61">
        <w:rPr>
          <w:rFonts w:ascii="Arial" w:hAnsi="Arial" w:cs="Arial"/>
          <w:sz w:val="20"/>
        </w:rPr>
        <w:t>Stands divers</w:t>
      </w:r>
    </w:p>
    <w:p w:rsidR="006A40AE" w:rsidRPr="00847D61" w:rsidRDefault="006A40AE" w:rsidP="002D3F78">
      <w:pPr>
        <w:numPr>
          <w:ilvl w:val="0"/>
          <w:numId w:val="10"/>
        </w:numPr>
        <w:ind w:left="993" w:hanging="87"/>
        <w:rPr>
          <w:rFonts w:ascii="Arial" w:hAnsi="Arial" w:cs="Arial"/>
          <w:sz w:val="20"/>
        </w:rPr>
      </w:pPr>
    </w:p>
    <w:p w:rsidR="002D3F78" w:rsidRPr="00847D61" w:rsidRDefault="002D3F78" w:rsidP="002D3F78">
      <w:pPr>
        <w:outlineLvl w:val="0"/>
        <w:rPr>
          <w:rFonts w:ascii="Arial" w:hAnsi="Arial" w:cs="Arial"/>
          <w:b/>
          <w:sz w:val="20"/>
        </w:rPr>
      </w:pPr>
      <w:r w:rsidRPr="00847D61">
        <w:rPr>
          <w:rFonts w:ascii="Arial" w:hAnsi="Arial" w:cs="Arial"/>
          <w:b/>
          <w:sz w:val="20"/>
        </w:rPr>
        <w:t>Equipe par terrain</w:t>
      </w:r>
      <w:r w:rsidR="006A40AE">
        <w:rPr>
          <w:rFonts w:ascii="Arial" w:hAnsi="Arial" w:cs="Arial"/>
          <w:b/>
          <w:sz w:val="20"/>
        </w:rPr>
        <w:t> :</w:t>
      </w:r>
      <w:r w:rsidRPr="00847D61">
        <w:rPr>
          <w:rFonts w:ascii="Arial" w:hAnsi="Arial" w:cs="Arial"/>
          <w:b/>
          <w:sz w:val="20"/>
        </w:rPr>
        <w:t xml:space="preserve"> </w:t>
      </w:r>
    </w:p>
    <w:p w:rsidR="002D3F78" w:rsidRPr="00847D61" w:rsidRDefault="002D3F78" w:rsidP="002D3F78">
      <w:pPr>
        <w:numPr>
          <w:ilvl w:val="0"/>
          <w:numId w:val="8"/>
        </w:numPr>
        <w:outlineLvl w:val="0"/>
        <w:rPr>
          <w:rFonts w:ascii="Arial" w:hAnsi="Arial" w:cs="Arial"/>
          <w:sz w:val="20"/>
        </w:rPr>
      </w:pPr>
      <w:r w:rsidRPr="00847D61">
        <w:rPr>
          <w:rFonts w:ascii="Arial" w:hAnsi="Arial" w:cs="Arial"/>
          <w:sz w:val="20"/>
        </w:rPr>
        <w:t>Responsable équipe de terrain </w:t>
      </w:r>
      <w:r w:rsidRPr="00847D61">
        <w:rPr>
          <w:rFonts w:ascii="Arial" w:hAnsi="Arial" w:cs="Arial"/>
          <w:sz w:val="20"/>
        </w:rPr>
        <w:tab/>
      </w:r>
      <w:r w:rsidRPr="00847D61">
        <w:rPr>
          <w:rFonts w:ascii="Arial" w:hAnsi="Arial" w:cs="Arial"/>
          <w:sz w:val="20"/>
        </w:rPr>
        <w:tab/>
        <w:t>1</w:t>
      </w:r>
    </w:p>
    <w:p w:rsidR="002D3F78" w:rsidRPr="00847D61" w:rsidRDefault="002D3F78" w:rsidP="002D3F78">
      <w:pPr>
        <w:numPr>
          <w:ilvl w:val="0"/>
          <w:numId w:val="8"/>
        </w:numPr>
        <w:rPr>
          <w:rFonts w:ascii="Arial" w:hAnsi="Arial" w:cs="Arial"/>
          <w:sz w:val="20"/>
        </w:rPr>
      </w:pPr>
      <w:r w:rsidRPr="00847D61">
        <w:rPr>
          <w:rFonts w:ascii="Arial" w:hAnsi="Arial" w:cs="Arial"/>
          <w:sz w:val="20"/>
        </w:rPr>
        <w:t>Commissaire aux concurrents</w:t>
      </w:r>
      <w:r w:rsidRPr="00847D61">
        <w:rPr>
          <w:rFonts w:ascii="Arial" w:hAnsi="Arial" w:cs="Arial"/>
          <w:sz w:val="20"/>
        </w:rPr>
        <w:tab/>
      </w:r>
      <w:r w:rsidRPr="00847D61">
        <w:rPr>
          <w:rFonts w:ascii="Arial" w:hAnsi="Arial" w:cs="Arial"/>
          <w:sz w:val="20"/>
        </w:rPr>
        <w:tab/>
        <w:t>1</w:t>
      </w:r>
    </w:p>
    <w:p w:rsidR="002D3F78" w:rsidRPr="00847D61" w:rsidRDefault="002D3F78" w:rsidP="002D3F78">
      <w:pPr>
        <w:numPr>
          <w:ilvl w:val="0"/>
          <w:numId w:val="8"/>
        </w:numPr>
        <w:rPr>
          <w:rFonts w:ascii="Arial" w:hAnsi="Arial" w:cs="Arial"/>
          <w:sz w:val="20"/>
        </w:rPr>
      </w:pPr>
      <w:r w:rsidRPr="00847D61">
        <w:rPr>
          <w:rFonts w:ascii="Arial" w:hAnsi="Arial" w:cs="Arial"/>
          <w:sz w:val="20"/>
        </w:rPr>
        <w:t>Personnes aux obstacles</w:t>
      </w:r>
      <w:r w:rsidRPr="00847D61">
        <w:rPr>
          <w:rFonts w:ascii="Arial" w:hAnsi="Arial" w:cs="Arial"/>
          <w:sz w:val="20"/>
        </w:rPr>
        <w:tab/>
      </w:r>
      <w:r w:rsidRPr="00847D61">
        <w:rPr>
          <w:rFonts w:ascii="Arial" w:hAnsi="Arial" w:cs="Arial"/>
          <w:sz w:val="20"/>
        </w:rPr>
        <w:tab/>
      </w:r>
      <w:r w:rsidRPr="00847D61">
        <w:rPr>
          <w:rFonts w:ascii="Arial" w:hAnsi="Arial" w:cs="Arial"/>
          <w:sz w:val="20"/>
        </w:rPr>
        <w:tab/>
        <w:t>4</w:t>
      </w:r>
    </w:p>
    <w:p w:rsidR="002D3F78" w:rsidRPr="00847D61" w:rsidRDefault="002D3F78" w:rsidP="002D3F78">
      <w:pPr>
        <w:numPr>
          <w:ilvl w:val="0"/>
          <w:numId w:val="14"/>
        </w:numPr>
        <w:rPr>
          <w:rFonts w:ascii="Arial" w:hAnsi="Arial" w:cs="Arial"/>
          <w:sz w:val="20"/>
        </w:rPr>
      </w:pPr>
      <w:r w:rsidRPr="00847D61">
        <w:rPr>
          <w:rFonts w:ascii="Arial" w:hAnsi="Arial" w:cs="Arial"/>
          <w:sz w:val="20"/>
        </w:rPr>
        <w:t>Secrétaire au juge (expérimentée)</w:t>
      </w:r>
      <w:r w:rsidRPr="00847D61">
        <w:rPr>
          <w:rFonts w:ascii="Arial" w:hAnsi="Arial" w:cs="Arial"/>
          <w:sz w:val="20"/>
        </w:rPr>
        <w:tab/>
        <w:t>1</w:t>
      </w:r>
    </w:p>
    <w:p w:rsidR="002D3F78" w:rsidRPr="00847D61" w:rsidRDefault="002D3F78" w:rsidP="002D3F78">
      <w:pPr>
        <w:numPr>
          <w:ilvl w:val="0"/>
          <w:numId w:val="14"/>
        </w:numPr>
        <w:rPr>
          <w:rFonts w:ascii="Arial" w:hAnsi="Arial" w:cs="Arial"/>
          <w:sz w:val="20"/>
        </w:rPr>
      </w:pPr>
      <w:r w:rsidRPr="00847D61">
        <w:rPr>
          <w:rFonts w:ascii="Arial" w:hAnsi="Arial" w:cs="Arial"/>
          <w:sz w:val="20"/>
        </w:rPr>
        <w:t>Commissaire liaison secrétariat</w:t>
      </w:r>
      <w:r w:rsidRPr="00847D61">
        <w:rPr>
          <w:rFonts w:ascii="Arial" w:hAnsi="Arial" w:cs="Arial"/>
          <w:sz w:val="20"/>
        </w:rPr>
        <w:tab/>
      </w:r>
      <w:r w:rsidRPr="00847D61">
        <w:rPr>
          <w:rFonts w:ascii="Arial" w:hAnsi="Arial" w:cs="Arial"/>
          <w:sz w:val="20"/>
        </w:rPr>
        <w:tab/>
        <w:t>1</w:t>
      </w:r>
    </w:p>
    <w:p w:rsidR="002D3F78" w:rsidRPr="00847D61" w:rsidRDefault="002D3F78" w:rsidP="002D3F78">
      <w:pPr>
        <w:numPr>
          <w:ilvl w:val="0"/>
          <w:numId w:val="14"/>
        </w:numPr>
        <w:rPr>
          <w:rFonts w:ascii="Arial" w:hAnsi="Arial" w:cs="Arial"/>
          <w:sz w:val="20"/>
        </w:rPr>
      </w:pPr>
      <w:r w:rsidRPr="00847D61">
        <w:rPr>
          <w:rFonts w:ascii="Arial" w:hAnsi="Arial" w:cs="Arial"/>
          <w:sz w:val="20"/>
        </w:rPr>
        <w:t>Chronométrage électronique</w:t>
      </w:r>
      <w:r w:rsidRPr="00847D61">
        <w:rPr>
          <w:rFonts w:ascii="Arial" w:hAnsi="Arial" w:cs="Arial"/>
          <w:sz w:val="20"/>
        </w:rPr>
        <w:tab/>
      </w:r>
      <w:r w:rsidRPr="00847D61">
        <w:rPr>
          <w:rFonts w:ascii="Arial" w:hAnsi="Arial" w:cs="Arial"/>
          <w:sz w:val="20"/>
        </w:rPr>
        <w:tab/>
        <w:t>2</w:t>
      </w:r>
    </w:p>
    <w:p w:rsidR="002D3F78" w:rsidRPr="00847D61" w:rsidRDefault="002D3F78" w:rsidP="002D3F78">
      <w:pPr>
        <w:numPr>
          <w:ilvl w:val="0"/>
          <w:numId w:val="14"/>
        </w:numPr>
        <w:rPr>
          <w:rFonts w:ascii="Arial" w:hAnsi="Arial" w:cs="Arial"/>
          <w:sz w:val="20"/>
        </w:rPr>
      </w:pPr>
      <w:r w:rsidRPr="00847D61">
        <w:rPr>
          <w:rFonts w:ascii="Arial" w:hAnsi="Arial" w:cs="Arial"/>
          <w:sz w:val="20"/>
        </w:rPr>
        <w:t>Chronométrage manuel</w:t>
      </w:r>
      <w:r w:rsidRPr="00847D61">
        <w:rPr>
          <w:rFonts w:ascii="Arial" w:hAnsi="Arial" w:cs="Arial"/>
          <w:sz w:val="20"/>
        </w:rPr>
        <w:tab/>
      </w:r>
      <w:r w:rsidRPr="00847D61">
        <w:rPr>
          <w:rFonts w:ascii="Arial" w:hAnsi="Arial" w:cs="Arial"/>
          <w:sz w:val="20"/>
        </w:rPr>
        <w:tab/>
      </w:r>
      <w:r w:rsidRPr="00847D61">
        <w:rPr>
          <w:rFonts w:ascii="Arial" w:hAnsi="Arial" w:cs="Arial"/>
          <w:sz w:val="20"/>
        </w:rPr>
        <w:tab/>
        <w:t>1</w:t>
      </w:r>
    </w:p>
    <w:p w:rsidR="002D3F78" w:rsidRPr="00847D61" w:rsidRDefault="002D3F78" w:rsidP="002D3F78">
      <w:pPr>
        <w:rPr>
          <w:rFonts w:ascii="Arial" w:hAnsi="Arial" w:cs="Arial"/>
          <w:sz w:val="20"/>
        </w:rPr>
      </w:pPr>
    </w:p>
    <w:p w:rsidR="002D3F78" w:rsidRDefault="002D3F78" w:rsidP="002D3F78">
      <w:pPr>
        <w:outlineLvl w:val="0"/>
        <w:rPr>
          <w:rFonts w:ascii="Arial" w:hAnsi="Arial" w:cs="Arial"/>
          <w:b/>
          <w:color w:val="000000"/>
          <w:sz w:val="20"/>
        </w:rPr>
      </w:pPr>
      <w:r w:rsidRPr="00847D61">
        <w:rPr>
          <w:rFonts w:ascii="Arial" w:hAnsi="Arial" w:cs="Arial"/>
          <w:b/>
          <w:color w:val="000000"/>
          <w:sz w:val="20"/>
        </w:rPr>
        <w:t>Site Internet (résultats – blog photos – blog vidéos)</w:t>
      </w:r>
    </w:p>
    <w:p w:rsidR="006A40AE" w:rsidRPr="00847D61" w:rsidRDefault="006A40AE" w:rsidP="002D3F78">
      <w:pPr>
        <w:outlineLvl w:val="0"/>
        <w:rPr>
          <w:rFonts w:ascii="Arial" w:hAnsi="Arial" w:cs="Arial"/>
          <w:b/>
          <w:color w:val="000000"/>
          <w:sz w:val="20"/>
        </w:rPr>
      </w:pPr>
    </w:p>
    <w:p w:rsidR="002D3F78" w:rsidRDefault="002D3F78" w:rsidP="002D3F78">
      <w:pPr>
        <w:ind w:left="993"/>
        <w:outlineLvl w:val="0"/>
        <w:rPr>
          <w:rFonts w:ascii="Arial" w:hAnsi="Arial" w:cs="Arial"/>
          <w:b/>
          <w:color w:val="FF0000"/>
          <w:sz w:val="20"/>
        </w:rPr>
      </w:pPr>
      <w:r w:rsidRPr="00847D61">
        <w:rPr>
          <w:rFonts w:ascii="Arial" w:hAnsi="Arial" w:cs="Arial"/>
          <w:sz w:val="20"/>
        </w:rPr>
        <w:t xml:space="preserve">Les informations sont communiquées au secrétaire de la </w:t>
      </w:r>
      <w:r w:rsidRPr="00847D61">
        <w:rPr>
          <w:rFonts w:ascii="Arial" w:hAnsi="Arial" w:cs="Arial"/>
          <w:color w:val="000000"/>
          <w:sz w:val="20"/>
        </w:rPr>
        <w:t>CNEAC par le responsable national des blogs CNEAC s’il est présent sur le site OU par l’organisateur</w:t>
      </w:r>
      <w:r w:rsidRPr="00847D61">
        <w:rPr>
          <w:rFonts w:ascii="Arial" w:hAnsi="Arial" w:cs="Arial"/>
          <w:b/>
          <w:color w:val="FF0000"/>
          <w:sz w:val="20"/>
        </w:rPr>
        <w:t>.</w:t>
      </w:r>
    </w:p>
    <w:p w:rsidR="00D62153" w:rsidRPr="00847D61" w:rsidRDefault="00D62153" w:rsidP="002D3F78">
      <w:pPr>
        <w:ind w:left="993"/>
        <w:outlineLvl w:val="0"/>
        <w:rPr>
          <w:rFonts w:ascii="Arial" w:hAnsi="Arial" w:cs="Arial"/>
          <w:b/>
          <w:color w:val="FF0000"/>
          <w:sz w:val="20"/>
        </w:rPr>
      </w:pPr>
    </w:p>
    <w:p w:rsidR="002D3F78" w:rsidRDefault="002D3F78" w:rsidP="002D3F78">
      <w:pPr>
        <w:rPr>
          <w:rFonts w:ascii="Arial" w:hAnsi="Arial" w:cs="Arial"/>
          <w:sz w:val="20"/>
        </w:rPr>
      </w:pPr>
      <w:r w:rsidRPr="00847D61">
        <w:rPr>
          <w:rFonts w:ascii="Arial" w:hAnsi="Arial" w:cs="Arial"/>
          <w:b/>
          <w:sz w:val="20"/>
        </w:rPr>
        <w:t>Tableaux d’Affichage (</w:t>
      </w:r>
      <w:r w:rsidRPr="00847D61">
        <w:rPr>
          <w:rFonts w:ascii="Arial" w:hAnsi="Arial" w:cs="Arial"/>
          <w:sz w:val="20"/>
        </w:rPr>
        <w:t>ordre de passage)</w:t>
      </w:r>
    </w:p>
    <w:p w:rsidR="006A40AE" w:rsidRPr="00847D61" w:rsidRDefault="006A40AE" w:rsidP="002D3F78">
      <w:pPr>
        <w:rPr>
          <w:rFonts w:ascii="Arial" w:hAnsi="Arial" w:cs="Arial"/>
          <w:b/>
          <w:sz w:val="20"/>
        </w:rPr>
      </w:pPr>
    </w:p>
    <w:p w:rsidR="002D3F78" w:rsidRPr="00847D61" w:rsidRDefault="002D3F78" w:rsidP="002D3F78">
      <w:pPr>
        <w:ind w:left="993"/>
        <w:rPr>
          <w:rFonts w:ascii="Arial" w:hAnsi="Arial" w:cs="Arial"/>
          <w:sz w:val="20"/>
        </w:rPr>
      </w:pPr>
      <w:r w:rsidRPr="00847D61">
        <w:rPr>
          <w:rFonts w:ascii="Arial" w:hAnsi="Arial" w:cs="Arial"/>
          <w:sz w:val="20"/>
        </w:rPr>
        <w:t>La manche 2 se déroule dans l’ordre inverse du résultat de la manche 1.</w:t>
      </w:r>
    </w:p>
    <w:p w:rsidR="002D3F78" w:rsidRPr="00847D61" w:rsidRDefault="002D3F78" w:rsidP="002D3F78">
      <w:pPr>
        <w:ind w:left="993"/>
        <w:rPr>
          <w:rFonts w:ascii="Arial" w:hAnsi="Arial" w:cs="Arial"/>
          <w:sz w:val="20"/>
        </w:rPr>
      </w:pPr>
      <w:r w:rsidRPr="00847D61">
        <w:rPr>
          <w:rFonts w:ascii="Arial" w:hAnsi="Arial" w:cs="Arial"/>
          <w:sz w:val="20"/>
        </w:rPr>
        <w:t xml:space="preserve">L’affichage des résultats sera effectué après chaque épreuve pour permettre aux concurrents la vérification de l’épreuve (30 minutes). </w:t>
      </w:r>
    </w:p>
    <w:p w:rsidR="002D3F78" w:rsidRDefault="002D3F78" w:rsidP="002D3F78">
      <w:pPr>
        <w:ind w:left="993"/>
        <w:rPr>
          <w:rFonts w:ascii="Arial" w:hAnsi="Arial" w:cs="Arial"/>
          <w:sz w:val="20"/>
        </w:rPr>
      </w:pPr>
      <w:r w:rsidRPr="00847D61">
        <w:rPr>
          <w:rFonts w:ascii="Arial" w:hAnsi="Arial" w:cs="Arial"/>
          <w:sz w:val="20"/>
        </w:rPr>
        <w:t>Les résultats de la coupe et du championnat sont affichés après la remise des prix.</w:t>
      </w:r>
    </w:p>
    <w:p w:rsidR="00D62153" w:rsidRPr="00847D61" w:rsidRDefault="00D62153" w:rsidP="002D3F78">
      <w:pPr>
        <w:ind w:left="993"/>
        <w:rPr>
          <w:rFonts w:ascii="Arial" w:hAnsi="Arial" w:cs="Arial"/>
          <w:sz w:val="20"/>
        </w:rPr>
      </w:pPr>
    </w:p>
    <w:p w:rsidR="002D3F78" w:rsidRPr="00847D61" w:rsidRDefault="002D3F78" w:rsidP="002D3F78">
      <w:pPr>
        <w:pStyle w:val="Titre1"/>
        <w:jc w:val="left"/>
        <w:rPr>
          <w:rFonts w:ascii="Arial" w:hAnsi="Arial" w:cs="Arial"/>
        </w:rPr>
      </w:pPr>
      <w:r w:rsidRPr="00847D61">
        <w:rPr>
          <w:rFonts w:ascii="Arial" w:hAnsi="Arial" w:cs="Arial"/>
        </w:rPr>
        <w:t>Sonorisation</w:t>
      </w:r>
    </w:p>
    <w:p w:rsidR="002D3F78" w:rsidRDefault="002D3F78" w:rsidP="002D3F78">
      <w:pPr>
        <w:ind w:left="993"/>
        <w:rPr>
          <w:rFonts w:ascii="Arial" w:hAnsi="Arial" w:cs="Arial"/>
          <w:sz w:val="20"/>
        </w:rPr>
      </w:pPr>
      <w:r w:rsidRPr="00847D61">
        <w:rPr>
          <w:rFonts w:ascii="Arial" w:hAnsi="Arial" w:cs="Arial"/>
          <w:sz w:val="20"/>
        </w:rPr>
        <w:t>Le terrain devra être équipé d’une sonorisation performante permettant d’effectuer l’animation pendant les épreuves et la remise des prix ( 1 micro fixe et 1 micro HF).</w:t>
      </w:r>
    </w:p>
    <w:p w:rsidR="00D62153" w:rsidRPr="00847D61" w:rsidRDefault="00D62153" w:rsidP="002D3F78">
      <w:pPr>
        <w:ind w:left="993"/>
        <w:rPr>
          <w:rFonts w:ascii="Arial" w:hAnsi="Arial" w:cs="Arial"/>
          <w:sz w:val="20"/>
        </w:rPr>
      </w:pPr>
    </w:p>
    <w:p w:rsidR="002D3F78" w:rsidRPr="00847D61" w:rsidRDefault="002D3F78" w:rsidP="002D3F78">
      <w:pPr>
        <w:outlineLvl w:val="0"/>
        <w:rPr>
          <w:rFonts w:ascii="Arial" w:hAnsi="Arial" w:cs="Arial"/>
          <w:b/>
          <w:sz w:val="20"/>
        </w:rPr>
      </w:pPr>
      <w:r w:rsidRPr="00847D61">
        <w:rPr>
          <w:rFonts w:ascii="Arial" w:hAnsi="Arial" w:cs="Arial"/>
          <w:b/>
          <w:sz w:val="20"/>
        </w:rPr>
        <w:t>Chronométrage </w:t>
      </w:r>
    </w:p>
    <w:p w:rsidR="002D3F78" w:rsidRPr="00847D61" w:rsidRDefault="002D3F78" w:rsidP="002D3F78">
      <w:pPr>
        <w:ind w:left="993"/>
        <w:outlineLvl w:val="0"/>
        <w:rPr>
          <w:rFonts w:ascii="Arial" w:hAnsi="Arial" w:cs="Arial"/>
          <w:color w:val="000000"/>
          <w:sz w:val="20"/>
        </w:rPr>
      </w:pPr>
      <w:r w:rsidRPr="00847D61">
        <w:rPr>
          <w:rFonts w:ascii="Arial" w:hAnsi="Arial" w:cs="Arial"/>
          <w:color w:val="000000"/>
          <w:sz w:val="20"/>
        </w:rPr>
        <w:t>Le chronométrage se fait par système électronique (responsable chrono</w:t>
      </w:r>
      <w:r w:rsidR="00A272FD" w:rsidRPr="00847D61">
        <w:rPr>
          <w:rFonts w:ascii="Arial" w:hAnsi="Arial" w:cs="Arial"/>
          <w:color w:val="000000"/>
          <w:sz w:val="20"/>
        </w:rPr>
        <w:t>, table</w:t>
      </w:r>
      <w:r w:rsidRPr="00847D61">
        <w:rPr>
          <w:rFonts w:ascii="Arial" w:hAnsi="Arial" w:cs="Arial"/>
          <w:color w:val="000000"/>
          <w:sz w:val="20"/>
        </w:rPr>
        <w:t xml:space="preserve"> et passerelle GGE &amp; C de la CNEAC). </w:t>
      </w:r>
    </w:p>
    <w:p w:rsidR="002D3F78" w:rsidRPr="00847D61" w:rsidRDefault="002D3F78" w:rsidP="002D3F78">
      <w:pPr>
        <w:ind w:left="993"/>
        <w:outlineLvl w:val="0"/>
        <w:rPr>
          <w:rFonts w:ascii="Arial" w:hAnsi="Arial" w:cs="Arial"/>
          <w:color w:val="000000"/>
          <w:sz w:val="20"/>
        </w:rPr>
      </w:pPr>
      <w:r w:rsidRPr="00847D61">
        <w:rPr>
          <w:rFonts w:ascii="Arial" w:hAnsi="Arial" w:cs="Arial"/>
          <w:color w:val="000000"/>
          <w:sz w:val="20"/>
        </w:rPr>
        <w:t xml:space="preserve">Un chronométrage manuel doit être prévu en cas de défaillance. </w:t>
      </w:r>
    </w:p>
    <w:p w:rsidR="002D3F78" w:rsidRPr="00847D61" w:rsidRDefault="002D3F78" w:rsidP="002D3F78">
      <w:pPr>
        <w:ind w:left="993"/>
        <w:outlineLvl w:val="0"/>
        <w:rPr>
          <w:rFonts w:ascii="Arial" w:hAnsi="Arial" w:cs="Arial"/>
          <w:color w:val="000000"/>
          <w:sz w:val="20"/>
        </w:rPr>
      </w:pPr>
      <w:r w:rsidRPr="00847D61">
        <w:rPr>
          <w:rFonts w:ascii="Arial" w:hAnsi="Arial" w:cs="Arial"/>
          <w:color w:val="000000"/>
          <w:sz w:val="20"/>
        </w:rPr>
        <w:t>En cas d’impossibilité de chronométrage électronique, prévoir deux chronométreurs manuels.</w:t>
      </w:r>
    </w:p>
    <w:p w:rsidR="002D3F78" w:rsidRPr="00847D61" w:rsidRDefault="002D3F78" w:rsidP="002D3F78">
      <w:pPr>
        <w:ind w:left="993"/>
        <w:outlineLvl w:val="0"/>
        <w:rPr>
          <w:rFonts w:ascii="Arial" w:hAnsi="Arial" w:cs="Arial"/>
          <w:color w:val="000000"/>
          <w:sz w:val="20"/>
          <w:u w:val="single"/>
        </w:rPr>
      </w:pPr>
      <w:r w:rsidRPr="00847D61">
        <w:rPr>
          <w:rFonts w:ascii="Arial" w:hAnsi="Arial" w:cs="Arial"/>
          <w:color w:val="000000"/>
          <w:sz w:val="20"/>
          <w:u w:val="single"/>
        </w:rPr>
        <w:t xml:space="preserve">Prévoir </w:t>
      </w:r>
    </w:p>
    <w:p w:rsidR="002D3F78" w:rsidRPr="00847D61" w:rsidRDefault="002D3F78" w:rsidP="002D3F78">
      <w:pPr>
        <w:ind w:left="993"/>
        <w:rPr>
          <w:rFonts w:ascii="Arial" w:hAnsi="Arial" w:cs="Arial"/>
          <w:color w:val="000000"/>
          <w:sz w:val="20"/>
        </w:rPr>
      </w:pPr>
      <w:r w:rsidRPr="00847D61">
        <w:rPr>
          <w:rFonts w:ascii="Arial" w:hAnsi="Arial" w:cs="Arial"/>
          <w:color w:val="000000"/>
          <w:sz w:val="20"/>
        </w:rPr>
        <w:t>1 table support pour le matériel et ordinateur.</w:t>
      </w:r>
    </w:p>
    <w:p w:rsidR="002D3F78" w:rsidRPr="00847D61" w:rsidRDefault="002D3F78" w:rsidP="002D3F78">
      <w:pPr>
        <w:ind w:left="993"/>
        <w:rPr>
          <w:rFonts w:ascii="Arial" w:hAnsi="Arial" w:cs="Arial"/>
          <w:color w:val="000000"/>
          <w:sz w:val="20"/>
        </w:rPr>
      </w:pPr>
      <w:r w:rsidRPr="00847D61">
        <w:rPr>
          <w:rFonts w:ascii="Arial" w:hAnsi="Arial" w:cs="Arial"/>
          <w:color w:val="000000"/>
          <w:sz w:val="20"/>
        </w:rPr>
        <w:t>2 chaises</w:t>
      </w:r>
    </w:p>
    <w:p w:rsidR="002D3F78" w:rsidRPr="00847D61" w:rsidRDefault="002D3F78" w:rsidP="002D3F78">
      <w:pPr>
        <w:ind w:left="993"/>
        <w:rPr>
          <w:rFonts w:ascii="Arial" w:hAnsi="Arial" w:cs="Arial"/>
          <w:color w:val="000000"/>
          <w:sz w:val="20"/>
        </w:rPr>
      </w:pPr>
      <w:r w:rsidRPr="00847D61">
        <w:rPr>
          <w:rFonts w:ascii="Arial" w:hAnsi="Arial" w:cs="Arial"/>
          <w:color w:val="000000"/>
          <w:sz w:val="20"/>
        </w:rPr>
        <w:t xml:space="preserve">1 </w:t>
      </w:r>
      <w:r w:rsidR="006F6866" w:rsidRPr="00847D61">
        <w:rPr>
          <w:rFonts w:ascii="Arial" w:hAnsi="Arial" w:cs="Arial"/>
          <w:color w:val="000000"/>
          <w:sz w:val="20"/>
        </w:rPr>
        <w:t>alimentation 220</w:t>
      </w:r>
      <w:r w:rsidRPr="00847D61">
        <w:rPr>
          <w:rFonts w:ascii="Arial" w:hAnsi="Arial" w:cs="Arial"/>
          <w:bCs/>
          <w:color w:val="000000"/>
          <w:sz w:val="20"/>
        </w:rPr>
        <w:t xml:space="preserve"> Volts – 50 Hz – 2 ampères</w:t>
      </w:r>
      <w:r w:rsidRPr="00847D61">
        <w:rPr>
          <w:rFonts w:ascii="Arial" w:hAnsi="Arial" w:cs="Arial"/>
          <w:color w:val="000000"/>
          <w:sz w:val="20"/>
        </w:rPr>
        <w:t xml:space="preserve"> indépendante</w:t>
      </w:r>
    </w:p>
    <w:p w:rsidR="002D3F78" w:rsidRPr="00847D61" w:rsidRDefault="002D3F78" w:rsidP="002D3F78">
      <w:pPr>
        <w:ind w:left="993"/>
        <w:rPr>
          <w:rFonts w:ascii="Arial" w:hAnsi="Arial" w:cs="Arial"/>
          <w:i/>
          <w:color w:val="000000"/>
          <w:sz w:val="20"/>
        </w:rPr>
      </w:pPr>
      <w:r w:rsidRPr="00847D61">
        <w:rPr>
          <w:rFonts w:ascii="Arial" w:hAnsi="Arial" w:cs="Arial"/>
          <w:i/>
          <w:color w:val="000000"/>
          <w:sz w:val="20"/>
        </w:rPr>
        <w:t>(</w:t>
      </w:r>
      <w:r w:rsidR="006F6866" w:rsidRPr="00847D61">
        <w:rPr>
          <w:rFonts w:ascii="Arial" w:hAnsi="Arial" w:cs="Arial"/>
          <w:i/>
          <w:color w:val="000000"/>
          <w:sz w:val="20"/>
        </w:rPr>
        <w:t>Feuille</w:t>
      </w:r>
      <w:r w:rsidRPr="00847D61">
        <w:rPr>
          <w:rFonts w:ascii="Arial" w:hAnsi="Arial" w:cs="Arial"/>
          <w:i/>
          <w:color w:val="000000"/>
          <w:sz w:val="20"/>
        </w:rPr>
        <w:t xml:space="preserve"> annexe jointe)</w:t>
      </w:r>
    </w:p>
    <w:p w:rsidR="00933AD3" w:rsidRPr="00847D61" w:rsidRDefault="00933AD3" w:rsidP="002D3F78">
      <w:pPr>
        <w:outlineLvl w:val="0"/>
        <w:rPr>
          <w:rFonts w:ascii="Arial" w:hAnsi="Arial" w:cs="Arial"/>
          <w:b/>
          <w:sz w:val="20"/>
        </w:rPr>
      </w:pPr>
    </w:p>
    <w:p w:rsidR="002D3F78" w:rsidRPr="00847D61" w:rsidRDefault="002D3F78" w:rsidP="002D3F78">
      <w:pPr>
        <w:outlineLvl w:val="0"/>
        <w:rPr>
          <w:rFonts w:ascii="Arial" w:hAnsi="Arial" w:cs="Arial"/>
          <w:b/>
          <w:sz w:val="20"/>
        </w:rPr>
      </w:pPr>
      <w:r w:rsidRPr="00847D61">
        <w:rPr>
          <w:rFonts w:ascii="Arial" w:hAnsi="Arial" w:cs="Arial"/>
          <w:b/>
          <w:sz w:val="20"/>
        </w:rPr>
        <w:t>Dossards</w:t>
      </w:r>
    </w:p>
    <w:p w:rsidR="002D3F78" w:rsidRDefault="002D3F78" w:rsidP="002D3F78">
      <w:pPr>
        <w:ind w:left="993"/>
        <w:outlineLvl w:val="0"/>
        <w:rPr>
          <w:rFonts w:ascii="Arial" w:hAnsi="Arial" w:cs="Arial"/>
          <w:sz w:val="20"/>
        </w:rPr>
      </w:pPr>
      <w:r w:rsidRPr="00847D61">
        <w:rPr>
          <w:rFonts w:ascii="Arial" w:hAnsi="Arial" w:cs="Arial"/>
          <w:sz w:val="20"/>
        </w:rPr>
        <w:t>Remise des dossards en échange de la licence qui est conservée par l’organisation et restituée à l’issue de la remise des prix</w:t>
      </w:r>
    </w:p>
    <w:p w:rsidR="00EC2BA8" w:rsidRDefault="00EC2BA8" w:rsidP="002D3F78">
      <w:pPr>
        <w:ind w:left="993"/>
        <w:outlineLvl w:val="0"/>
        <w:rPr>
          <w:rFonts w:ascii="Arial" w:hAnsi="Arial" w:cs="Arial"/>
          <w:sz w:val="20"/>
        </w:rPr>
      </w:pPr>
    </w:p>
    <w:p w:rsidR="00EC2BA8" w:rsidRDefault="00EC2BA8" w:rsidP="002D3F78">
      <w:pPr>
        <w:ind w:left="993"/>
        <w:outlineLvl w:val="0"/>
        <w:rPr>
          <w:rFonts w:ascii="Arial" w:hAnsi="Arial" w:cs="Arial"/>
          <w:sz w:val="20"/>
        </w:rPr>
      </w:pPr>
    </w:p>
    <w:p w:rsidR="00EC2BA8" w:rsidRDefault="00EC2BA8" w:rsidP="002D3F78">
      <w:pPr>
        <w:ind w:left="993"/>
        <w:outlineLvl w:val="0"/>
        <w:rPr>
          <w:rFonts w:ascii="Arial" w:hAnsi="Arial" w:cs="Arial"/>
          <w:sz w:val="20"/>
        </w:rPr>
      </w:pPr>
    </w:p>
    <w:p w:rsidR="00D62153" w:rsidRPr="00847D61" w:rsidRDefault="00D62153" w:rsidP="002D3F78">
      <w:pPr>
        <w:ind w:left="993"/>
        <w:outlineLvl w:val="0"/>
        <w:rPr>
          <w:rFonts w:ascii="Arial" w:hAnsi="Arial" w:cs="Arial"/>
          <w:sz w:val="20"/>
        </w:rPr>
      </w:pPr>
    </w:p>
    <w:p w:rsidR="002D3F78" w:rsidRPr="00847D61" w:rsidRDefault="002D3F78" w:rsidP="002D3F78">
      <w:pPr>
        <w:rPr>
          <w:rFonts w:ascii="Arial" w:hAnsi="Arial" w:cs="Arial"/>
          <w:b/>
          <w:sz w:val="20"/>
        </w:rPr>
      </w:pPr>
      <w:r w:rsidRPr="00847D61">
        <w:rPr>
          <w:rFonts w:ascii="Arial" w:hAnsi="Arial" w:cs="Arial"/>
          <w:b/>
          <w:sz w:val="20"/>
        </w:rPr>
        <w:lastRenderedPageBreak/>
        <w:t>Défilé</w:t>
      </w:r>
      <w:r w:rsidRPr="00847D61">
        <w:rPr>
          <w:rFonts w:ascii="Arial" w:hAnsi="Arial" w:cs="Arial"/>
          <w:sz w:val="20"/>
        </w:rPr>
        <w:t xml:space="preserve"> </w:t>
      </w:r>
      <w:r w:rsidRPr="00847D61">
        <w:rPr>
          <w:rFonts w:ascii="Arial" w:hAnsi="Arial" w:cs="Arial"/>
          <w:b/>
          <w:sz w:val="20"/>
        </w:rPr>
        <w:t>des régions</w:t>
      </w:r>
    </w:p>
    <w:p w:rsidR="002D3F78" w:rsidRPr="00847D61" w:rsidRDefault="002D3F78" w:rsidP="002D3F78">
      <w:pPr>
        <w:ind w:left="709"/>
        <w:rPr>
          <w:rFonts w:ascii="Arial" w:hAnsi="Arial" w:cs="Arial"/>
          <w:sz w:val="20"/>
        </w:rPr>
      </w:pPr>
      <w:r w:rsidRPr="00847D61">
        <w:rPr>
          <w:rFonts w:ascii="Arial" w:hAnsi="Arial" w:cs="Arial"/>
          <w:sz w:val="20"/>
        </w:rPr>
        <w:t>Il se déroule le samedi matin avant les épreuves.</w:t>
      </w:r>
    </w:p>
    <w:p w:rsidR="0030094F" w:rsidRPr="00847D61" w:rsidRDefault="0030094F" w:rsidP="002D3F78">
      <w:pPr>
        <w:ind w:left="709"/>
        <w:rPr>
          <w:rFonts w:ascii="Arial" w:hAnsi="Arial" w:cs="Arial"/>
          <w:sz w:val="20"/>
        </w:rPr>
      </w:pPr>
    </w:p>
    <w:p w:rsidR="002D3F78" w:rsidRPr="00847D61" w:rsidRDefault="002D3F78" w:rsidP="002D3F78">
      <w:pPr>
        <w:rPr>
          <w:rFonts w:ascii="Arial" w:hAnsi="Arial" w:cs="Arial"/>
          <w:b/>
          <w:sz w:val="20"/>
        </w:rPr>
      </w:pPr>
      <w:r w:rsidRPr="00847D61">
        <w:rPr>
          <w:rFonts w:ascii="Arial" w:hAnsi="Arial" w:cs="Arial"/>
          <w:b/>
          <w:sz w:val="20"/>
        </w:rPr>
        <w:t>Les litiges </w:t>
      </w:r>
    </w:p>
    <w:p w:rsidR="002D3F78" w:rsidRPr="00847D61" w:rsidRDefault="002D3F78" w:rsidP="002D3F78">
      <w:pPr>
        <w:rPr>
          <w:rFonts w:ascii="Arial" w:hAnsi="Arial" w:cs="Arial"/>
          <w:sz w:val="20"/>
        </w:rPr>
      </w:pPr>
      <w:r w:rsidRPr="00847D61">
        <w:rPr>
          <w:rFonts w:ascii="Arial" w:hAnsi="Arial" w:cs="Arial"/>
          <w:sz w:val="20"/>
        </w:rPr>
        <w:t>Ils seront réglés par le Président C.N.E.A.C. et le délégué CNEAC</w:t>
      </w:r>
    </w:p>
    <w:p w:rsidR="002D3F78" w:rsidRPr="00847D61" w:rsidRDefault="002D3F78" w:rsidP="002D3F78">
      <w:pPr>
        <w:ind w:firstLine="45"/>
        <w:rPr>
          <w:rFonts w:ascii="Arial" w:hAnsi="Arial" w:cs="Arial"/>
          <w:sz w:val="20"/>
        </w:rPr>
      </w:pPr>
    </w:p>
    <w:p w:rsidR="002D3F78" w:rsidRPr="00847D61" w:rsidRDefault="002D3F78" w:rsidP="002D3F78">
      <w:pPr>
        <w:rPr>
          <w:rFonts w:ascii="Arial" w:hAnsi="Arial" w:cs="Arial"/>
          <w:sz w:val="20"/>
        </w:rPr>
      </w:pPr>
      <w:r w:rsidRPr="00847D61">
        <w:rPr>
          <w:rFonts w:ascii="Arial" w:hAnsi="Arial" w:cs="Arial"/>
          <w:sz w:val="20"/>
        </w:rPr>
        <w:t>Cahier des Charges lu et approuvé</w:t>
      </w:r>
    </w:p>
    <w:p w:rsidR="002D3F78" w:rsidRPr="00847D61" w:rsidRDefault="002D3F78" w:rsidP="002D3F78">
      <w:pPr>
        <w:rPr>
          <w:rFonts w:ascii="Arial" w:hAnsi="Arial" w:cs="Arial"/>
          <w:i/>
          <w:sz w:val="20"/>
        </w:rPr>
      </w:pPr>
      <w:r w:rsidRPr="00847D61">
        <w:rPr>
          <w:rFonts w:ascii="Arial" w:hAnsi="Arial" w:cs="Arial"/>
          <w:i/>
          <w:sz w:val="20"/>
        </w:rPr>
        <w:t>Toutes les pages (4) sont paraphées</w:t>
      </w:r>
    </w:p>
    <w:p w:rsidR="002D3F78" w:rsidRPr="00847D61" w:rsidRDefault="002D3F78" w:rsidP="002D3F78">
      <w:pPr>
        <w:rPr>
          <w:rFonts w:ascii="Arial" w:hAnsi="Arial" w:cs="Arial"/>
          <w:sz w:val="20"/>
        </w:rPr>
      </w:pPr>
    </w:p>
    <w:p w:rsidR="002D3F78" w:rsidRPr="00847D61" w:rsidRDefault="002D3F78" w:rsidP="002D3F78">
      <w:pPr>
        <w:rPr>
          <w:rFonts w:ascii="Arial" w:hAnsi="Arial" w:cs="Arial"/>
          <w:sz w:val="20"/>
        </w:rPr>
      </w:pPr>
      <w:r w:rsidRPr="00847D61">
        <w:rPr>
          <w:rFonts w:ascii="Arial" w:hAnsi="Arial" w:cs="Arial"/>
          <w:sz w:val="20"/>
        </w:rPr>
        <w:t xml:space="preserve">Le ……………………… à ……………………………….………………… </w:t>
      </w:r>
    </w:p>
    <w:p w:rsidR="002D3F78" w:rsidRPr="00847D61" w:rsidRDefault="002D3F78" w:rsidP="002D3F78">
      <w:pPr>
        <w:pBdr>
          <w:bottom w:val="single" w:sz="12" w:space="27" w:color="auto"/>
        </w:pBdr>
        <w:outlineLvl w:val="0"/>
        <w:rPr>
          <w:rFonts w:ascii="Arial" w:hAnsi="Arial" w:cs="Arial"/>
          <w:sz w:val="20"/>
        </w:rPr>
      </w:pPr>
    </w:p>
    <w:p w:rsidR="002D3F78" w:rsidRPr="00847D61" w:rsidRDefault="00EC2BA8" w:rsidP="002D3F78">
      <w:pPr>
        <w:pBdr>
          <w:bottom w:val="single" w:sz="12" w:space="27" w:color="auto"/>
        </w:pBdr>
        <w:outlineLvl w:val="0"/>
        <w:rPr>
          <w:rFonts w:ascii="Arial" w:hAnsi="Arial" w:cs="Arial"/>
          <w:b/>
          <w:sz w:val="20"/>
        </w:rPr>
      </w:pPr>
      <w:r>
        <w:rPr>
          <w:rFonts w:ascii="Arial" w:hAnsi="Arial" w:cs="Arial"/>
          <w:b/>
          <w:sz w:val="20"/>
        </w:rPr>
        <w:t>La C.N.E.A.C</w:t>
      </w:r>
      <w:r>
        <w:rPr>
          <w:rFonts w:ascii="Arial" w:hAnsi="Arial" w:cs="Arial"/>
          <w:b/>
          <w:sz w:val="20"/>
        </w:rPr>
        <w:tab/>
      </w:r>
      <w:r>
        <w:rPr>
          <w:rFonts w:ascii="Arial" w:hAnsi="Arial" w:cs="Arial"/>
          <w:b/>
          <w:sz w:val="20"/>
        </w:rPr>
        <w:tab/>
        <w:t xml:space="preserve">   </w:t>
      </w:r>
      <w:r w:rsidR="002D3F78" w:rsidRPr="00847D61">
        <w:rPr>
          <w:rFonts w:ascii="Arial" w:hAnsi="Arial" w:cs="Arial"/>
          <w:b/>
          <w:sz w:val="20"/>
        </w:rPr>
        <w:t>Le Président du comité d’organisation</w:t>
      </w:r>
      <w:r w:rsidRPr="00EC2BA8">
        <w:rPr>
          <w:rFonts w:ascii="Arial" w:hAnsi="Arial" w:cs="Arial"/>
          <w:b/>
          <w:sz w:val="20"/>
        </w:rPr>
        <w:t xml:space="preserve"> </w:t>
      </w:r>
      <w:r>
        <w:rPr>
          <w:rFonts w:ascii="Arial" w:hAnsi="Arial" w:cs="Arial"/>
          <w:b/>
          <w:sz w:val="20"/>
        </w:rPr>
        <w:t xml:space="preserve">        </w:t>
      </w:r>
      <w:r w:rsidRPr="00847D61">
        <w:rPr>
          <w:rFonts w:ascii="Arial" w:hAnsi="Arial" w:cs="Arial"/>
          <w:b/>
          <w:sz w:val="20"/>
        </w:rPr>
        <w:t>Le Président de la Régionale,</w:t>
      </w:r>
    </w:p>
    <w:p w:rsidR="00D62153" w:rsidRDefault="006F6866" w:rsidP="00EC2BA8">
      <w:pPr>
        <w:pBdr>
          <w:bottom w:val="single" w:sz="12" w:space="27" w:color="auto"/>
        </w:pBdr>
        <w:outlineLvl w:val="0"/>
        <w:rPr>
          <w:rFonts w:ascii="Arial" w:hAnsi="Arial" w:cs="Arial"/>
          <w:b/>
          <w:sz w:val="20"/>
        </w:rPr>
      </w:pPr>
      <w:r w:rsidRPr="00847D61">
        <w:rPr>
          <w:rFonts w:ascii="Arial" w:hAnsi="Arial" w:cs="Arial"/>
          <w:sz w:val="20"/>
        </w:rPr>
        <w:t>Nom et Signature</w:t>
      </w:r>
      <w:r w:rsidRPr="00847D61">
        <w:rPr>
          <w:rFonts w:ascii="Arial" w:hAnsi="Arial" w:cs="Arial"/>
          <w:sz w:val="20"/>
        </w:rPr>
        <w:tab/>
      </w:r>
      <w:r w:rsidR="00EC2BA8">
        <w:rPr>
          <w:rFonts w:ascii="Arial" w:hAnsi="Arial" w:cs="Arial"/>
          <w:sz w:val="20"/>
        </w:rPr>
        <w:t xml:space="preserve">  </w:t>
      </w:r>
      <w:r w:rsidRPr="00847D61">
        <w:rPr>
          <w:rFonts w:ascii="Arial" w:hAnsi="Arial" w:cs="Arial"/>
          <w:sz w:val="20"/>
        </w:rPr>
        <w:tab/>
      </w:r>
      <w:r w:rsidR="002D3F78" w:rsidRPr="00847D61">
        <w:rPr>
          <w:rFonts w:ascii="Arial" w:hAnsi="Arial" w:cs="Arial"/>
          <w:sz w:val="20"/>
        </w:rPr>
        <w:t>Nom et Signature</w:t>
      </w:r>
      <w:r w:rsidR="00EC2BA8">
        <w:rPr>
          <w:rFonts w:ascii="Arial" w:hAnsi="Arial" w:cs="Arial"/>
          <w:sz w:val="20"/>
        </w:rPr>
        <w:t xml:space="preserve">                                            </w:t>
      </w:r>
      <w:r w:rsidR="00EC2BA8" w:rsidRPr="00847D61">
        <w:rPr>
          <w:rFonts w:ascii="Arial" w:hAnsi="Arial" w:cs="Arial"/>
          <w:sz w:val="20"/>
        </w:rPr>
        <w:t>Nom et Signature</w:t>
      </w:r>
    </w:p>
    <w:p w:rsidR="00D62153" w:rsidRDefault="00D62153" w:rsidP="002D3F78">
      <w:pPr>
        <w:pBdr>
          <w:bottom w:val="single" w:sz="12" w:space="27" w:color="auto"/>
        </w:pBdr>
        <w:jc w:val="center"/>
        <w:outlineLvl w:val="0"/>
        <w:rPr>
          <w:rFonts w:ascii="Arial" w:hAnsi="Arial" w:cs="Arial"/>
          <w:b/>
          <w:sz w:val="20"/>
        </w:rPr>
      </w:pPr>
      <w:r>
        <w:rPr>
          <w:rFonts w:ascii="Arial" w:hAnsi="Arial" w:cs="Arial"/>
          <w:b/>
          <w:sz w:val="20"/>
        </w:rPr>
        <w:t xml:space="preserve">           </w:t>
      </w:r>
    </w:p>
    <w:p w:rsidR="00D62153" w:rsidRDefault="00D62153" w:rsidP="002D3F78">
      <w:pPr>
        <w:pBdr>
          <w:bottom w:val="single" w:sz="12" w:space="27" w:color="auto"/>
        </w:pBdr>
        <w:jc w:val="center"/>
        <w:outlineLvl w:val="0"/>
        <w:rPr>
          <w:rFonts w:ascii="Arial" w:hAnsi="Arial" w:cs="Arial"/>
          <w:b/>
          <w:sz w:val="20"/>
        </w:rPr>
      </w:pPr>
    </w:p>
    <w:p w:rsidR="002D3F78" w:rsidRPr="00847D61" w:rsidRDefault="00D62153" w:rsidP="002D3F78">
      <w:pPr>
        <w:pBdr>
          <w:bottom w:val="single" w:sz="12" w:space="27" w:color="auto"/>
        </w:pBdr>
        <w:jc w:val="center"/>
        <w:outlineLvl w:val="0"/>
        <w:rPr>
          <w:rFonts w:ascii="Arial" w:hAnsi="Arial" w:cs="Arial"/>
          <w:b/>
          <w:sz w:val="20"/>
        </w:rPr>
      </w:pPr>
      <w:r>
        <w:rPr>
          <w:rFonts w:ascii="Arial" w:hAnsi="Arial" w:cs="Arial"/>
          <w:b/>
          <w:sz w:val="20"/>
        </w:rPr>
        <w:t xml:space="preserve">                      </w:t>
      </w:r>
    </w:p>
    <w:p w:rsidR="002D3F78" w:rsidRDefault="00D62153" w:rsidP="002D3F78">
      <w:pPr>
        <w:pBdr>
          <w:bottom w:val="single" w:sz="12" w:space="27" w:color="auto"/>
        </w:pBdr>
        <w:jc w:val="center"/>
        <w:outlineLvl w:val="0"/>
        <w:rPr>
          <w:rFonts w:ascii="Arial" w:hAnsi="Arial" w:cs="Arial"/>
          <w:sz w:val="20"/>
        </w:rPr>
      </w:pPr>
      <w:r>
        <w:rPr>
          <w:rFonts w:ascii="Arial" w:hAnsi="Arial" w:cs="Arial"/>
          <w:sz w:val="20"/>
        </w:rPr>
        <w:t xml:space="preserve">                   </w:t>
      </w:r>
    </w:p>
    <w:p w:rsidR="002D3F78" w:rsidRPr="00847D61" w:rsidRDefault="00EC2BA8" w:rsidP="002D3F78">
      <w:pPr>
        <w:tabs>
          <w:tab w:val="center" w:pos="5202"/>
          <w:tab w:val="left" w:pos="6946"/>
          <w:tab w:val="right" w:pos="10404"/>
        </w:tabs>
        <w:ind w:right="62"/>
        <w:jc w:val="center"/>
        <w:rPr>
          <w:rFonts w:ascii="Arial" w:hAnsi="Arial" w:cs="Arial"/>
          <w:b/>
          <w:sz w:val="20"/>
        </w:rPr>
      </w:pPr>
      <w:r>
        <w:rPr>
          <w:rFonts w:ascii="Arial" w:hAnsi="Arial" w:cs="Arial"/>
          <w:b/>
          <w:sz w:val="20"/>
        </w:rPr>
        <w:t>T</w:t>
      </w:r>
      <w:r w:rsidR="002D3F78" w:rsidRPr="00847D61">
        <w:rPr>
          <w:rFonts w:ascii="Arial" w:hAnsi="Arial" w:cs="Arial"/>
          <w:b/>
          <w:sz w:val="20"/>
        </w:rPr>
        <w:t xml:space="preserve">ABLEAU RECAPITULATIF </w:t>
      </w:r>
    </w:p>
    <w:p w:rsidR="002D3F78" w:rsidRPr="00847D61" w:rsidRDefault="002D3F78" w:rsidP="002D3F78">
      <w:pPr>
        <w:tabs>
          <w:tab w:val="left" w:pos="6946"/>
        </w:tabs>
        <w:ind w:right="62"/>
        <w:jc w:val="center"/>
        <w:rPr>
          <w:rFonts w:ascii="Arial" w:hAnsi="Arial" w:cs="Arial"/>
          <w:b/>
          <w:sz w:val="20"/>
        </w:rPr>
      </w:pPr>
      <w:r w:rsidRPr="00847D61">
        <w:rPr>
          <w:rFonts w:ascii="Arial" w:hAnsi="Arial" w:cs="Arial"/>
          <w:b/>
          <w:sz w:val="20"/>
        </w:rPr>
        <w:t>CONDITIONS DE PARTICIPATIONS</w:t>
      </w:r>
    </w:p>
    <w:p w:rsidR="002D3F78" w:rsidRPr="00847D61" w:rsidRDefault="002D3F78" w:rsidP="002D3F78">
      <w:pPr>
        <w:tabs>
          <w:tab w:val="left" w:pos="6946"/>
        </w:tabs>
        <w:ind w:right="62"/>
        <w:jc w:val="both"/>
        <w:rPr>
          <w:rFonts w:ascii="Arial" w:hAnsi="Arial" w:cs="Arial"/>
          <w:sz w:val="20"/>
        </w:rPr>
      </w:pPr>
    </w:p>
    <w:tbl>
      <w:tblPr>
        <w:tblpPr w:leftFromText="141" w:rightFromText="141"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984"/>
        <w:gridCol w:w="2294"/>
        <w:gridCol w:w="1982"/>
        <w:gridCol w:w="1819"/>
      </w:tblGrid>
      <w:tr w:rsidR="002D3F78" w:rsidRPr="00847D61" w:rsidTr="002D3F78">
        <w:trPr>
          <w:trHeight w:val="250"/>
        </w:trPr>
        <w:tc>
          <w:tcPr>
            <w:tcW w:w="1668" w:type="dxa"/>
            <w:vAlign w:val="center"/>
          </w:tcPr>
          <w:p w:rsidR="002D3F78" w:rsidRPr="00847D61" w:rsidRDefault="002D3F78" w:rsidP="002D3F78">
            <w:pPr>
              <w:pStyle w:val="Default"/>
              <w:jc w:val="center"/>
              <w:rPr>
                <w:rFonts w:ascii="Arial" w:hAnsi="Arial" w:cs="Arial"/>
                <w:sz w:val="20"/>
              </w:rPr>
            </w:pPr>
          </w:p>
        </w:tc>
        <w:tc>
          <w:tcPr>
            <w:tcW w:w="1984" w:type="dxa"/>
            <w:shd w:val="clear" w:color="auto" w:fill="FFFF00"/>
            <w:vAlign w:val="center"/>
          </w:tcPr>
          <w:p w:rsidR="002D3F78" w:rsidRPr="00847D61" w:rsidRDefault="002D3F78" w:rsidP="002D3F78">
            <w:pPr>
              <w:pStyle w:val="Default"/>
              <w:jc w:val="center"/>
              <w:rPr>
                <w:rFonts w:ascii="Arial" w:hAnsi="Arial" w:cs="Arial"/>
                <w:sz w:val="20"/>
              </w:rPr>
            </w:pPr>
            <w:r w:rsidRPr="00847D61">
              <w:rPr>
                <w:rFonts w:ascii="Arial" w:hAnsi="Arial" w:cs="Arial"/>
                <w:sz w:val="20"/>
              </w:rPr>
              <w:t>COUPE REGIONALE</w:t>
            </w:r>
          </w:p>
        </w:tc>
        <w:tc>
          <w:tcPr>
            <w:tcW w:w="2294" w:type="dxa"/>
            <w:shd w:val="clear" w:color="auto" w:fill="FFFF00"/>
            <w:vAlign w:val="center"/>
          </w:tcPr>
          <w:p w:rsidR="002D3F78" w:rsidRPr="00847D61" w:rsidRDefault="002D3F78" w:rsidP="002D3F78">
            <w:pPr>
              <w:pStyle w:val="Default"/>
              <w:jc w:val="center"/>
              <w:rPr>
                <w:rFonts w:ascii="Arial" w:hAnsi="Arial" w:cs="Arial"/>
                <w:sz w:val="20"/>
              </w:rPr>
            </w:pPr>
            <w:r w:rsidRPr="00847D61">
              <w:rPr>
                <w:rFonts w:ascii="Arial" w:hAnsi="Arial" w:cs="Arial"/>
                <w:sz w:val="20"/>
              </w:rPr>
              <w:t>CHAMPIONNAT</w:t>
            </w:r>
          </w:p>
          <w:p w:rsidR="002D3F78" w:rsidRPr="00847D61" w:rsidRDefault="002D3F78" w:rsidP="002D3F78">
            <w:pPr>
              <w:pStyle w:val="Default"/>
              <w:jc w:val="center"/>
              <w:rPr>
                <w:rFonts w:ascii="Arial" w:hAnsi="Arial" w:cs="Arial"/>
                <w:sz w:val="20"/>
              </w:rPr>
            </w:pPr>
            <w:r w:rsidRPr="00847D61">
              <w:rPr>
                <w:rFonts w:ascii="Arial" w:hAnsi="Arial" w:cs="Arial"/>
                <w:sz w:val="20"/>
              </w:rPr>
              <w:t>REGIONAL</w:t>
            </w:r>
          </w:p>
        </w:tc>
        <w:tc>
          <w:tcPr>
            <w:tcW w:w="1982" w:type="dxa"/>
            <w:shd w:val="clear" w:color="auto" w:fill="00FF00"/>
            <w:vAlign w:val="center"/>
          </w:tcPr>
          <w:p w:rsidR="002D3F78" w:rsidRPr="00847D61" w:rsidRDefault="002D3F78" w:rsidP="002D3F78">
            <w:pPr>
              <w:pStyle w:val="Default"/>
              <w:jc w:val="center"/>
              <w:rPr>
                <w:rFonts w:ascii="Arial" w:hAnsi="Arial" w:cs="Arial"/>
                <w:sz w:val="20"/>
              </w:rPr>
            </w:pPr>
            <w:r w:rsidRPr="00847D61">
              <w:rPr>
                <w:rFonts w:ascii="Arial" w:hAnsi="Arial" w:cs="Arial"/>
                <w:sz w:val="20"/>
              </w:rPr>
              <w:t>SELECTIF</w:t>
            </w:r>
          </w:p>
          <w:p w:rsidR="002D3F78" w:rsidRPr="00847D61" w:rsidRDefault="002D3F78" w:rsidP="002D3F78">
            <w:pPr>
              <w:pStyle w:val="Default"/>
              <w:jc w:val="center"/>
              <w:rPr>
                <w:rFonts w:ascii="Arial" w:hAnsi="Arial" w:cs="Arial"/>
                <w:sz w:val="20"/>
              </w:rPr>
            </w:pPr>
            <w:r w:rsidRPr="00847D61">
              <w:rPr>
                <w:rFonts w:ascii="Arial" w:hAnsi="Arial" w:cs="Arial"/>
                <w:sz w:val="20"/>
              </w:rPr>
              <w:t>GPF</w:t>
            </w:r>
          </w:p>
        </w:tc>
        <w:tc>
          <w:tcPr>
            <w:tcW w:w="1819" w:type="dxa"/>
            <w:shd w:val="clear" w:color="auto" w:fill="0EC9E2"/>
            <w:vAlign w:val="center"/>
          </w:tcPr>
          <w:p w:rsidR="002D3F78" w:rsidRPr="00847D61" w:rsidRDefault="002D3F78" w:rsidP="002D3F78">
            <w:pPr>
              <w:pStyle w:val="Default"/>
              <w:jc w:val="center"/>
              <w:rPr>
                <w:rFonts w:ascii="Arial" w:hAnsi="Arial" w:cs="Arial"/>
                <w:sz w:val="20"/>
              </w:rPr>
            </w:pPr>
            <w:r w:rsidRPr="00847D61">
              <w:rPr>
                <w:rFonts w:ascii="Arial" w:hAnsi="Arial" w:cs="Arial"/>
                <w:sz w:val="20"/>
              </w:rPr>
              <w:t>SELECTIF</w:t>
            </w:r>
          </w:p>
          <w:p w:rsidR="002D3F78" w:rsidRPr="00847D61" w:rsidRDefault="002D3F78" w:rsidP="002D3F78">
            <w:pPr>
              <w:pStyle w:val="Default"/>
              <w:jc w:val="center"/>
              <w:rPr>
                <w:rFonts w:ascii="Arial" w:hAnsi="Arial" w:cs="Arial"/>
                <w:sz w:val="20"/>
              </w:rPr>
            </w:pPr>
            <w:r w:rsidRPr="00847D61">
              <w:rPr>
                <w:rFonts w:ascii="Arial" w:hAnsi="Arial" w:cs="Arial"/>
                <w:sz w:val="20"/>
              </w:rPr>
              <w:t>TROPHEE</w:t>
            </w:r>
          </w:p>
        </w:tc>
      </w:tr>
      <w:tr w:rsidR="002D3F78" w:rsidRPr="00847D61" w:rsidTr="002D3F78">
        <w:trPr>
          <w:trHeight w:val="112"/>
        </w:trPr>
        <w:tc>
          <w:tcPr>
            <w:tcW w:w="1668" w:type="dxa"/>
            <w:vAlign w:val="center"/>
          </w:tcPr>
          <w:p w:rsidR="002D3F78" w:rsidRPr="00847D61" w:rsidRDefault="002D3F78" w:rsidP="002D3F78">
            <w:pPr>
              <w:pStyle w:val="Default"/>
              <w:jc w:val="center"/>
              <w:rPr>
                <w:rFonts w:ascii="Arial" w:hAnsi="Arial" w:cs="Arial"/>
                <w:sz w:val="20"/>
              </w:rPr>
            </w:pPr>
          </w:p>
        </w:tc>
        <w:tc>
          <w:tcPr>
            <w:tcW w:w="1984" w:type="dxa"/>
          </w:tcPr>
          <w:p w:rsidR="002D3F78" w:rsidRPr="00847D61" w:rsidRDefault="002D3F78" w:rsidP="002D3F78">
            <w:pPr>
              <w:pStyle w:val="Default"/>
              <w:rPr>
                <w:rFonts w:ascii="Arial" w:hAnsi="Arial" w:cs="Arial"/>
                <w:sz w:val="20"/>
              </w:rPr>
            </w:pPr>
          </w:p>
        </w:tc>
        <w:tc>
          <w:tcPr>
            <w:tcW w:w="2294" w:type="dxa"/>
          </w:tcPr>
          <w:p w:rsidR="002D3F78" w:rsidRPr="00847D61" w:rsidRDefault="002D3F78" w:rsidP="002D3F78">
            <w:pPr>
              <w:pStyle w:val="Default"/>
              <w:rPr>
                <w:rFonts w:ascii="Arial" w:hAnsi="Arial" w:cs="Arial"/>
                <w:sz w:val="20"/>
              </w:rPr>
            </w:pPr>
          </w:p>
        </w:tc>
        <w:tc>
          <w:tcPr>
            <w:tcW w:w="1982" w:type="dxa"/>
          </w:tcPr>
          <w:p w:rsidR="002D3F78" w:rsidRPr="00847D61" w:rsidRDefault="002D3F78" w:rsidP="002D3F78">
            <w:pPr>
              <w:pStyle w:val="Default"/>
              <w:rPr>
                <w:rFonts w:ascii="Arial" w:hAnsi="Arial" w:cs="Arial"/>
                <w:sz w:val="20"/>
              </w:rPr>
            </w:pPr>
          </w:p>
        </w:tc>
        <w:tc>
          <w:tcPr>
            <w:tcW w:w="1819" w:type="dxa"/>
          </w:tcPr>
          <w:p w:rsidR="002D3F78" w:rsidRPr="00847D61" w:rsidRDefault="002D3F78" w:rsidP="002D3F78">
            <w:pPr>
              <w:pStyle w:val="Default"/>
              <w:rPr>
                <w:rFonts w:ascii="Arial" w:hAnsi="Arial" w:cs="Arial"/>
                <w:sz w:val="20"/>
              </w:rPr>
            </w:pPr>
          </w:p>
        </w:tc>
      </w:tr>
      <w:tr w:rsidR="002D3F78" w:rsidRPr="00847D61" w:rsidTr="002D3F78">
        <w:trPr>
          <w:trHeight w:val="112"/>
        </w:trPr>
        <w:tc>
          <w:tcPr>
            <w:tcW w:w="1668" w:type="dxa"/>
          </w:tcPr>
          <w:p w:rsidR="002D3F78" w:rsidRPr="00847D61" w:rsidRDefault="002D3F78" w:rsidP="002D3F78">
            <w:pPr>
              <w:pStyle w:val="Default"/>
              <w:rPr>
                <w:rFonts w:ascii="Arial" w:hAnsi="Arial" w:cs="Arial"/>
                <w:sz w:val="20"/>
              </w:rPr>
            </w:pPr>
            <w:r w:rsidRPr="00847D61">
              <w:rPr>
                <w:rFonts w:ascii="Arial" w:hAnsi="Arial" w:cs="Arial"/>
                <w:b/>
                <w:bCs/>
                <w:sz w:val="20"/>
              </w:rPr>
              <w:t xml:space="preserve">JUNIORS </w:t>
            </w:r>
          </w:p>
        </w:tc>
        <w:tc>
          <w:tcPr>
            <w:tcW w:w="1984" w:type="dxa"/>
          </w:tcPr>
          <w:p w:rsidR="002D3F78" w:rsidRPr="00847D61" w:rsidRDefault="002D3F78" w:rsidP="002D3F78">
            <w:pPr>
              <w:pStyle w:val="Default"/>
              <w:rPr>
                <w:rFonts w:ascii="Arial" w:hAnsi="Arial" w:cs="Arial"/>
                <w:sz w:val="20"/>
              </w:rPr>
            </w:pPr>
            <w:r w:rsidRPr="00847D61">
              <w:rPr>
                <w:rFonts w:ascii="Arial" w:hAnsi="Arial" w:cs="Arial"/>
                <w:sz w:val="20"/>
              </w:rPr>
              <w:t>SQ</w:t>
            </w:r>
          </w:p>
        </w:tc>
        <w:tc>
          <w:tcPr>
            <w:tcW w:w="2294" w:type="dxa"/>
          </w:tcPr>
          <w:p w:rsidR="002D3F78" w:rsidRPr="00847D61" w:rsidRDefault="002D3F78" w:rsidP="002D3F78">
            <w:pPr>
              <w:pStyle w:val="Default"/>
              <w:rPr>
                <w:rFonts w:ascii="Arial" w:hAnsi="Arial" w:cs="Arial"/>
                <w:sz w:val="20"/>
              </w:rPr>
            </w:pPr>
            <w:r w:rsidRPr="00847D61">
              <w:rPr>
                <w:rFonts w:ascii="Arial" w:hAnsi="Arial" w:cs="Arial"/>
                <w:sz w:val="20"/>
              </w:rPr>
              <w:t>3 EXC ou TB en AGI 2</w:t>
            </w:r>
          </w:p>
        </w:tc>
        <w:tc>
          <w:tcPr>
            <w:tcW w:w="1982" w:type="dxa"/>
          </w:tcPr>
          <w:p w:rsidR="002D3F78" w:rsidRPr="00847D61" w:rsidRDefault="002D3F78" w:rsidP="002D3F78">
            <w:pPr>
              <w:pStyle w:val="Default"/>
              <w:rPr>
                <w:rFonts w:ascii="Arial" w:hAnsi="Arial" w:cs="Arial"/>
                <w:sz w:val="20"/>
              </w:rPr>
            </w:pPr>
            <w:r w:rsidRPr="00847D61">
              <w:rPr>
                <w:rFonts w:ascii="Arial" w:hAnsi="Arial" w:cs="Arial"/>
                <w:sz w:val="20"/>
              </w:rPr>
              <w:t xml:space="preserve">3 EXC ou TB </w:t>
            </w:r>
          </w:p>
        </w:tc>
        <w:tc>
          <w:tcPr>
            <w:tcW w:w="1819" w:type="dxa"/>
          </w:tcPr>
          <w:p w:rsidR="002D3F78" w:rsidRPr="00847D61" w:rsidRDefault="002D3F78" w:rsidP="002D3F78">
            <w:pPr>
              <w:pStyle w:val="Default"/>
              <w:rPr>
                <w:rFonts w:ascii="Arial" w:hAnsi="Arial" w:cs="Arial"/>
                <w:sz w:val="20"/>
              </w:rPr>
            </w:pPr>
            <w:r w:rsidRPr="00847D61">
              <w:rPr>
                <w:rFonts w:ascii="Arial" w:hAnsi="Arial" w:cs="Arial"/>
                <w:sz w:val="20"/>
              </w:rPr>
              <w:t xml:space="preserve">SQ </w:t>
            </w:r>
          </w:p>
        </w:tc>
      </w:tr>
      <w:tr w:rsidR="002D3F78" w:rsidRPr="00847D61" w:rsidTr="002D3F78">
        <w:trPr>
          <w:trHeight w:val="112"/>
        </w:trPr>
        <w:tc>
          <w:tcPr>
            <w:tcW w:w="1668" w:type="dxa"/>
            <w:tcBorders>
              <w:bottom w:val="single" w:sz="4" w:space="0" w:color="auto"/>
            </w:tcBorders>
          </w:tcPr>
          <w:p w:rsidR="002D3F78" w:rsidRPr="00847D61" w:rsidRDefault="002D3F78" w:rsidP="002D3F78">
            <w:pPr>
              <w:pStyle w:val="Default"/>
              <w:rPr>
                <w:rFonts w:ascii="Arial" w:hAnsi="Arial" w:cs="Arial"/>
                <w:sz w:val="20"/>
              </w:rPr>
            </w:pPr>
            <w:r w:rsidRPr="00847D61">
              <w:rPr>
                <w:rFonts w:ascii="Arial" w:hAnsi="Arial" w:cs="Arial"/>
                <w:b/>
                <w:bCs/>
                <w:sz w:val="20"/>
              </w:rPr>
              <w:t xml:space="preserve">POUSSINS </w:t>
            </w:r>
          </w:p>
        </w:tc>
        <w:tc>
          <w:tcPr>
            <w:tcW w:w="1984" w:type="dxa"/>
            <w:tcBorders>
              <w:bottom w:val="single" w:sz="4" w:space="0" w:color="auto"/>
            </w:tcBorders>
          </w:tcPr>
          <w:p w:rsidR="002D3F78" w:rsidRPr="00847D61" w:rsidRDefault="002D3F78" w:rsidP="002D3F78">
            <w:pPr>
              <w:pStyle w:val="Default"/>
              <w:rPr>
                <w:rFonts w:ascii="Arial" w:hAnsi="Arial" w:cs="Arial"/>
                <w:sz w:val="20"/>
              </w:rPr>
            </w:pPr>
            <w:r w:rsidRPr="00847D61">
              <w:rPr>
                <w:rFonts w:ascii="Arial" w:hAnsi="Arial" w:cs="Arial"/>
                <w:sz w:val="20"/>
              </w:rPr>
              <w:t>SQ</w:t>
            </w:r>
          </w:p>
        </w:tc>
        <w:tc>
          <w:tcPr>
            <w:tcW w:w="2294" w:type="dxa"/>
            <w:tcBorders>
              <w:bottom w:val="single" w:sz="4" w:space="0" w:color="auto"/>
            </w:tcBorders>
          </w:tcPr>
          <w:p w:rsidR="002D3F78" w:rsidRPr="00847D61" w:rsidRDefault="002D3F78" w:rsidP="002D3F78">
            <w:pPr>
              <w:pStyle w:val="Default"/>
              <w:rPr>
                <w:rFonts w:ascii="Arial" w:hAnsi="Arial" w:cs="Arial"/>
                <w:sz w:val="20"/>
              </w:rPr>
            </w:pPr>
            <w:r w:rsidRPr="00847D61">
              <w:rPr>
                <w:rFonts w:ascii="Arial" w:hAnsi="Arial" w:cs="Arial"/>
                <w:sz w:val="20"/>
              </w:rPr>
              <w:t>3 EXC ou TB en AGI 2</w:t>
            </w:r>
          </w:p>
        </w:tc>
        <w:tc>
          <w:tcPr>
            <w:tcW w:w="1982" w:type="dxa"/>
            <w:tcBorders>
              <w:bottom w:val="single" w:sz="4" w:space="0" w:color="auto"/>
            </w:tcBorders>
          </w:tcPr>
          <w:p w:rsidR="002D3F78" w:rsidRPr="00847D61" w:rsidRDefault="002D3F78" w:rsidP="002D3F78">
            <w:pPr>
              <w:pStyle w:val="Default"/>
              <w:rPr>
                <w:rFonts w:ascii="Arial" w:hAnsi="Arial" w:cs="Arial"/>
                <w:sz w:val="20"/>
              </w:rPr>
            </w:pPr>
            <w:r w:rsidRPr="00847D61">
              <w:rPr>
                <w:rFonts w:ascii="Arial" w:hAnsi="Arial" w:cs="Arial"/>
                <w:sz w:val="20"/>
              </w:rPr>
              <w:t xml:space="preserve">3 EXC ou TB </w:t>
            </w:r>
          </w:p>
        </w:tc>
        <w:tc>
          <w:tcPr>
            <w:tcW w:w="1819" w:type="dxa"/>
            <w:tcBorders>
              <w:bottom w:val="single" w:sz="4" w:space="0" w:color="auto"/>
            </w:tcBorders>
          </w:tcPr>
          <w:p w:rsidR="002D3F78" w:rsidRPr="00847D61" w:rsidRDefault="002D3F78" w:rsidP="002D3F78">
            <w:pPr>
              <w:pStyle w:val="Default"/>
              <w:rPr>
                <w:rFonts w:ascii="Arial" w:hAnsi="Arial" w:cs="Arial"/>
                <w:sz w:val="20"/>
              </w:rPr>
            </w:pPr>
            <w:r w:rsidRPr="00847D61">
              <w:rPr>
                <w:rFonts w:ascii="Arial" w:hAnsi="Arial" w:cs="Arial"/>
                <w:sz w:val="20"/>
              </w:rPr>
              <w:t xml:space="preserve">SQ </w:t>
            </w:r>
          </w:p>
        </w:tc>
      </w:tr>
      <w:tr w:rsidR="002D3F78" w:rsidRPr="00847D61" w:rsidTr="002D3F78">
        <w:trPr>
          <w:trHeight w:val="112"/>
        </w:trPr>
        <w:tc>
          <w:tcPr>
            <w:tcW w:w="1668" w:type="dxa"/>
            <w:tcBorders>
              <w:top w:val="single" w:sz="4" w:space="0" w:color="auto"/>
              <w:left w:val="nil"/>
              <w:bottom w:val="single" w:sz="4" w:space="0" w:color="auto"/>
              <w:right w:val="nil"/>
            </w:tcBorders>
          </w:tcPr>
          <w:p w:rsidR="002D3F78" w:rsidRPr="00847D61" w:rsidRDefault="002D3F78" w:rsidP="002D3F78">
            <w:pPr>
              <w:pStyle w:val="Default"/>
              <w:rPr>
                <w:rFonts w:ascii="Arial" w:hAnsi="Arial" w:cs="Arial"/>
                <w:sz w:val="20"/>
              </w:rPr>
            </w:pPr>
          </w:p>
        </w:tc>
        <w:tc>
          <w:tcPr>
            <w:tcW w:w="1984" w:type="dxa"/>
            <w:tcBorders>
              <w:top w:val="single" w:sz="4" w:space="0" w:color="auto"/>
              <w:left w:val="nil"/>
              <w:bottom w:val="single" w:sz="4" w:space="0" w:color="auto"/>
              <w:right w:val="nil"/>
            </w:tcBorders>
          </w:tcPr>
          <w:p w:rsidR="002D3F78" w:rsidRPr="00847D61" w:rsidRDefault="002D3F78" w:rsidP="002D3F78">
            <w:pPr>
              <w:pStyle w:val="Default"/>
              <w:rPr>
                <w:rFonts w:ascii="Arial" w:hAnsi="Arial" w:cs="Arial"/>
                <w:sz w:val="20"/>
              </w:rPr>
            </w:pPr>
          </w:p>
        </w:tc>
        <w:tc>
          <w:tcPr>
            <w:tcW w:w="2294" w:type="dxa"/>
            <w:tcBorders>
              <w:top w:val="single" w:sz="4" w:space="0" w:color="auto"/>
              <w:left w:val="nil"/>
              <w:bottom w:val="single" w:sz="4" w:space="0" w:color="auto"/>
              <w:right w:val="nil"/>
            </w:tcBorders>
          </w:tcPr>
          <w:p w:rsidR="002D3F78" w:rsidRPr="00847D61" w:rsidRDefault="002D3F78" w:rsidP="002D3F78">
            <w:pPr>
              <w:pStyle w:val="Default"/>
              <w:rPr>
                <w:rFonts w:ascii="Arial" w:hAnsi="Arial" w:cs="Arial"/>
                <w:sz w:val="20"/>
              </w:rPr>
            </w:pPr>
          </w:p>
        </w:tc>
        <w:tc>
          <w:tcPr>
            <w:tcW w:w="1982" w:type="dxa"/>
            <w:tcBorders>
              <w:top w:val="single" w:sz="4" w:space="0" w:color="auto"/>
              <w:left w:val="nil"/>
              <w:bottom w:val="single" w:sz="4" w:space="0" w:color="auto"/>
              <w:right w:val="nil"/>
            </w:tcBorders>
          </w:tcPr>
          <w:p w:rsidR="002D3F78" w:rsidRPr="00847D61" w:rsidRDefault="002D3F78" w:rsidP="002D3F78">
            <w:pPr>
              <w:pStyle w:val="Default"/>
              <w:rPr>
                <w:rFonts w:ascii="Arial" w:hAnsi="Arial" w:cs="Arial"/>
                <w:sz w:val="20"/>
              </w:rPr>
            </w:pPr>
          </w:p>
        </w:tc>
        <w:tc>
          <w:tcPr>
            <w:tcW w:w="1819" w:type="dxa"/>
            <w:tcBorders>
              <w:top w:val="single" w:sz="4" w:space="0" w:color="auto"/>
              <w:left w:val="nil"/>
              <w:bottom w:val="single" w:sz="4" w:space="0" w:color="auto"/>
              <w:right w:val="nil"/>
            </w:tcBorders>
          </w:tcPr>
          <w:p w:rsidR="002D3F78" w:rsidRPr="00847D61" w:rsidRDefault="002D3F78" w:rsidP="002D3F78">
            <w:pPr>
              <w:pStyle w:val="Default"/>
              <w:rPr>
                <w:rFonts w:ascii="Arial" w:hAnsi="Arial" w:cs="Arial"/>
                <w:sz w:val="20"/>
              </w:rPr>
            </w:pPr>
          </w:p>
        </w:tc>
      </w:tr>
    </w:tbl>
    <w:p w:rsidR="002D3F78" w:rsidRPr="00847D61" w:rsidRDefault="002D3F78" w:rsidP="002D3F78">
      <w:pPr>
        <w:rPr>
          <w:rFonts w:ascii="Arial" w:hAnsi="Arial" w:cs="Arial"/>
          <w:sz w:val="20"/>
        </w:rPr>
      </w:pPr>
    </w:p>
    <w:tbl>
      <w:tblPr>
        <w:tblpPr w:leftFromText="141" w:rightFromText="141"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984"/>
        <w:gridCol w:w="2294"/>
        <w:gridCol w:w="1982"/>
        <w:gridCol w:w="1819"/>
      </w:tblGrid>
      <w:tr w:rsidR="002D3F78" w:rsidRPr="00847D61" w:rsidTr="002D3F78">
        <w:trPr>
          <w:trHeight w:val="250"/>
        </w:trPr>
        <w:tc>
          <w:tcPr>
            <w:tcW w:w="1668" w:type="dxa"/>
            <w:vAlign w:val="center"/>
          </w:tcPr>
          <w:p w:rsidR="002D3F78" w:rsidRPr="00847D61" w:rsidRDefault="002D3F78" w:rsidP="002D3F78">
            <w:pPr>
              <w:pStyle w:val="Default"/>
              <w:jc w:val="center"/>
              <w:rPr>
                <w:rFonts w:ascii="Arial" w:hAnsi="Arial" w:cs="Arial"/>
                <w:sz w:val="20"/>
              </w:rPr>
            </w:pPr>
          </w:p>
        </w:tc>
        <w:tc>
          <w:tcPr>
            <w:tcW w:w="1984" w:type="dxa"/>
            <w:shd w:val="clear" w:color="auto" w:fill="FFFF00"/>
            <w:vAlign w:val="center"/>
          </w:tcPr>
          <w:p w:rsidR="002D3F78" w:rsidRPr="00847D61" w:rsidRDefault="002D3F78" w:rsidP="002D3F78">
            <w:pPr>
              <w:pStyle w:val="Default"/>
              <w:jc w:val="center"/>
              <w:rPr>
                <w:rFonts w:ascii="Arial" w:hAnsi="Arial" w:cs="Arial"/>
                <w:sz w:val="20"/>
              </w:rPr>
            </w:pPr>
            <w:r w:rsidRPr="00847D61">
              <w:rPr>
                <w:rFonts w:ascii="Arial" w:hAnsi="Arial" w:cs="Arial"/>
                <w:sz w:val="20"/>
              </w:rPr>
              <w:t>COUPE DE FRANCE</w:t>
            </w:r>
          </w:p>
        </w:tc>
        <w:tc>
          <w:tcPr>
            <w:tcW w:w="2294" w:type="dxa"/>
            <w:shd w:val="clear" w:color="auto" w:fill="FFFF00"/>
            <w:vAlign w:val="center"/>
          </w:tcPr>
          <w:p w:rsidR="002D3F78" w:rsidRPr="00847D61" w:rsidRDefault="002D3F78" w:rsidP="002D3F78">
            <w:pPr>
              <w:pStyle w:val="Default"/>
              <w:jc w:val="center"/>
              <w:rPr>
                <w:rFonts w:ascii="Arial" w:hAnsi="Arial" w:cs="Arial"/>
                <w:sz w:val="20"/>
              </w:rPr>
            </w:pPr>
            <w:r w:rsidRPr="00847D61">
              <w:rPr>
                <w:rFonts w:ascii="Arial" w:hAnsi="Arial" w:cs="Arial"/>
                <w:sz w:val="20"/>
              </w:rPr>
              <w:t>CHAMPIONNAT DE</w:t>
            </w:r>
          </w:p>
          <w:p w:rsidR="002D3F78" w:rsidRPr="00847D61" w:rsidRDefault="002D3F78" w:rsidP="002D3F78">
            <w:pPr>
              <w:pStyle w:val="Default"/>
              <w:jc w:val="center"/>
              <w:rPr>
                <w:rFonts w:ascii="Arial" w:hAnsi="Arial" w:cs="Arial"/>
                <w:sz w:val="20"/>
              </w:rPr>
            </w:pPr>
            <w:r w:rsidRPr="00847D61">
              <w:rPr>
                <w:rFonts w:ascii="Arial" w:hAnsi="Arial" w:cs="Arial"/>
                <w:sz w:val="20"/>
              </w:rPr>
              <w:t>FRANCE</w:t>
            </w:r>
          </w:p>
        </w:tc>
        <w:tc>
          <w:tcPr>
            <w:tcW w:w="1982" w:type="dxa"/>
            <w:shd w:val="clear" w:color="auto" w:fill="00FF00"/>
            <w:vAlign w:val="center"/>
          </w:tcPr>
          <w:p w:rsidR="002D3F78" w:rsidRPr="00847D61" w:rsidRDefault="002D3F78" w:rsidP="002D3F78">
            <w:pPr>
              <w:pStyle w:val="Default"/>
              <w:jc w:val="center"/>
              <w:rPr>
                <w:rFonts w:ascii="Arial" w:hAnsi="Arial" w:cs="Arial"/>
                <w:sz w:val="20"/>
              </w:rPr>
            </w:pPr>
            <w:r w:rsidRPr="00847D61">
              <w:rPr>
                <w:rFonts w:ascii="Arial" w:hAnsi="Arial" w:cs="Arial"/>
                <w:sz w:val="20"/>
              </w:rPr>
              <w:t>FINALE</w:t>
            </w:r>
          </w:p>
          <w:p w:rsidR="002D3F78" w:rsidRPr="00847D61" w:rsidRDefault="002D3F78" w:rsidP="002D3F78">
            <w:pPr>
              <w:pStyle w:val="Default"/>
              <w:jc w:val="center"/>
              <w:rPr>
                <w:rFonts w:ascii="Arial" w:hAnsi="Arial" w:cs="Arial"/>
                <w:sz w:val="20"/>
              </w:rPr>
            </w:pPr>
            <w:r w:rsidRPr="00847D61">
              <w:rPr>
                <w:rFonts w:ascii="Arial" w:hAnsi="Arial" w:cs="Arial"/>
                <w:sz w:val="20"/>
              </w:rPr>
              <w:t>GPF</w:t>
            </w:r>
          </w:p>
        </w:tc>
        <w:tc>
          <w:tcPr>
            <w:tcW w:w="1819" w:type="dxa"/>
            <w:shd w:val="clear" w:color="auto" w:fill="0EC9E2"/>
            <w:vAlign w:val="center"/>
          </w:tcPr>
          <w:p w:rsidR="002D3F78" w:rsidRPr="00847D61" w:rsidRDefault="002D3F78" w:rsidP="002D3F78">
            <w:pPr>
              <w:pStyle w:val="Default"/>
              <w:jc w:val="center"/>
              <w:rPr>
                <w:rFonts w:ascii="Arial" w:hAnsi="Arial" w:cs="Arial"/>
                <w:sz w:val="20"/>
              </w:rPr>
            </w:pPr>
            <w:r w:rsidRPr="00847D61">
              <w:rPr>
                <w:rFonts w:ascii="Arial" w:hAnsi="Arial" w:cs="Arial"/>
                <w:sz w:val="20"/>
              </w:rPr>
              <w:t>FINALE</w:t>
            </w:r>
          </w:p>
          <w:p w:rsidR="002D3F78" w:rsidRPr="00847D61" w:rsidRDefault="002D3F78" w:rsidP="002D3F78">
            <w:pPr>
              <w:pStyle w:val="Default"/>
              <w:jc w:val="center"/>
              <w:rPr>
                <w:rFonts w:ascii="Arial" w:hAnsi="Arial" w:cs="Arial"/>
                <w:sz w:val="20"/>
              </w:rPr>
            </w:pPr>
            <w:r w:rsidRPr="00847D61">
              <w:rPr>
                <w:rFonts w:ascii="Arial" w:hAnsi="Arial" w:cs="Arial"/>
                <w:sz w:val="20"/>
              </w:rPr>
              <w:t>TROPHEE</w:t>
            </w:r>
          </w:p>
        </w:tc>
      </w:tr>
      <w:tr w:rsidR="002D3F78" w:rsidRPr="00847D61" w:rsidTr="002D3F78">
        <w:trPr>
          <w:trHeight w:val="112"/>
        </w:trPr>
        <w:tc>
          <w:tcPr>
            <w:tcW w:w="1668" w:type="dxa"/>
            <w:vAlign w:val="center"/>
          </w:tcPr>
          <w:p w:rsidR="002D3F78" w:rsidRPr="00847D61" w:rsidRDefault="002D3F78" w:rsidP="002D3F78">
            <w:pPr>
              <w:pStyle w:val="Default"/>
              <w:jc w:val="center"/>
              <w:rPr>
                <w:rFonts w:ascii="Arial" w:hAnsi="Arial" w:cs="Arial"/>
                <w:sz w:val="20"/>
              </w:rPr>
            </w:pPr>
          </w:p>
        </w:tc>
        <w:tc>
          <w:tcPr>
            <w:tcW w:w="1984" w:type="dxa"/>
          </w:tcPr>
          <w:p w:rsidR="002D3F78" w:rsidRPr="00847D61" w:rsidRDefault="002D3F78" w:rsidP="002D3F78">
            <w:pPr>
              <w:pStyle w:val="Default"/>
              <w:rPr>
                <w:rFonts w:ascii="Arial" w:hAnsi="Arial" w:cs="Arial"/>
                <w:sz w:val="20"/>
              </w:rPr>
            </w:pPr>
          </w:p>
        </w:tc>
        <w:tc>
          <w:tcPr>
            <w:tcW w:w="2294" w:type="dxa"/>
          </w:tcPr>
          <w:p w:rsidR="002D3F78" w:rsidRPr="00847D61" w:rsidRDefault="002D3F78" w:rsidP="002D3F78">
            <w:pPr>
              <w:pStyle w:val="Default"/>
              <w:rPr>
                <w:rFonts w:ascii="Arial" w:hAnsi="Arial" w:cs="Arial"/>
                <w:sz w:val="20"/>
              </w:rPr>
            </w:pPr>
          </w:p>
        </w:tc>
        <w:tc>
          <w:tcPr>
            <w:tcW w:w="1982" w:type="dxa"/>
          </w:tcPr>
          <w:p w:rsidR="002D3F78" w:rsidRPr="00847D61" w:rsidRDefault="002D3F78" w:rsidP="002D3F78">
            <w:pPr>
              <w:pStyle w:val="Default"/>
              <w:rPr>
                <w:rFonts w:ascii="Arial" w:hAnsi="Arial" w:cs="Arial"/>
                <w:sz w:val="20"/>
              </w:rPr>
            </w:pPr>
          </w:p>
        </w:tc>
        <w:tc>
          <w:tcPr>
            <w:tcW w:w="1819" w:type="dxa"/>
          </w:tcPr>
          <w:p w:rsidR="002D3F78" w:rsidRPr="00847D61" w:rsidRDefault="002D3F78" w:rsidP="002D3F78">
            <w:pPr>
              <w:pStyle w:val="Default"/>
              <w:rPr>
                <w:rFonts w:ascii="Arial" w:hAnsi="Arial" w:cs="Arial"/>
                <w:sz w:val="20"/>
              </w:rPr>
            </w:pPr>
          </w:p>
        </w:tc>
      </w:tr>
      <w:tr w:rsidR="002D3F78" w:rsidRPr="00847D61" w:rsidTr="002D3F78">
        <w:trPr>
          <w:trHeight w:val="112"/>
        </w:trPr>
        <w:tc>
          <w:tcPr>
            <w:tcW w:w="1668" w:type="dxa"/>
          </w:tcPr>
          <w:p w:rsidR="002D3F78" w:rsidRPr="00847D61" w:rsidRDefault="002D3F78" w:rsidP="002D3F78">
            <w:pPr>
              <w:pStyle w:val="Default"/>
              <w:rPr>
                <w:rFonts w:ascii="Arial" w:hAnsi="Arial" w:cs="Arial"/>
                <w:sz w:val="20"/>
              </w:rPr>
            </w:pPr>
            <w:r w:rsidRPr="00847D61">
              <w:rPr>
                <w:rFonts w:ascii="Arial" w:hAnsi="Arial" w:cs="Arial"/>
                <w:b/>
                <w:bCs/>
                <w:sz w:val="20"/>
              </w:rPr>
              <w:t xml:space="preserve">JUNIORS </w:t>
            </w:r>
          </w:p>
        </w:tc>
        <w:tc>
          <w:tcPr>
            <w:tcW w:w="1984" w:type="dxa"/>
          </w:tcPr>
          <w:p w:rsidR="002D3F78" w:rsidRPr="00847D61" w:rsidRDefault="002D3F78" w:rsidP="002D3F78">
            <w:pPr>
              <w:pStyle w:val="Default"/>
              <w:rPr>
                <w:rFonts w:ascii="Arial" w:hAnsi="Arial" w:cs="Arial"/>
                <w:sz w:val="20"/>
              </w:rPr>
            </w:pPr>
            <w:r w:rsidRPr="00847D61">
              <w:rPr>
                <w:rFonts w:ascii="Arial" w:hAnsi="Arial" w:cs="Arial"/>
                <w:sz w:val="20"/>
              </w:rPr>
              <w:t xml:space="preserve">3 EXC ou TB </w:t>
            </w:r>
          </w:p>
        </w:tc>
        <w:tc>
          <w:tcPr>
            <w:tcW w:w="2294" w:type="dxa"/>
          </w:tcPr>
          <w:p w:rsidR="002D3F78" w:rsidRPr="00847D61" w:rsidRDefault="002D3F78" w:rsidP="002D3F78">
            <w:pPr>
              <w:pStyle w:val="Default"/>
              <w:rPr>
                <w:rFonts w:ascii="Arial" w:hAnsi="Arial" w:cs="Arial"/>
                <w:sz w:val="20"/>
              </w:rPr>
            </w:pPr>
            <w:r w:rsidRPr="00847D61">
              <w:rPr>
                <w:rFonts w:ascii="Arial" w:hAnsi="Arial" w:cs="Arial"/>
                <w:sz w:val="20"/>
              </w:rPr>
              <w:t>Participation au Champ Régional</w:t>
            </w:r>
          </w:p>
        </w:tc>
        <w:tc>
          <w:tcPr>
            <w:tcW w:w="1982" w:type="dxa"/>
          </w:tcPr>
          <w:p w:rsidR="002D3F78" w:rsidRPr="00847D61" w:rsidRDefault="002D3F78" w:rsidP="002D3F78">
            <w:pPr>
              <w:pStyle w:val="Default"/>
              <w:rPr>
                <w:rFonts w:ascii="Arial" w:hAnsi="Arial" w:cs="Arial"/>
                <w:sz w:val="20"/>
              </w:rPr>
            </w:pPr>
            <w:r w:rsidRPr="00847D61">
              <w:rPr>
                <w:rFonts w:ascii="Arial" w:hAnsi="Arial" w:cs="Arial"/>
                <w:sz w:val="20"/>
              </w:rPr>
              <w:t xml:space="preserve">Vainqueur sélectif avec 1 EXC ou TB sur chaque manche </w:t>
            </w:r>
          </w:p>
        </w:tc>
        <w:tc>
          <w:tcPr>
            <w:tcW w:w="1819" w:type="dxa"/>
          </w:tcPr>
          <w:p w:rsidR="002D3F78" w:rsidRPr="00847D61" w:rsidRDefault="002D3F78" w:rsidP="002D3F78">
            <w:pPr>
              <w:pStyle w:val="Default"/>
              <w:rPr>
                <w:rFonts w:ascii="Arial" w:hAnsi="Arial" w:cs="Arial"/>
                <w:color w:val="auto"/>
                <w:sz w:val="20"/>
              </w:rPr>
            </w:pPr>
            <w:r w:rsidRPr="00847D61">
              <w:rPr>
                <w:rFonts w:ascii="Arial" w:hAnsi="Arial" w:cs="Arial"/>
                <w:color w:val="auto"/>
                <w:sz w:val="20"/>
              </w:rPr>
              <w:t>Tous les participants présents au sélectif</w:t>
            </w:r>
          </w:p>
        </w:tc>
      </w:tr>
      <w:tr w:rsidR="002D3F78" w:rsidRPr="00847D61" w:rsidTr="002D3F78">
        <w:trPr>
          <w:trHeight w:val="112"/>
        </w:trPr>
        <w:tc>
          <w:tcPr>
            <w:tcW w:w="1668" w:type="dxa"/>
            <w:tcBorders>
              <w:bottom w:val="single" w:sz="4" w:space="0" w:color="auto"/>
            </w:tcBorders>
          </w:tcPr>
          <w:p w:rsidR="002D3F78" w:rsidRPr="00847D61" w:rsidRDefault="002D3F78" w:rsidP="002D3F78">
            <w:pPr>
              <w:pStyle w:val="Default"/>
              <w:rPr>
                <w:rFonts w:ascii="Arial" w:hAnsi="Arial" w:cs="Arial"/>
                <w:sz w:val="20"/>
              </w:rPr>
            </w:pPr>
            <w:r w:rsidRPr="00847D61">
              <w:rPr>
                <w:rFonts w:ascii="Arial" w:hAnsi="Arial" w:cs="Arial"/>
                <w:b/>
                <w:bCs/>
                <w:sz w:val="20"/>
              </w:rPr>
              <w:t xml:space="preserve">POUSSINS </w:t>
            </w:r>
          </w:p>
        </w:tc>
        <w:tc>
          <w:tcPr>
            <w:tcW w:w="1984" w:type="dxa"/>
            <w:tcBorders>
              <w:bottom w:val="single" w:sz="4" w:space="0" w:color="auto"/>
            </w:tcBorders>
          </w:tcPr>
          <w:p w:rsidR="002D3F78" w:rsidRPr="00847D61" w:rsidRDefault="002D3F78" w:rsidP="002D3F78">
            <w:pPr>
              <w:pStyle w:val="Default"/>
              <w:rPr>
                <w:rFonts w:ascii="Arial" w:hAnsi="Arial" w:cs="Arial"/>
                <w:sz w:val="20"/>
              </w:rPr>
            </w:pPr>
            <w:r w:rsidRPr="00847D61">
              <w:rPr>
                <w:rFonts w:ascii="Arial" w:hAnsi="Arial" w:cs="Arial"/>
                <w:sz w:val="20"/>
              </w:rPr>
              <w:t xml:space="preserve">3 EXC ou TB </w:t>
            </w:r>
          </w:p>
        </w:tc>
        <w:tc>
          <w:tcPr>
            <w:tcW w:w="2294" w:type="dxa"/>
            <w:tcBorders>
              <w:bottom w:val="single" w:sz="4" w:space="0" w:color="auto"/>
            </w:tcBorders>
          </w:tcPr>
          <w:p w:rsidR="002D3F78" w:rsidRPr="00847D61" w:rsidRDefault="002D3F78" w:rsidP="002D3F78">
            <w:pPr>
              <w:pStyle w:val="Default"/>
              <w:rPr>
                <w:rFonts w:ascii="Arial" w:hAnsi="Arial" w:cs="Arial"/>
                <w:sz w:val="20"/>
              </w:rPr>
            </w:pPr>
            <w:r w:rsidRPr="00847D61">
              <w:rPr>
                <w:rFonts w:ascii="Arial" w:hAnsi="Arial" w:cs="Arial"/>
                <w:sz w:val="20"/>
              </w:rPr>
              <w:t>Participation au Champ Régional</w:t>
            </w:r>
          </w:p>
        </w:tc>
        <w:tc>
          <w:tcPr>
            <w:tcW w:w="1982" w:type="dxa"/>
            <w:tcBorders>
              <w:bottom w:val="single" w:sz="4" w:space="0" w:color="auto"/>
            </w:tcBorders>
          </w:tcPr>
          <w:p w:rsidR="002D3F78" w:rsidRPr="00847D61" w:rsidRDefault="002D3F78" w:rsidP="002D3F78">
            <w:pPr>
              <w:pStyle w:val="Default"/>
              <w:rPr>
                <w:rFonts w:ascii="Arial" w:hAnsi="Arial" w:cs="Arial"/>
                <w:sz w:val="20"/>
              </w:rPr>
            </w:pPr>
            <w:r w:rsidRPr="00847D61">
              <w:rPr>
                <w:rFonts w:ascii="Arial" w:hAnsi="Arial" w:cs="Arial"/>
                <w:sz w:val="20"/>
              </w:rPr>
              <w:t>Vainqueur sélectif avec 1 EXC ou TB sur chaque manche</w:t>
            </w:r>
          </w:p>
        </w:tc>
        <w:tc>
          <w:tcPr>
            <w:tcW w:w="1819" w:type="dxa"/>
            <w:tcBorders>
              <w:bottom w:val="single" w:sz="4" w:space="0" w:color="auto"/>
            </w:tcBorders>
          </w:tcPr>
          <w:p w:rsidR="002D3F78" w:rsidRPr="00847D61" w:rsidRDefault="002D3F78" w:rsidP="002D3F78">
            <w:pPr>
              <w:pStyle w:val="Default"/>
              <w:rPr>
                <w:rFonts w:ascii="Arial" w:hAnsi="Arial" w:cs="Arial"/>
                <w:color w:val="auto"/>
                <w:sz w:val="20"/>
              </w:rPr>
            </w:pPr>
            <w:r w:rsidRPr="00847D61">
              <w:rPr>
                <w:rFonts w:ascii="Arial" w:hAnsi="Arial" w:cs="Arial"/>
                <w:color w:val="auto"/>
                <w:sz w:val="20"/>
              </w:rPr>
              <w:t xml:space="preserve">Tous les participants présents au sélectif </w:t>
            </w:r>
          </w:p>
        </w:tc>
      </w:tr>
    </w:tbl>
    <w:p w:rsidR="002D3F78" w:rsidRPr="00847D61" w:rsidRDefault="002D3F78" w:rsidP="002D3F78">
      <w:pPr>
        <w:rPr>
          <w:rFonts w:ascii="Arial" w:hAnsi="Arial" w:cs="Arial"/>
          <w:sz w:val="20"/>
        </w:rPr>
      </w:pPr>
    </w:p>
    <w:p w:rsidR="002D3F78" w:rsidRPr="00847D61" w:rsidRDefault="002D3F78" w:rsidP="002D3F78">
      <w:pPr>
        <w:rPr>
          <w:rFonts w:ascii="Arial" w:hAnsi="Arial" w:cs="Arial"/>
          <w:sz w:val="20"/>
        </w:rPr>
      </w:pPr>
    </w:p>
    <w:p w:rsidR="002D3F78" w:rsidRPr="00847D61" w:rsidRDefault="002D3F78" w:rsidP="002D3F78">
      <w:pPr>
        <w:rPr>
          <w:rFonts w:ascii="Arial" w:hAnsi="Arial" w:cs="Arial"/>
          <w:sz w:val="20"/>
        </w:rPr>
      </w:pPr>
    </w:p>
    <w:p w:rsidR="002D3F78" w:rsidRPr="00847D61" w:rsidRDefault="002D3F78" w:rsidP="002D3F78">
      <w:pPr>
        <w:rPr>
          <w:rFonts w:ascii="Arial" w:hAnsi="Arial" w:cs="Arial"/>
          <w:sz w:val="20"/>
        </w:rPr>
      </w:pPr>
    </w:p>
    <w:p w:rsidR="002D3F78" w:rsidRPr="00847D61" w:rsidRDefault="002D3F78" w:rsidP="002D3F78">
      <w:pPr>
        <w:jc w:val="center"/>
        <w:rPr>
          <w:rFonts w:ascii="Arial" w:hAnsi="Arial" w:cs="Arial"/>
          <w:b/>
          <w:sz w:val="20"/>
        </w:rPr>
      </w:pPr>
    </w:p>
    <w:p w:rsidR="002D3F78" w:rsidRPr="00847D61" w:rsidRDefault="002D3F78" w:rsidP="002D3F78">
      <w:pPr>
        <w:jc w:val="center"/>
        <w:rPr>
          <w:rFonts w:ascii="Arial" w:hAnsi="Arial" w:cs="Arial"/>
          <w:b/>
          <w:sz w:val="20"/>
        </w:rPr>
      </w:pPr>
    </w:p>
    <w:p w:rsidR="002D3F78" w:rsidRPr="00847D61" w:rsidRDefault="002D3F78" w:rsidP="002D3F78">
      <w:pPr>
        <w:jc w:val="center"/>
        <w:rPr>
          <w:rFonts w:ascii="Arial" w:hAnsi="Arial" w:cs="Arial"/>
          <w:b/>
          <w:sz w:val="20"/>
        </w:rPr>
      </w:pPr>
    </w:p>
    <w:p w:rsidR="002D3F78" w:rsidRPr="00847D61" w:rsidRDefault="002D3F78" w:rsidP="002D3F78">
      <w:pPr>
        <w:jc w:val="center"/>
        <w:rPr>
          <w:rFonts w:ascii="Arial" w:hAnsi="Arial" w:cs="Arial"/>
          <w:b/>
          <w:sz w:val="20"/>
        </w:rPr>
      </w:pPr>
    </w:p>
    <w:p w:rsidR="002D3F78" w:rsidRPr="00847D61" w:rsidRDefault="002D3F78" w:rsidP="002D3F78">
      <w:pPr>
        <w:jc w:val="center"/>
        <w:rPr>
          <w:rFonts w:ascii="Arial" w:hAnsi="Arial" w:cs="Arial"/>
          <w:b/>
          <w:sz w:val="20"/>
        </w:rPr>
      </w:pPr>
    </w:p>
    <w:p w:rsidR="002D3F78" w:rsidRPr="00847D61" w:rsidRDefault="002D3F78" w:rsidP="002D3F78">
      <w:pPr>
        <w:jc w:val="center"/>
        <w:rPr>
          <w:rFonts w:ascii="Arial" w:hAnsi="Arial" w:cs="Arial"/>
          <w:b/>
          <w:sz w:val="20"/>
        </w:rPr>
      </w:pPr>
    </w:p>
    <w:p w:rsidR="00B46457" w:rsidRPr="00847D61" w:rsidRDefault="00B46457" w:rsidP="002861C6">
      <w:pPr>
        <w:jc w:val="both"/>
        <w:rPr>
          <w:rFonts w:ascii="Arial" w:hAnsi="Arial" w:cs="Arial"/>
          <w:b/>
          <w:sz w:val="20"/>
        </w:rPr>
      </w:pPr>
    </w:p>
    <w:p w:rsidR="00ED1C7E" w:rsidRPr="00847D61" w:rsidRDefault="00ED1C7E" w:rsidP="002861C6">
      <w:pPr>
        <w:jc w:val="both"/>
        <w:rPr>
          <w:rFonts w:ascii="Arial" w:hAnsi="Arial" w:cs="Arial"/>
          <w:b/>
          <w:sz w:val="20"/>
        </w:rPr>
      </w:pPr>
    </w:p>
    <w:p w:rsidR="00ED1C7E" w:rsidRPr="00847D61" w:rsidRDefault="00ED1C7E" w:rsidP="002861C6">
      <w:pPr>
        <w:jc w:val="both"/>
        <w:rPr>
          <w:rFonts w:ascii="Arial" w:hAnsi="Arial" w:cs="Arial"/>
          <w:b/>
          <w:sz w:val="20"/>
        </w:rPr>
      </w:pPr>
    </w:p>
    <w:p w:rsidR="00ED1C7E" w:rsidRPr="00847D61" w:rsidRDefault="00ED1C7E" w:rsidP="002861C6">
      <w:pPr>
        <w:jc w:val="both"/>
        <w:rPr>
          <w:rFonts w:ascii="Arial" w:hAnsi="Arial" w:cs="Arial"/>
          <w:b/>
          <w:sz w:val="20"/>
        </w:rPr>
      </w:pPr>
    </w:p>
    <w:p w:rsidR="00ED1C7E" w:rsidRPr="00847D61" w:rsidRDefault="00ED1C7E" w:rsidP="002861C6">
      <w:pPr>
        <w:jc w:val="both"/>
        <w:rPr>
          <w:rFonts w:ascii="Arial" w:hAnsi="Arial" w:cs="Arial"/>
          <w:b/>
          <w:sz w:val="20"/>
        </w:rPr>
      </w:pPr>
    </w:p>
    <w:p w:rsidR="00ED1C7E" w:rsidRPr="00847D61" w:rsidRDefault="00ED1C7E" w:rsidP="002861C6">
      <w:pPr>
        <w:jc w:val="both"/>
        <w:rPr>
          <w:rFonts w:ascii="Arial" w:hAnsi="Arial" w:cs="Arial"/>
          <w:b/>
          <w:sz w:val="20"/>
        </w:rPr>
      </w:pPr>
    </w:p>
    <w:p w:rsidR="00ED1C7E" w:rsidRPr="00847D61" w:rsidRDefault="00ED1C7E" w:rsidP="002861C6">
      <w:pPr>
        <w:jc w:val="both"/>
        <w:rPr>
          <w:rFonts w:ascii="Arial" w:hAnsi="Arial" w:cs="Arial"/>
          <w:b/>
          <w:sz w:val="20"/>
        </w:rPr>
      </w:pPr>
    </w:p>
    <w:p w:rsidR="00ED1C7E" w:rsidRPr="00847D61" w:rsidRDefault="00ED1C7E" w:rsidP="002861C6">
      <w:pPr>
        <w:jc w:val="both"/>
        <w:rPr>
          <w:rFonts w:ascii="Arial" w:hAnsi="Arial" w:cs="Arial"/>
          <w:b/>
          <w:sz w:val="20"/>
        </w:rPr>
      </w:pPr>
    </w:p>
    <w:p w:rsidR="00ED1C7E" w:rsidRPr="00847D61" w:rsidRDefault="00ED1C7E" w:rsidP="002861C6">
      <w:pPr>
        <w:jc w:val="both"/>
        <w:rPr>
          <w:rFonts w:ascii="Arial" w:hAnsi="Arial" w:cs="Arial"/>
          <w:b/>
          <w:sz w:val="20"/>
        </w:rPr>
      </w:pPr>
    </w:p>
    <w:p w:rsidR="00A272FD" w:rsidRPr="00847D61" w:rsidRDefault="002861C6" w:rsidP="002861C6">
      <w:pPr>
        <w:jc w:val="both"/>
        <w:rPr>
          <w:rFonts w:ascii="Arial" w:hAnsi="Arial" w:cs="Arial"/>
          <w:b/>
          <w:sz w:val="20"/>
          <w:u w:val="single"/>
        </w:rPr>
      </w:pPr>
      <w:r w:rsidRPr="00847D61">
        <w:rPr>
          <w:rFonts w:ascii="Arial" w:hAnsi="Arial" w:cs="Arial"/>
          <w:b/>
          <w:sz w:val="20"/>
        </w:rPr>
        <w:t>3.13 -</w:t>
      </w:r>
      <w:r w:rsidRPr="00847D61">
        <w:rPr>
          <w:rFonts w:ascii="Arial" w:hAnsi="Arial" w:cs="Arial"/>
          <w:sz w:val="20"/>
        </w:rPr>
        <w:t xml:space="preserve"> </w:t>
      </w:r>
      <w:r w:rsidR="0012544E" w:rsidRPr="00847D61">
        <w:rPr>
          <w:rFonts w:ascii="Arial" w:hAnsi="Arial" w:cs="Arial"/>
          <w:b/>
          <w:sz w:val="20"/>
          <w:u w:val="single"/>
        </w:rPr>
        <w:t>Gr</w:t>
      </w:r>
      <w:r w:rsidRPr="00847D61">
        <w:rPr>
          <w:rFonts w:ascii="Arial" w:hAnsi="Arial" w:cs="Arial"/>
          <w:b/>
          <w:sz w:val="20"/>
          <w:u w:val="single"/>
        </w:rPr>
        <w:t>oupe de travail : GRANDS EVENEMENTS</w:t>
      </w:r>
      <w:r w:rsidR="00A272FD" w:rsidRPr="00847D61">
        <w:rPr>
          <w:rFonts w:ascii="Arial" w:hAnsi="Arial" w:cs="Arial"/>
          <w:b/>
          <w:sz w:val="20"/>
          <w:u w:val="single"/>
        </w:rPr>
        <w:t xml:space="preserve"> et COMMUNICATION</w:t>
      </w:r>
      <w:r w:rsidRPr="00847D61">
        <w:rPr>
          <w:rFonts w:ascii="Arial" w:hAnsi="Arial" w:cs="Arial"/>
          <w:b/>
          <w:sz w:val="20"/>
          <w:u w:val="single"/>
        </w:rPr>
        <w:t>.</w:t>
      </w:r>
    </w:p>
    <w:p w:rsidR="002861C6" w:rsidRPr="00847D61" w:rsidRDefault="002861C6" w:rsidP="002861C6">
      <w:pPr>
        <w:jc w:val="both"/>
        <w:rPr>
          <w:rFonts w:ascii="Arial" w:hAnsi="Arial" w:cs="Arial"/>
          <w:b/>
          <w:sz w:val="20"/>
        </w:rPr>
      </w:pPr>
      <w:r w:rsidRPr="00847D61">
        <w:rPr>
          <w:rFonts w:ascii="Arial" w:hAnsi="Arial" w:cs="Arial"/>
          <w:b/>
          <w:sz w:val="20"/>
        </w:rPr>
        <w:t xml:space="preserve"> – responsable Annie TARDY.</w:t>
      </w:r>
    </w:p>
    <w:p w:rsidR="002861C6" w:rsidRPr="00847D61" w:rsidRDefault="002861C6" w:rsidP="002861C6">
      <w:pPr>
        <w:jc w:val="both"/>
        <w:rPr>
          <w:rFonts w:ascii="Arial" w:hAnsi="Arial" w:cs="Arial"/>
          <w:b/>
          <w:sz w:val="20"/>
        </w:rPr>
      </w:pPr>
    </w:p>
    <w:p w:rsidR="006F6866" w:rsidRPr="00847D61" w:rsidRDefault="006F6866" w:rsidP="006F6866">
      <w:pPr>
        <w:jc w:val="both"/>
        <w:rPr>
          <w:rFonts w:ascii="Arial" w:hAnsi="Arial" w:cs="Arial"/>
          <w:b/>
          <w:sz w:val="20"/>
        </w:rPr>
      </w:pPr>
      <w:r w:rsidRPr="00847D61">
        <w:rPr>
          <w:rFonts w:ascii="Arial" w:hAnsi="Arial" w:cs="Arial"/>
          <w:b/>
          <w:sz w:val="20"/>
        </w:rPr>
        <w:t>COMPOSITION</w:t>
      </w:r>
    </w:p>
    <w:p w:rsidR="006F6866" w:rsidRPr="00847D61" w:rsidRDefault="006F6866" w:rsidP="006F6866">
      <w:pPr>
        <w:jc w:val="both"/>
        <w:rPr>
          <w:rFonts w:ascii="Arial" w:hAnsi="Arial" w:cs="Arial"/>
          <w:sz w:val="20"/>
        </w:rPr>
      </w:pPr>
      <w:r w:rsidRPr="00847D61">
        <w:rPr>
          <w:rFonts w:ascii="Arial" w:hAnsi="Arial" w:cs="Arial"/>
          <w:sz w:val="20"/>
        </w:rPr>
        <w:t>Annie TARDY Responsable</w:t>
      </w:r>
      <w:r w:rsidR="00933AD3" w:rsidRPr="00847D61">
        <w:rPr>
          <w:rFonts w:ascii="Arial" w:hAnsi="Arial" w:cs="Arial"/>
          <w:sz w:val="20"/>
        </w:rPr>
        <w:t xml:space="preserve"> ; </w:t>
      </w:r>
      <w:r w:rsidRPr="00847D61">
        <w:rPr>
          <w:rFonts w:ascii="Arial" w:hAnsi="Arial" w:cs="Arial"/>
          <w:sz w:val="20"/>
        </w:rPr>
        <w:t>Jean Pierre DEMETRI Blog photos et vidéos site CNEAC</w:t>
      </w:r>
    </w:p>
    <w:p w:rsidR="006F6866" w:rsidRPr="00847D61" w:rsidRDefault="006F6866" w:rsidP="006F6866">
      <w:pPr>
        <w:jc w:val="both"/>
        <w:rPr>
          <w:rFonts w:ascii="Arial" w:hAnsi="Arial" w:cs="Arial"/>
          <w:sz w:val="20"/>
        </w:rPr>
      </w:pPr>
      <w:r w:rsidRPr="00847D61">
        <w:rPr>
          <w:rFonts w:ascii="Arial" w:hAnsi="Arial" w:cs="Arial"/>
          <w:sz w:val="20"/>
        </w:rPr>
        <w:t>Nicolas BOYER Chronos électroniques + tables + passerelles</w:t>
      </w:r>
    </w:p>
    <w:p w:rsidR="006F6866" w:rsidRPr="00847D61" w:rsidRDefault="006F6866" w:rsidP="006F6866">
      <w:pPr>
        <w:jc w:val="both"/>
        <w:rPr>
          <w:rFonts w:ascii="Arial" w:hAnsi="Arial" w:cs="Arial"/>
          <w:sz w:val="20"/>
        </w:rPr>
      </w:pPr>
      <w:r w:rsidRPr="00847D61">
        <w:rPr>
          <w:rFonts w:ascii="Arial" w:hAnsi="Arial" w:cs="Arial"/>
          <w:sz w:val="20"/>
        </w:rPr>
        <w:t>Elisabeth VIALLES Reportage Cynophilie Française et site CNEAC</w:t>
      </w:r>
    </w:p>
    <w:p w:rsidR="0030094F" w:rsidRPr="00847D61" w:rsidRDefault="0030094F" w:rsidP="006F6866">
      <w:pPr>
        <w:jc w:val="both"/>
        <w:rPr>
          <w:rFonts w:ascii="Arial" w:hAnsi="Arial" w:cs="Arial"/>
          <w:sz w:val="20"/>
        </w:rPr>
      </w:pPr>
    </w:p>
    <w:p w:rsidR="006F6866" w:rsidRPr="00847D61" w:rsidRDefault="006F6866" w:rsidP="006F6866">
      <w:pPr>
        <w:jc w:val="both"/>
        <w:rPr>
          <w:rFonts w:ascii="Arial" w:hAnsi="Arial" w:cs="Arial"/>
          <w:b/>
          <w:sz w:val="20"/>
        </w:rPr>
      </w:pPr>
      <w:r w:rsidRPr="00847D61">
        <w:rPr>
          <w:rFonts w:ascii="Arial" w:hAnsi="Arial" w:cs="Arial"/>
          <w:b/>
          <w:sz w:val="20"/>
        </w:rPr>
        <w:t>MISSION</w:t>
      </w:r>
    </w:p>
    <w:p w:rsidR="006F6866" w:rsidRPr="00847D61" w:rsidRDefault="006F6866" w:rsidP="00327652">
      <w:pPr>
        <w:numPr>
          <w:ilvl w:val="0"/>
          <w:numId w:val="36"/>
        </w:numPr>
        <w:jc w:val="both"/>
        <w:rPr>
          <w:rFonts w:ascii="Arial" w:hAnsi="Arial" w:cs="Arial"/>
          <w:sz w:val="20"/>
        </w:rPr>
      </w:pPr>
      <w:r w:rsidRPr="00847D61">
        <w:rPr>
          <w:rFonts w:ascii="Arial" w:hAnsi="Arial" w:cs="Arial"/>
          <w:sz w:val="20"/>
        </w:rPr>
        <w:t>Etre en relation avec les organisateurs des finales.</w:t>
      </w:r>
    </w:p>
    <w:p w:rsidR="006F6866" w:rsidRPr="00847D61" w:rsidRDefault="006F6866" w:rsidP="00327652">
      <w:pPr>
        <w:numPr>
          <w:ilvl w:val="0"/>
          <w:numId w:val="36"/>
        </w:numPr>
        <w:jc w:val="both"/>
        <w:rPr>
          <w:rFonts w:ascii="Arial" w:hAnsi="Arial" w:cs="Arial"/>
          <w:sz w:val="20"/>
        </w:rPr>
      </w:pPr>
      <w:r w:rsidRPr="00847D61">
        <w:rPr>
          <w:rFonts w:ascii="Arial" w:hAnsi="Arial" w:cs="Arial"/>
          <w:sz w:val="20"/>
        </w:rPr>
        <w:t>Faire parvenir aux organisateurs la convention et le cahier des charges pour la signature.</w:t>
      </w:r>
    </w:p>
    <w:p w:rsidR="006F6866" w:rsidRPr="00847D61" w:rsidRDefault="006F6866" w:rsidP="00327652">
      <w:pPr>
        <w:numPr>
          <w:ilvl w:val="0"/>
          <w:numId w:val="36"/>
        </w:numPr>
        <w:jc w:val="both"/>
        <w:rPr>
          <w:rFonts w:ascii="Arial" w:hAnsi="Arial" w:cs="Arial"/>
          <w:sz w:val="20"/>
        </w:rPr>
      </w:pPr>
      <w:r w:rsidRPr="00847D61">
        <w:rPr>
          <w:rFonts w:ascii="Arial" w:hAnsi="Arial" w:cs="Arial"/>
          <w:sz w:val="20"/>
        </w:rPr>
        <w:t>Envoyer avant chaque manifestation les ordres de mission aux membres GGE &amp; C présents</w:t>
      </w:r>
    </w:p>
    <w:p w:rsidR="006F6866" w:rsidRPr="00847D61" w:rsidRDefault="006F6866" w:rsidP="00327652">
      <w:pPr>
        <w:numPr>
          <w:ilvl w:val="0"/>
          <w:numId w:val="36"/>
        </w:numPr>
        <w:jc w:val="both"/>
        <w:rPr>
          <w:rFonts w:ascii="Arial" w:hAnsi="Arial" w:cs="Arial"/>
          <w:sz w:val="20"/>
        </w:rPr>
      </w:pPr>
      <w:r w:rsidRPr="00847D61">
        <w:rPr>
          <w:rFonts w:ascii="Arial" w:hAnsi="Arial" w:cs="Arial"/>
          <w:sz w:val="20"/>
        </w:rPr>
        <w:t>Envoyer le listing des membres CNEAC et G</w:t>
      </w:r>
      <w:r w:rsidR="00933AD3" w:rsidRPr="00847D61">
        <w:rPr>
          <w:rFonts w:ascii="Arial" w:hAnsi="Arial" w:cs="Arial"/>
          <w:sz w:val="20"/>
        </w:rPr>
        <w:t xml:space="preserve">roupe </w:t>
      </w:r>
      <w:r w:rsidRPr="00847D61">
        <w:rPr>
          <w:rFonts w:ascii="Arial" w:hAnsi="Arial" w:cs="Arial"/>
          <w:sz w:val="20"/>
        </w:rPr>
        <w:t>G</w:t>
      </w:r>
      <w:r w:rsidR="00933AD3" w:rsidRPr="00847D61">
        <w:rPr>
          <w:rFonts w:ascii="Arial" w:hAnsi="Arial" w:cs="Arial"/>
          <w:sz w:val="20"/>
        </w:rPr>
        <w:t xml:space="preserve">rands Evénements </w:t>
      </w:r>
      <w:r w:rsidRPr="00847D61">
        <w:rPr>
          <w:rFonts w:ascii="Arial" w:hAnsi="Arial" w:cs="Arial"/>
          <w:sz w:val="20"/>
        </w:rPr>
        <w:t>&amp;</w:t>
      </w:r>
      <w:r w:rsidR="00A272FD" w:rsidRPr="00847D61">
        <w:rPr>
          <w:rFonts w:ascii="Arial" w:hAnsi="Arial" w:cs="Arial"/>
          <w:sz w:val="20"/>
        </w:rPr>
        <w:t xml:space="preserve"> </w:t>
      </w:r>
      <w:r w:rsidRPr="00847D61">
        <w:rPr>
          <w:rFonts w:ascii="Arial" w:hAnsi="Arial" w:cs="Arial"/>
          <w:sz w:val="20"/>
        </w:rPr>
        <w:t>C</w:t>
      </w:r>
      <w:r w:rsidR="00933AD3" w:rsidRPr="00847D61">
        <w:rPr>
          <w:rFonts w:ascii="Arial" w:hAnsi="Arial" w:cs="Arial"/>
          <w:sz w:val="20"/>
        </w:rPr>
        <w:t xml:space="preserve">ommunication </w:t>
      </w:r>
      <w:r w:rsidRPr="00847D61">
        <w:rPr>
          <w:rFonts w:ascii="Arial" w:hAnsi="Arial" w:cs="Arial"/>
          <w:sz w:val="20"/>
        </w:rPr>
        <w:t xml:space="preserve"> présents au comité d’organisation</w:t>
      </w:r>
    </w:p>
    <w:p w:rsidR="006F6866" w:rsidRPr="00847D61" w:rsidRDefault="006F6866" w:rsidP="00327652">
      <w:pPr>
        <w:numPr>
          <w:ilvl w:val="0"/>
          <w:numId w:val="36"/>
        </w:numPr>
        <w:jc w:val="both"/>
        <w:rPr>
          <w:rFonts w:ascii="Arial" w:hAnsi="Arial" w:cs="Arial"/>
          <w:sz w:val="20"/>
        </w:rPr>
      </w:pPr>
      <w:r w:rsidRPr="00847D61">
        <w:rPr>
          <w:rFonts w:ascii="Arial" w:hAnsi="Arial" w:cs="Arial"/>
          <w:sz w:val="20"/>
        </w:rPr>
        <w:t xml:space="preserve">Regrouper pour vérification toutes les </w:t>
      </w:r>
      <w:r w:rsidR="00933AD3" w:rsidRPr="00847D61">
        <w:rPr>
          <w:rFonts w:ascii="Arial" w:hAnsi="Arial" w:cs="Arial"/>
          <w:sz w:val="20"/>
        </w:rPr>
        <w:t>demandes</w:t>
      </w:r>
      <w:r w:rsidRPr="00847D61">
        <w:rPr>
          <w:rFonts w:ascii="Arial" w:hAnsi="Arial" w:cs="Arial"/>
          <w:sz w:val="20"/>
        </w:rPr>
        <w:t xml:space="preserve"> de remboursement avant envoi au Président</w:t>
      </w:r>
      <w:r w:rsidR="00933AD3" w:rsidRPr="00847D61">
        <w:rPr>
          <w:rFonts w:ascii="Arial" w:hAnsi="Arial" w:cs="Arial"/>
          <w:sz w:val="20"/>
        </w:rPr>
        <w:t xml:space="preserve"> pour validation</w:t>
      </w:r>
    </w:p>
    <w:p w:rsidR="006F6866" w:rsidRPr="00847D61" w:rsidRDefault="006F6866" w:rsidP="00327652">
      <w:pPr>
        <w:numPr>
          <w:ilvl w:val="0"/>
          <w:numId w:val="36"/>
        </w:numPr>
        <w:jc w:val="both"/>
        <w:rPr>
          <w:rFonts w:ascii="Arial" w:hAnsi="Arial" w:cs="Arial"/>
          <w:sz w:val="20"/>
        </w:rPr>
      </w:pPr>
      <w:r w:rsidRPr="00847D61">
        <w:rPr>
          <w:rFonts w:ascii="Arial" w:hAnsi="Arial" w:cs="Arial"/>
          <w:sz w:val="20"/>
        </w:rPr>
        <w:t xml:space="preserve">Recevoir le budget prévisionnel </w:t>
      </w:r>
      <w:r w:rsidR="00A272FD" w:rsidRPr="00847D61">
        <w:rPr>
          <w:rFonts w:ascii="Arial" w:hAnsi="Arial" w:cs="Arial"/>
          <w:sz w:val="20"/>
        </w:rPr>
        <w:t>avant la</w:t>
      </w:r>
      <w:r w:rsidRPr="00847D61">
        <w:rPr>
          <w:rFonts w:ascii="Arial" w:hAnsi="Arial" w:cs="Arial"/>
          <w:sz w:val="20"/>
        </w:rPr>
        <w:t xml:space="preserve"> manifestation et le budget définitif après la manifestation.</w:t>
      </w:r>
    </w:p>
    <w:p w:rsidR="006F6866" w:rsidRPr="00847D61" w:rsidRDefault="006F6866" w:rsidP="006F6866">
      <w:pPr>
        <w:jc w:val="both"/>
        <w:rPr>
          <w:rFonts w:ascii="Arial" w:hAnsi="Arial" w:cs="Arial"/>
          <w:sz w:val="20"/>
        </w:rPr>
      </w:pPr>
    </w:p>
    <w:p w:rsidR="00EC2BA8" w:rsidRDefault="00EC2BA8" w:rsidP="006F6866">
      <w:pPr>
        <w:jc w:val="both"/>
        <w:rPr>
          <w:rFonts w:ascii="Arial" w:hAnsi="Arial" w:cs="Arial"/>
          <w:b/>
          <w:sz w:val="20"/>
        </w:rPr>
      </w:pPr>
    </w:p>
    <w:p w:rsidR="00EC2BA8" w:rsidRDefault="00EC2BA8" w:rsidP="006F6866">
      <w:pPr>
        <w:jc w:val="both"/>
        <w:rPr>
          <w:rFonts w:ascii="Arial" w:hAnsi="Arial" w:cs="Arial"/>
          <w:b/>
          <w:sz w:val="20"/>
        </w:rPr>
      </w:pPr>
    </w:p>
    <w:p w:rsidR="006F6866" w:rsidRPr="00847D61" w:rsidRDefault="006F6866" w:rsidP="006F6866">
      <w:pPr>
        <w:jc w:val="both"/>
        <w:rPr>
          <w:rFonts w:ascii="Arial" w:hAnsi="Arial" w:cs="Arial"/>
          <w:b/>
          <w:sz w:val="20"/>
        </w:rPr>
      </w:pPr>
      <w:r w:rsidRPr="00847D61">
        <w:rPr>
          <w:rFonts w:ascii="Arial" w:hAnsi="Arial" w:cs="Arial"/>
          <w:b/>
          <w:sz w:val="20"/>
        </w:rPr>
        <w:lastRenderedPageBreak/>
        <w:t xml:space="preserve">COMMUNICATION </w:t>
      </w:r>
    </w:p>
    <w:p w:rsidR="006F6866" w:rsidRPr="00847D61" w:rsidRDefault="006F6866" w:rsidP="00327652">
      <w:pPr>
        <w:numPr>
          <w:ilvl w:val="0"/>
          <w:numId w:val="56"/>
        </w:numPr>
        <w:spacing w:line="276" w:lineRule="auto"/>
        <w:jc w:val="both"/>
        <w:rPr>
          <w:rFonts w:ascii="Arial" w:hAnsi="Arial" w:cs="Arial"/>
          <w:b/>
          <w:sz w:val="20"/>
        </w:rPr>
      </w:pPr>
      <w:r w:rsidRPr="00847D61">
        <w:rPr>
          <w:rFonts w:ascii="Arial" w:hAnsi="Arial" w:cs="Arial"/>
          <w:b/>
          <w:sz w:val="20"/>
        </w:rPr>
        <w:t xml:space="preserve">DEPLIANTS des activités CNEAC </w:t>
      </w:r>
    </w:p>
    <w:p w:rsidR="006F6866" w:rsidRPr="00847D61" w:rsidRDefault="006F6866" w:rsidP="00327652">
      <w:pPr>
        <w:numPr>
          <w:ilvl w:val="0"/>
          <w:numId w:val="35"/>
        </w:numPr>
        <w:spacing w:line="276" w:lineRule="auto"/>
        <w:jc w:val="both"/>
        <w:rPr>
          <w:rFonts w:ascii="Arial" w:hAnsi="Arial" w:cs="Arial"/>
          <w:sz w:val="20"/>
        </w:rPr>
      </w:pPr>
      <w:r w:rsidRPr="00847D61">
        <w:rPr>
          <w:rFonts w:ascii="Arial" w:hAnsi="Arial" w:cs="Arial"/>
          <w:sz w:val="20"/>
        </w:rPr>
        <w:t>50 ont été adressés par courrier à tous les CTR. Seul le CTR de Dordogne a demandé des dépliants supplémentaires.</w:t>
      </w:r>
    </w:p>
    <w:p w:rsidR="006F6866" w:rsidRPr="00847D61" w:rsidRDefault="006F6866" w:rsidP="00327652">
      <w:pPr>
        <w:numPr>
          <w:ilvl w:val="0"/>
          <w:numId w:val="35"/>
        </w:numPr>
        <w:spacing w:after="200" w:line="276" w:lineRule="auto"/>
        <w:jc w:val="both"/>
        <w:rPr>
          <w:rFonts w:ascii="Arial" w:hAnsi="Arial" w:cs="Arial"/>
          <w:sz w:val="20"/>
        </w:rPr>
      </w:pPr>
      <w:r w:rsidRPr="00847D61">
        <w:rPr>
          <w:rFonts w:ascii="Arial" w:hAnsi="Arial" w:cs="Arial"/>
          <w:sz w:val="20"/>
        </w:rPr>
        <w:t xml:space="preserve">A disposition des visiteurs au Championnat de France </w:t>
      </w:r>
      <w:r w:rsidR="003A4CC9" w:rsidRPr="00847D61">
        <w:rPr>
          <w:rFonts w:ascii="Arial" w:hAnsi="Arial" w:cs="Arial"/>
          <w:sz w:val="20"/>
        </w:rPr>
        <w:t>Standard à</w:t>
      </w:r>
      <w:r w:rsidRPr="00847D61">
        <w:rPr>
          <w:rFonts w:ascii="Arial" w:hAnsi="Arial" w:cs="Arial"/>
          <w:sz w:val="20"/>
        </w:rPr>
        <w:t xml:space="preserve"> Marseille</w:t>
      </w:r>
      <w:r w:rsidR="003A4CC9" w:rsidRPr="00847D61">
        <w:rPr>
          <w:rFonts w:ascii="Arial" w:hAnsi="Arial" w:cs="Arial"/>
          <w:sz w:val="20"/>
        </w:rPr>
        <w:t>.</w:t>
      </w:r>
    </w:p>
    <w:p w:rsidR="006F6866" w:rsidRPr="00847D61" w:rsidRDefault="006F6866" w:rsidP="00327652">
      <w:pPr>
        <w:numPr>
          <w:ilvl w:val="0"/>
          <w:numId w:val="35"/>
        </w:numPr>
        <w:spacing w:after="200" w:line="276" w:lineRule="auto"/>
        <w:jc w:val="both"/>
        <w:rPr>
          <w:rFonts w:ascii="Arial" w:hAnsi="Arial" w:cs="Arial"/>
          <w:sz w:val="20"/>
        </w:rPr>
      </w:pPr>
      <w:r w:rsidRPr="00847D61">
        <w:rPr>
          <w:rFonts w:ascii="Arial" w:hAnsi="Arial" w:cs="Arial"/>
          <w:sz w:val="20"/>
        </w:rPr>
        <w:t>A disposition des visiteurs Salon de l’Agriculture Paris</w:t>
      </w:r>
    </w:p>
    <w:p w:rsidR="006F6866" w:rsidRPr="00847D61" w:rsidRDefault="00A272FD" w:rsidP="00327652">
      <w:pPr>
        <w:numPr>
          <w:ilvl w:val="0"/>
          <w:numId w:val="35"/>
        </w:numPr>
        <w:spacing w:after="200" w:line="276" w:lineRule="auto"/>
        <w:jc w:val="both"/>
        <w:rPr>
          <w:rFonts w:ascii="Arial" w:hAnsi="Arial" w:cs="Arial"/>
          <w:sz w:val="20"/>
        </w:rPr>
      </w:pPr>
      <w:r w:rsidRPr="00847D61">
        <w:rPr>
          <w:rFonts w:ascii="Arial" w:hAnsi="Arial" w:cs="Arial"/>
          <w:sz w:val="20"/>
        </w:rPr>
        <w:t xml:space="preserve">Stand CNEAC (barnum avec fond </w:t>
      </w:r>
      <w:r w:rsidR="006F6866" w:rsidRPr="00847D61">
        <w:rPr>
          <w:rFonts w:ascii="Arial" w:hAnsi="Arial" w:cs="Arial"/>
          <w:sz w:val="20"/>
        </w:rPr>
        <w:t xml:space="preserve">imprimé </w:t>
      </w:r>
      <w:r w:rsidRPr="00847D61">
        <w:rPr>
          <w:rFonts w:ascii="Arial" w:hAnsi="Arial" w:cs="Arial"/>
          <w:sz w:val="20"/>
        </w:rPr>
        <w:t>affichant les disciplines de la CNEAC + le logo SCC et Chiens-online</w:t>
      </w:r>
      <w:r w:rsidR="007D07D3" w:rsidRPr="00847D61">
        <w:rPr>
          <w:rFonts w:ascii="Arial" w:hAnsi="Arial" w:cs="Arial"/>
          <w:sz w:val="20"/>
        </w:rPr>
        <w:t xml:space="preserve">) </w:t>
      </w:r>
      <w:r w:rsidR="006F6866" w:rsidRPr="00847D61">
        <w:rPr>
          <w:rFonts w:ascii="Arial" w:hAnsi="Arial" w:cs="Arial"/>
          <w:sz w:val="20"/>
        </w:rPr>
        <w:t>mis à disposition par notre partenaire ANIMO CONCEPT</w:t>
      </w:r>
      <w:r w:rsidR="0030094F" w:rsidRPr="00847D61">
        <w:rPr>
          <w:rFonts w:ascii="Arial" w:hAnsi="Arial" w:cs="Arial"/>
          <w:sz w:val="20"/>
        </w:rPr>
        <w:t>) installé</w:t>
      </w:r>
      <w:r w:rsidR="006F6866" w:rsidRPr="00847D61">
        <w:rPr>
          <w:rFonts w:ascii="Arial" w:hAnsi="Arial" w:cs="Arial"/>
          <w:sz w:val="20"/>
        </w:rPr>
        <w:t xml:space="preserve"> lors des finales nationales avec dépliants à disposition des visiteurs.  </w:t>
      </w:r>
    </w:p>
    <w:p w:rsidR="006F6866" w:rsidRPr="00847D61" w:rsidRDefault="006F6866" w:rsidP="00327652">
      <w:pPr>
        <w:numPr>
          <w:ilvl w:val="0"/>
          <w:numId w:val="35"/>
        </w:numPr>
        <w:spacing w:line="276" w:lineRule="auto"/>
        <w:jc w:val="both"/>
        <w:rPr>
          <w:rFonts w:ascii="Arial" w:hAnsi="Arial" w:cs="Arial"/>
          <w:sz w:val="20"/>
        </w:rPr>
      </w:pPr>
      <w:r w:rsidRPr="00847D61">
        <w:rPr>
          <w:rFonts w:ascii="Arial" w:hAnsi="Arial" w:cs="Arial"/>
          <w:sz w:val="20"/>
        </w:rPr>
        <w:t>Remis à chaque responsable de groupe discipline CNEAC</w:t>
      </w:r>
    </w:p>
    <w:p w:rsidR="006F6866" w:rsidRPr="00847D61" w:rsidRDefault="006F6866" w:rsidP="006F6866">
      <w:pPr>
        <w:ind w:left="360"/>
        <w:jc w:val="both"/>
        <w:rPr>
          <w:rFonts w:ascii="Arial" w:hAnsi="Arial" w:cs="Arial"/>
          <w:b/>
          <w:color w:val="00B050"/>
          <w:sz w:val="20"/>
        </w:rPr>
      </w:pPr>
    </w:p>
    <w:p w:rsidR="006F6866" w:rsidRPr="00847D61" w:rsidRDefault="006F6866" w:rsidP="00327652">
      <w:pPr>
        <w:numPr>
          <w:ilvl w:val="0"/>
          <w:numId w:val="57"/>
        </w:numPr>
        <w:spacing w:line="276" w:lineRule="auto"/>
        <w:jc w:val="both"/>
        <w:rPr>
          <w:rFonts w:ascii="Arial" w:hAnsi="Arial" w:cs="Arial"/>
          <w:b/>
          <w:sz w:val="20"/>
        </w:rPr>
      </w:pPr>
      <w:r w:rsidRPr="00847D61">
        <w:rPr>
          <w:rFonts w:ascii="Arial" w:hAnsi="Arial" w:cs="Arial"/>
          <w:b/>
          <w:sz w:val="20"/>
        </w:rPr>
        <w:t xml:space="preserve">Site MAGAZINE CNEAC </w:t>
      </w:r>
    </w:p>
    <w:p w:rsidR="006F6866" w:rsidRPr="00847D61" w:rsidRDefault="006F6866" w:rsidP="006F6866">
      <w:pPr>
        <w:ind w:left="426"/>
        <w:jc w:val="both"/>
        <w:rPr>
          <w:rFonts w:ascii="Arial" w:hAnsi="Arial" w:cs="Arial"/>
          <w:sz w:val="20"/>
        </w:rPr>
      </w:pPr>
      <w:r w:rsidRPr="00847D61">
        <w:rPr>
          <w:rFonts w:ascii="Arial" w:hAnsi="Arial" w:cs="Arial"/>
          <w:sz w:val="20"/>
        </w:rPr>
        <w:t xml:space="preserve">Il serait souhaitable qu’une accroche (par manifestation en cours) soit très visible sur le site </w:t>
      </w:r>
    </w:p>
    <w:p w:rsidR="006F6866" w:rsidRPr="00847D61" w:rsidRDefault="006F6866" w:rsidP="006F6866">
      <w:pPr>
        <w:jc w:val="both"/>
        <w:rPr>
          <w:rFonts w:ascii="Arial" w:hAnsi="Arial" w:cs="Arial"/>
          <w:b/>
          <w:sz w:val="20"/>
        </w:rPr>
      </w:pPr>
    </w:p>
    <w:p w:rsidR="006F6866" w:rsidRPr="00847D61" w:rsidRDefault="006F6866" w:rsidP="00327652">
      <w:pPr>
        <w:numPr>
          <w:ilvl w:val="0"/>
          <w:numId w:val="58"/>
        </w:numPr>
        <w:spacing w:line="276" w:lineRule="auto"/>
        <w:jc w:val="both"/>
        <w:rPr>
          <w:rFonts w:ascii="Arial" w:hAnsi="Arial" w:cs="Arial"/>
          <w:b/>
          <w:sz w:val="20"/>
        </w:rPr>
      </w:pPr>
      <w:r w:rsidRPr="00847D61">
        <w:rPr>
          <w:rFonts w:ascii="Arial" w:hAnsi="Arial" w:cs="Arial"/>
          <w:b/>
          <w:sz w:val="20"/>
        </w:rPr>
        <w:t xml:space="preserve">FACEBOOK CNEAC et LETTRE SCC </w:t>
      </w:r>
    </w:p>
    <w:p w:rsidR="006F6866" w:rsidRPr="00847D61" w:rsidRDefault="006F6866" w:rsidP="006F6866">
      <w:pPr>
        <w:ind w:left="426"/>
        <w:jc w:val="both"/>
        <w:rPr>
          <w:rFonts w:ascii="Arial" w:hAnsi="Arial" w:cs="Arial"/>
          <w:sz w:val="20"/>
        </w:rPr>
      </w:pPr>
      <w:r w:rsidRPr="00847D61">
        <w:rPr>
          <w:rFonts w:ascii="Arial" w:hAnsi="Arial" w:cs="Arial"/>
          <w:sz w:val="20"/>
        </w:rPr>
        <w:t>(</w:t>
      </w:r>
      <w:r w:rsidR="00F26467" w:rsidRPr="00847D61">
        <w:rPr>
          <w:rFonts w:ascii="Arial" w:hAnsi="Arial" w:cs="Arial"/>
          <w:sz w:val="20"/>
        </w:rPr>
        <w:t>Affiches/comptes</w:t>
      </w:r>
      <w:r w:rsidRPr="00847D61">
        <w:rPr>
          <w:rFonts w:ascii="Arial" w:hAnsi="Arial" w:cs="Arial"/>
          <w:sz w:val="20"/>
        </w:rPr>
        <w:t xml:space="preserve"> rendus)</w:t>
      </w:r>
    </w:p>
    <w:p w:rsidR="006F6866" w:rsidRPr="00847D61" w:rsidRDefault="006F6866" w:rsidP="006F6866">
      <w:pPr>
        <w:jc w:val="both"/>
        <w:rPr>
          <w:rFonts w:ascii="Arial" w:hAnsi="Arial" w:cs="Arial"/>
          <w:sz w:val="20"/>
        </w:rPr>
      </w:pPr>
    </w:p>
    <w:p w:rsidR="006F6866" w:rsidRPr="00847D61" w:rsidRDefault="006F6866" w:rsidP="00327652">
      <w:pPr>
        <w:numPr>
          <w:ilvl w:val="0"/>
          <w:numId w:val="59"/>
        </w:numPr>
        <w:spacing w:line="276" w:lineRule="auto"/>
        <w:jc w:val="both"/>
        <w:rPr>
          <w:rFonts w:ascii="Arial" w:hAnsi="Arial" w:cs="Arial"/>
          <w:b/>
          <w:sz w:val="20"/>
        </w:rPr>
      </w:pPr>
      <w:r w:rsidRPr="00847D61">
        <w:rPr>
          <w:rFonts w:ascii="Arial" w:hAnsi="Arial" w:cs="Arial"/>
          <w:b/>
          <w:sz w:val="20"/>
        </w:rPr>
        <w:t>Presse LA CYNOPHILIE FRANCAISE</w:t>
      </w:r>
    </w:p>
    <w:p w:rsidR="006F6866" w:rsidRPr="00847D61" w:rsidRDefault="006F6866" w:rsidP="006F6866">
      <w:pPr>
        <w:ind w:left="426"/>
        <w:jc w:val="both"/>
        <w:rPr>
          <w:rFonts w:ascii="Arial" w:hAnsi="Arial" w:cs="Arial"/>
          <w:sz w:val="20"/>
        </w:rPr>
      </w:pPr>
      <w:r w:rsidRPr="00847D61">
        <w:rPr>
          <w:rFonts w:ascii="Arial" w:hAnsi="Arial" w:cs="Arial"/>
          <w:sz w:val="20"/>
        </w:rPr>
        <w:t>Elisabeth VIALLES fait un reportage de toutes les finales avec photos et résultats.</w:t>
      </w:r>
    </w:p>
    <w:p w:rsidR="006F6866" w:rsidRPr="00847D61" w:rsidRDefault="006F6866" w:rsidP="006F6866">
      <w:pPr>
        <w:jc w:val="both"/>
        <w:rPr>
          <w:rFonts w:ascii="Arial" w:hAnsi="Arial" w:cs="Arial"/>
          <w:b/>
          <w:color w:val="00B050"/>
          <w:sz w:val="20"/>
        </w:rPr>
      </w:pPr>
    </w:p>
    <w:p w:rsidR="006F6866" w:rsidRPr="00847D61" w:rsidRDefault="006F6866" w:rsidP="00327652">
      <w:pPr>
        <w:numPr>
          <w:ilvl w:val="0"/>
          <w:numId w:val="60"/>
        </w:numPr>
        <w:spacing w:line="276" w:lineRule="auto"/>
        <w:ind w:left="426" w:firstLine="0"/>
        <w:jc w:val="both"/>
        <w:rPr>
          <w:rFonts w:ascii="Arial" w:hAnsi="Arial" w:cs="Arial"/>
          <w:sz w:val="20"/>
        </w:rPr>
      </w:pPr>
      <w:r w:rsidRPr="00847D61">
        <w:rPr>
          <w:rFonts w:ascii="Arial" w:hAnsi="Arial" w:cs="Arial"/>
          <w:sz w:val="20"/>
        </w:rPr>
        <w:t>Transmettre à la presse VOS CHIENS MAGAZINE et CHIENS 2000 - annonce trois mois avant la manifestation et reportage après la manifestation</w:t>
      </w:r>
    </w:p>
    <w:p w:rsidR="006F6866" w:rsidRPr="00847D61" w:rsidRDefault="006F6866" w:rsidP="006F6866">
      <w:pPr>
        <w:jc w:val="both"/>
        <w:rPr>
          <w:rFonts w:ascii="Arial" w:hAnsi="Arial" w:cs="Arial"/>
          <w:b/>
          <w:sz w:val="20"/>
          <w:u w:val="single"/>
        </w:rPr>
      </w:pPr>
    </w:p>
    <w:p w:rsidR="00327652" w:rsidRPr="00847D61" w:rsidRDefault="006F6866" w:rsidP="00327652">
      <w:pPr>
        <w:numPr>
          <w:ilvl w:val="0"/>
          <w:numId w:val="61"/>
        </w:numPr>
        <w:spacing w:line="276" w:lineRule="auto"/>
        <w:jc w:val="both"/>
        <w:rPr>
          <w:rFonts w:ascii="Arial" w:hAnsi="Arial" w:cs="Arial"/>
          <w:b/>
          <w:sz w:val="20"/>
        </w:rPr>
      </w:pPr>
      <w:r w:rsidRPr="00847D61">
        <w:rPr>
          <w:rFonts w:ascii="Arial" w:hAnsi="Arial" w:cs="Arial"/>
          <w:b/>
          <w:sz w:val="20"/>
        </w:rPr>
        <w:t>GPF OBERYTHME</w:t>
      </w:r>
      <w:r w:rsidR="00327652" w:rsidRPr="00847D61">
        <w:rPr>
          <w:rFonts w:ascii="Arial" w:hAnsi="Arial" w:cs="Arial"/>
          <w:b/>
          <w:sz w:val="20"/>
        </w:rPr>
        <w:t>E TARASCON les 16 et 17 novembre</w:t>
      </w:r>
    </w:p>
    <w:p w:rsidR="006F6866" w:rsidRPr="00847D61" w:rsidRDefault="006F6866" w:rsidP="006F6866">
      <w:pPr>
        <w:ind w:left="426"/>
        <w:jc w:val="both"/>
        <w:rPr>
          <w:rFonts w:ascii="Arial" w:hAnsi="Arial" w:cs="Arial"/>
          <w:sz w:val="20"/>
        </w:rPr>
      </w:pPr>
      <w:r w:rsidRPr="00847D61">
        <w:rPr>
          <w:rFonts w:ascii="Arial" w:hAnsi="Arial" w:cs="Arial"/>
          <w:b/>
          <w:sz w:val="20"/>
        </w:rPr>
        <w:t xml:space="preserve"> </w:t>
      </w:r>
      <w:r w:rsidRPr="00847D61">
        <w:rPr>
          <w:rFonts w:ascii="Arial" w:hAnsi="Arial" w:cs="Arial"/>
          <w:sz w:val="20"/>
        </w:rPr>
        <w:t>JP DEMETRI filmera les compétiteurs OBERYTHMEE avec le caméscope CNEAC</w:t>
      </w:r>
      <w:r w:rsidR="00327652" w:rsidRPr="00847D61">
        <w:rPr>
          <w:rFonts w:ascii="Arial" w:hAnsi="Arial" w:cs="Arial"/>
          <w:sz w:val="20"/>
        </w:rPr>
        <w:t>.</w:t>
      </w:r>
      <w:r w:rsidR="0030094F" w:rsidRPr="00847D61">
        <w:rPr>
          <w:rFonts w:ascii="Arial" w:hAnsi="Arial" w:cs="Arial"/>
          <w:sz w:val="20"/>
        </w:rPr>
        <w:t xml:space="preserve"> Des cassettes et cartes seront prévues, les prestations enregistrées pour conservation en mémoires sur deux disques durs externes. </w:t>
      </w:r>
    </w:p>
    <w:p w:rsidR="00327652" w:rsidRPr="00847D61" w:rsidRDefault="00327652" w:rsidP="006F6866">
      <w:pPr>
        <w:ind w:left="426"/>
        <w:jc w:val="both"/>
        <w:rPr>
          <w:rFonts w:ascii="Arial" w:hAnsi="Arial" w:cs="Arial"/>
          <w:sz w:val="20"/>
        </w:rPr>
      </w:pPr>
    </w:p>
    <w:p w:rsidR="0030094F" w:rsidRPr="00847D61" w:rsidRDefault="0030094F" w:rsidP="0030094F">
      <w:pPr>
        <w:spacing w:line="276" w:lineRule="auto"/>
        <w:jc w:val="both"/>
        <w:rPr>
          <w:rFonts w:ascii="Arial" w:hAnsi="Arial" w:cs="Arial"/>
          <w:b/>
          <w:sz w:val="20"/>
        </w:rPr>
      </w:pPr>
    </w:p>
    <w:p w:rsidR="00327652" w:rsidRPr="00847D61" w:rsidRDefault="00327652" w:rsidP="0030094F">
      <w:pPr>
        <w:spacing w:line="276" w:lineRule="auto"/>
        <w:jc w:val="center"/>
        <w:rPr>
          <w:rFonts w:ascii="Arial" w:hAnsi="Arial" w:cs="Arial"/>
          <w:b/>
          <w:sz w:val="20"/>
        </w:rPr>
      </w:pPr>
      <w:r w:rsidRPr="00847D61">
        <w:rPr>
          <w:rFonts w:ascii="Arial" w:hAnsi="Arial" w:cs="Arial"/>
          <w:b/>
          <w:sz w:val="20"/>
        </w:rPr>
        <w:t>CONVENTION POUR LES FINALES :</w:t>
      </w:r>
    </w:p>
    <w:p w:rsidR="00327652" w:rsidRPr="00847D61" w:rsidRDefault="00327652" w:rsidP="00327652">
      <w:pPr>
        <w:spacing w:line="276" w:lineRule="auto"/>
        <w:jc w:val="both"/>
        <w:rPr>
          <w:rFonts w:ascii="Arial" w:hAnsi="Arial" w:cs="Arial"/>
          <w:b/>
          <w:sz w:val="20"/>
        </w:rPr>
      </w:pPr>
    </w:p>
    <w:p w:rsidR="00327652" w:rsidRPr="00847D61" w:rsidRDefault="00327652" w:rsidP="00327652">
      <w:pPr>
        <w:pStyle w:val="Titre"/>
        <w:outlineLvl w:val="0"/>
        <w:rPr>
          <w:rFonts w:cs="Arial"/>
          <w:b w:val="0"/>
          <w:sz w:val="20"/>
        </w:rPr>
      </w:pPr>
      <w:r w:rsidRPr="00847D61">
        <w:rPr>
          <w:rFonts w:cs="Arial"/>
          <w:sz w:val="20"/>
        </w:rPr>
        <w:t xml:space="preserve">Convention d’organisation finale :…………………………..………………., </w:t>
      </w:r>
      <w:r w:rsidRPr="00847D61">
        <w:rPr>
          <w:rFonts w:cs="Arial"/>
          <w:b w:val="0"/>
          <w:sz w:val="20"/>
        </w:rPr>
        <w:t>année :………..</w:t>
      </w:r>
    </w:p>
    <w:p w:rsidR="00327652" w:rsidRPr="00847D61" w:rsidRDefault="00327652" w:rsidP="00327652">
      <w:pPr>
        <w:pStyle w:val="Titre"/>
        <w:outlineLvl w:val="0"/>
        <w:rPr>
          <w:rFonts w:cs="Arial"/>
          <w:b w:val="0"/>
          <w:sz w:val="20"/>
        </w:rPr>
      </w:pPr>
    </w:p>
    <w:p w:rsidR="00327652" w:rsidRPr="00847D61" w:rsidRDefault="00327652" w:rsidP="00327652">
      <w:pPr>
        <w:jc w:val="center"/>
        <w:rPr>
          <w:rFonts w:ascii="Arial" w:hAnsi="Arial" w:cs="Arial"/>
          <w:sz w:val="20"/>
        </w:rPr>
      </w:pPr>
      <w:r w:rsidRPr="00847D61">
        <w:rPr>
          <w:rFonts w:ascii="Arial" w:hAnsi="Arial" w:cs="Arial"/>
          <w:sz w:val="20"/>
        </w:rPr>
        <w:t>Organisé en partenariat avec la Société Canine de ………………………………….</w:t>
      </w:r>
    </w:p>
    <w:p w:rsidR="00327652" w:rsidRPr="00847D61" w:rsidRDefault="00327652" w:rsidP="00327652">
      <w:pPr>
        <w:jc w:val="both"/>
        <w:rPr>
          <w:rFonts w:ascii="Arial" w:hAnsi="Arial" w:cs="Arial"/>
          <w:sz w:val="20"/>
        </w:rPr>
      </w:pPr>
    </w:p>
    <w:p w:rsidR="00327652" w:rsidRPr="00847D61" w:rsidRDefault="00327652" w:rsidP="00327652">
      <w:pPr>
        <w:pStyle w:val="Corpsdetexte"/>
        <w:spacing w:line="360" w:lineRule="auto"/>
        <w:rPr>
          <w:rFonts w:ascii="Arial" w:hAnsi="Arial" w:cs="Arial"/>
          <w:b/>
          <w:sz w:val="20"/>
        </w:rPr>
      </w:pPr>
      <w:r w:rsidRPr="00847D61">
        <w:rPr>
          <w:rFonts w:ascii="Arial" w:hAnsi="Arial" w:cs="Arial"/>
          <w:sz w:val="20"/>
        </w:rPr>
        <w:t>Cette convention est établie pour en fixer les règles entre la C.N.E.A.C. responsable administratif de la S.C.C. et la Société Canine de : …………………………………………………………… Responsable administrative de la finale, qui confie l’organisation à : …………………………………………………………………………………………………………….</w:t>
      </w:r>
    </w:p>
    <w:p w:rsidR="00327652" w:rsidRPr="00847D61" w:rsidRDefault="00327652" w:rsidP="00327652">
      <w:pPr>
        <w:pStyle w:val="Corpsdetexte"/>
        <w:spacing w:line="360" w:lineRule="auto"/>
        <w:outlineLvl w:val="0"/>
        <w:rPr>
          <w:rFonts w:ascii="Arial" w:hAnsi="Arial" w:cs="Arial"/>
          <w:b/>
          <w:sz w:val="20"/>
        </w:rPr>
      </w:pPr>
      <w:r w:rsidRPr="00847D61">
        <w:rPr>
          <w:rFonts w:ascii="Arial" w:hAnsi="Arial" w:cs="Arial"/>
          <w:b/>
          <w:sz w:val="20"/>
        </w:rPr>
        <w:t xml:space="preserve">Il sera constitué un comité d’organisation composé de : </w:t>
      </w:r>
    </w:p>
    <w:p w:rsidR="00327652" w:rsidRPr="00847D61" w:rsidRDefault="00327652" w:rsidP="00327652">
      <w:pPr>
        <w:pStyle w:val="Corpsdetexte"/>
        <w:outlineLvl w:val="0"/>
        <w:rPr>
          <w:rFonts w:ascii="Arial" w:hAnsi="Arial" w:cs="Arial"/>
          <w:sz w:val="20"/>
        </w:rPr>
      </w:pPr>
      <w:r w:rsidRPr="00847D61">
        <w:rPr>
          <w:rFonts w:ascii="Arial" w:hAnsi="Arial" w:cs="Arial"/>
          <w:b/>
          <w:sz w:val="20"/>
        </w:rPr>
        <w:tab/>
      </w:r>
      <w:r w:rsidRPr="00847D61">
        <w:rPr>
          <w:rFonts w:ascii="Arial" w:hAnsi="Arial" w:cs="Arial"/>
          <w:b/>
          <w:sz w:val="20"/>
        </w:rPr>
        <w:tab/>
      </w:r>
      <w:r w:rsidRPr="00847D61">
        <w:rPr>
          <w:rFonts w:ascii="Arial" w:hAnsi="Arial" w:cs="Arial"/>
          <w:sz w:val="20"/>
        </w:rPr>
        <w:t>° Un président issu du club organisateur ou de la régionale qui accueille.</w:t>
      </w:r>
    </w:p>
    <w:p w:rsidR="00327652" w:rsidRPr="00847D61" w:rsidRDefault="00327652" w:rsidP="00327652">
      <w:pPr>
        <w:pStyle w:val="Corpsdetexte"/>
        <w:ind w:left="1068" w:firstLine="348"/>
        <w:rPr>
          <w:rFonts w:ascii="Arial" w:hAnsi="Arial" w:cs="Arial"/>
          <w:sz w:val="20"/>
        </w:rPr>
      </w:pPr>
      <w:r w:rsidRPr="00847D61">
        <w:rPr>
          <w:rFonts w:ascii="Arial" w:hAnsi="Arial" w:cs="Arial"/>
          <w:sz w:val="20"/>
        </w:rPr>
        <w:t>° Un responsable finances habilité à signer les chèques.</w:t>
      </w:r>
    </w:p>
    <w:p w:rsidR="00327652" w:rsidRPr="00847D61" w:rsidRDefault="00327652" w:rsidP="00327652">
      <w:pPr>
        <w:pStyle w:val="Corpsdetexte"/>
        <w:ind w:left="720" w:firstLine="696"/>
        <w:rPr>
          <w:rFonts w:ascii="Arial" w:hAnsi="Arial" w:cs="Arial"/>
          <w:sz w:val="20"/>
        </w:rPr>
      </w:pPr>
      <w:r w:rsidRPr="00847D61">
        <w:rPr>
          <w:rFonts w:ascii="Arial" w:hAnsi="Arial" w:cs="Arial"/>
          <w:sz w:val="20"/>
        </w:rPr>
        <w:t>° Un responsable de la coordination générale.</w:t>
      </w:r>
    </w:p>
    <w:p w:rsidR="00327652" w:rsidRPr="00847D61" w:rsidRDefault="00327652" w:rsidP="00327652">
      <w:pPr>
        <w:pStyle w:val="Corpsdetexte"/>
        <w:ind w:left="720" w:firstLine="696"/>
        <w:rPr>
          <w:rFonts w:ascii="Arial" w:hAnsi="Arial" w:cs="Arial"/>
          <w:sz w:val="20"/>
        </w:rPr>
      </w:pPr>
      <w:r w:rsidRPr="00847D61">
        <w:rPr>
          <w:rFonts w:ascii="Arial" w:hAnsi="Arial" w:cs="Arial"/>
          <w:sz w:val="20"/>
        </w:rPr>
        <w:t>° Le CTR.</w:t>
      </w:r>
    </w:p>
    <w:p w:rsidR="00327652" w:rsidRPr="00847D61" w:rsidRDefault="00327652" w:rsidP="00327652">
      <w:pPr>
        <w:pStyle w:val="Corpsdetexte"/>
        <w:ind w:left="720" w:firstLine="696"/>
        <w:rPr>
          <w:rFonts w:ascii="Arial" w:hAnsi="Arial" w:cs="Arial"/>
          <w:sz w:val="20"/>
        </w:rPr>
      </w:pPr>
      <w:r w:rsidRPr="00847D61">
        <w:rPr>
          <w:rFonts w:ascii="Arial" w:hAnsi="Arial" w:cs="Arial"/>
          <w:sz w:val="20"/>
        </w:rPr>
        <w:t>° Un délégué C.N.E.A.C. (il est désigné par la C.N.E.A.C) :</w:t>
      </w:r>
    </w:p>
    <w:p w:rsidR="00327652" w:rsidRPr="00847D61" w:rsidRDefault="00327652" w:rsidP="00327652">
      <w:pPr>
        <w:pStyle w:val="Corpsdetexte"/>
        <w:ind w:left="720" w:firstLine="696"/>
        <w:rPr>
          <w:rFonts w:ascii="Arial" w:hAnsi="Arial" w:cs="Arial"/>
          <w:sz w:val="20"/>
        </w:rPr>
      </w:pPr>
      <w:r w:rsidRPr="00847D61">
        <w:rPr>
          <w:rFonts w:ascii="Arial" w:hAnsi="Arial" w:cs="Arial"/>
          <w:sz w:val="20"/>
        </w:rPr>
        <w:t>° Un responsable communication, image, sonorisation, commentaires et annonces.</w:t>
      </w:r>
    </w:p>
    <w:p w:rsidR="00327652" w:rsidRPr="00847D61" w:rsidRDefault="00327652" w:rsidP="00327652">
      <w:pPr>
        <w:pStyle w:val="Corpsdetexte"/>
        <w:ind w:left="720" w:firstLine="696"/>
        <w:rPr>
          <w:rFonts w:ascii="Arial" w:hAnsi="Arial" w:cs="Arial"/>
          <w:sz w:val="20"/>
        </w:rPr>
      </w:pPr>
      <w:r w:rsidRPr="00847D61">
        <w:rPr>
          <w:rFonts w:ascii="Arial" w:hAnsi="Arial" w:cs="Arial"/>
          <w:sz w:val="20"/>
        </w:rPr>
        <w:t>° Un responsable accueil concurrent, officiel, presse, partenaire, public.</w:t>
      </w:r>
    </w:p>
    <w:p w:rsidR="00327652" w:rsidRPr="00847D61" w:rsidRDefault="00327652" w:rsidP="00327652">
      <w:pPr>
        <w:pStyle w:val="Corpsdetexte"/>
        <w:ind w:left="720" w:firstLine="696"/>
        <w:rPr>
          <w:rFonts w:ascii="Arial" w:hAnsi="Arial" w:cs="Arial"/>
          <w:sz w:val="20"/>
        </w:rPr>
      </w:pPr>
      <w:r w:rsidRPr="00847D61">
        <w:rPr>
          <w:rFonts w:ascii="Arial" w:hAnsi="Arial" w:cs="Arial"/>
          <w:sz w:val="20"/>
        </w:rPr>
        <w:t>° Un responsable hygiène et sécurité.</w:t>
      </w:r>
    </w:p>
    <w:p w:rsidR="00327652" w:rsidRPr="00847D61" w:rsidRDefault="00327652" w:rsidP="00327652">
      <w:pPr>
        <w:pStyle w:val="Corpsdetexte"/>
        <w:ind w:left="720" w:firstLine="696"/>
        <w:rPr>
          <w:rFonts w:ascii="Arial" w:hAnsi="Arial" w:cs="Arial"/>
          <w:sz w:val="20"/>
        </w:rPr>
      </w:pPr>
      <w:r w:rsidRPr="00847D61">
        <w:rPr>
          <w:rFonts w:ascii="Arial" w:hAnsi="Arial" w:cs="Arial"/>
          <w:sz w:val="20"/>
        </w:rPr>
        <w:t>° Un responsable restauration, buvettes.</w:t>
      </w:r>
      <w:r w:rsidRPr="00847D61">
        <w:rPr>
          <w:rFonts w:ascii="Arial" w:hAnsi="Arial" w:cs="Arial"/>
          <w:sz w:val="20"/>
        </w:rPr>
        <w:tab/>
      </w:r>
    </w:p>
    <w:p w:rsidR="00327652" w:rsidRPr="00847D61" w:rsidRDefault="00327652" w:rsidP="00327652">
      <w:pPr>
        <w:pStyle w:val="Corpsdetexte"/>
        <w:ind w:left="720" w:firstLine="696"/>
        <w:rPr>
          <w:rFonts w:ascii="Arial" w:hAnsi="Arial" w:cs="Arial"/>
          <w:sz w:val="20"/>
        </w:rPr>
      </w:pPr>
      <w:r w:rsidRPr="00847D61">
        <w:rPr>
          <w:rFonts w:ascii="Arial" w:hAnsi="Arial" w:cs="Arial"/>
          <w:sz w:val="20"/>
        </w:rPr>
        <w:t xml:space="preserve">° Un responsable de la remise des prix. </w:t>
      </w:r>
    </w:p>
    <w:p w:rsidR="00327652" w:rsidRPr="00847D61" w:rsidRDefault="00327652" w:rsidP="00327652">
      <w:pPr>
        <w:pStyle w:val="Corpsdetexte"/>
        <w:numPr>
          <w:ilvl w:val="0"/>
          <w:numId w:val="62"/>
        </w:numPr>
        <w:spacing w:after="0"/>
        <w:jc w:val="both"/>
        <w:rPr>
          <w:rFonts w:ascii="Arial" w:hAnsi="Arial" w:cs="Arial"/>
          <w:sz w:val="20"/>
        </w:rPr>
      </w:pPr>
      <w:r w:rsidRPr="00847D61">
        <w:rPr>
          <w:rFonts w:ascii="Arial" w:hAnsi="Arial" w:cs="Arial"/>
          <w:sz w:val="20"/>
        </w:rPr>
        <w:lastRenderedPageBreak/>
        <w:t>Recherche les infrastructures sol ou hall, parking véhicule VL et camping car, sanitaires, indispensables à l’organisation de la finale.</w:t>
      </w:r>
    </w:p>
    <w:p w:rsidR="00327652" w:rsidRPr="00847D61" w:rsidRDefault="00327652" w:rsidP="00327652">
      <w:pPr>
        <w:pStyle w:val="Corpsdetexte"/>
        <w:numPr>
          <w:ilvl w:val="0"/>
          <w:numId w:val="62"/>
        </w:numPr>
        <w:spacing w:after="0"/>
        <w:jc w:val="both"/>
        <w:rPr>
          <w:rFonts w:ascii="Arial" w:hAnsi="Arial" w:cs="Arial"/>
          <w:sz w:val="20"/>
        </w:rPr>
      </w:pPr>
      <w:r w:rsidRPr="00847D61">
        <w:rPr>
          <w:rFonts w:ascii="Arial" w:hAnsi="Arial" w:cs="Arial"/>
          <w:sz w:val="20"/>
        </w:rPr>
        <w:t xml:space="preserve">Met en place les ressources humaines et créé le comité d’organisation de la finale (personnel affectés aux  différents postes nécessaires à son bon déroulement). </w:t>
      </w:r>
    </w:p>
    <w:p w:rsidR="00327652" w:rsidRPr="00847D61" w:rsidRDefault="00327652" w:rsidP="00327652">
      <w:pPr>
        <w:pStyle w:val="Corpsdetexte"/>
        <w:numPr>
          <w:ilvl w:val="0"/>
          <w:numId w:val="62"/>
        </w:numPr>
        <w:spacing w:after="0"/>
        <w:jc w:val="both"/>
        <w:rPr>
          <w:rFonts w:ascii="Arial" w:hAnsi="Arial" w:cs="Arial"/>
          <w:sz w:val="20"/>
        </w:rPr>
      </w:pPr>
      <w:r w:rsidRPr="00847D61">
        <w:rPr>
          <w:rFonts w:ascii="Arial" w:hAnsi="Arial" w:cs="Arial"/>
          <w:sz w:val="20"/>
        </w:rPr>
        <w:t xml:space="preserve">Met à disposition les ressources techniques pour un parfait déroulement de la manifestation, (barrières de police, ou autre moyen de clôture, tribunes, </w:t>
      </w:r>
      <w:r w:rsidRPr="00847D61">
        <w:rPr>
          <w:rFonts w:ascii="Arial" w:hAnsi="Arial" w:cs="Arial"/>
          <w:b/>
          <w:sz w:val="20"/>
          <w:u w:val="single"/>
        </w:rPr>
        <w:t>podiums</w:t>
      </w:r>
      <w:r w:rsidRPr="00847D61">
        <w:rPr>
          <w:rFonts w:ascii="Arial" w:hAnsi="Arial" w:cs="Arial"/>
          <w:sz w:val="20"/>
        </w:rPr>
        <w:t>, décorations, fleurs, arbustes, banderoles, sonorisation, sanitaires, etc.…)</w:t>
      </w:r>
    </w:p>
    <w:p w:rsidR="00327652" w:rsidRPr="00847D61" w:rsidRDefault="00327652" w:rsidP="00327652">
      <w:pPr>
        <w:pStyle w:val="Corpsdetexte"/>
        <w:numPr>
          <w:ilvl w:val="0"/>
          <w:numId w:val="62"/>
        </w:numPr>
        <w:spacing w:after="0"/>
        <w:jc w:val="both"/>
        <w:rPr>
          <w:rFonts w:ascii="Arial" w:hAnsi="Arial" w:cs="Arial"/>
          <w:sz w:val="20"/>
        </w:rPr>
      </w:pPr>
      <w:r w:rsidRPr="00847D61">
        <w:rPr>
          <w:rFonts w:ascii="Arial" w:hAnsi="Arial" w:cs="Arial"/>
          <w:sz w:val="20"/>
        </w:rPr>
        <w:t>Recherche les partenariats locaux dans les domaines administratifs et commerciaux : conseil général, conseil régional, mairie, industriels, commerçants, artisans.</w:t>
      </w:r>
    </w:p>
    <w:p w:rsidR="00327652" w:rsidRPr="00847D61" w:rsidRDefault="00327652" w:rsidP="00327652">
      <w:pPr>
        <w:pStyle w:val="Corpsdetexte"/>
        <w:numPr>
          <w:ilvl w:val="0"/>
          <w:numId w:val="62"/>
        </w:numPr>
        <w:spacing w:after="0"/>
        <w:jc w:val="both"/>
        <w:rPr>
          <w:rFonts w:ascii="Arial" w:hAnsi="Arial" w:cs="Arial"/>
          <w:sz w:val="20"/>
        </w:rPr>
      </w:pPr>
      <w:r w:rsidRPr="00847D61">
        <w:rPr>
          <w:rFonts w:ascii="Arial" w:hAnsi="Arial" w:cs="Arial"/>
          <w:sz w:val="20"/>
        </w:rPr>
        <w:t>Le partenariat principal peed-foot devra être soumis à l’accord de la CNEAC.</w:t>
      </w:r>
    </w:p>
    <w:p w:rsidR="00327652" w:rsidRPr="00847D61" w:rsidRDefault="00327652" w:rsidP="00327652">
      <w:pPr>
        <w:pStyle w:val="Corpsdetexte"/>
        <w:numPr>
          <w:ilvl w:val="0"/>
          <w:numId w:val="62"/>
        </w:numPr>
        <w:spacing w:after="0"/>
        <w:jc w:val="both"/>
        <w:rPr>
          <w:rFonts w:ascii="Arial" w:hAnsi="Arial" w:cs="Arial"/>
          <w:sz w:val="20"/>
        </w:rPr>
      </w:pPr>
      <w:r w:rsidRPr="00847D61">
        <w:rPr>
          <w:rFonts w:ascii="Arial" w:hAnsi="Arial" w:cs="Arial"/>
          <w:sz w:val="20"/>
        </w:rPr>
        <w:t>Gère les buvettes et la restauration, etc.…</w:t>
      </w:r>
    </w:p>
    <w:p w:rsidR="00327652" w:rsidRPr="00847D61" w:rsidRDefault="00327652" w:rsidP="00327652">
      <w:pPr>
        <w:pStyle w:val="Corpsdetexte"/>
        <w:numPr>
          <w:ilvl w:val="0"/>
          <w:numId w:val="62"/>
        </w:numPr>
        <w:spacing w:after="0"/>
        <w:jc w:val="both"/>
        <w:rPr>
          <w:rFonts w:ascii="Arial" w:hAnsi="Arial" w:cs="Arial"/>
          <w:b/>
          <w:sz w:val="20"/>
        </w:rPr>
      </w:pPr>
      <w:r w:rsidRPr="00847D61">
        <w:rPr>
          <w:rFonts w:ascii="Arial" w:hAnsi="Arial" w:cs="Arial"/>
          <w:sz w:val="20"/>
        </w:rPr>
        <w:t xml:space="preserve">Prévoit la réservation hôtelière </w:t>
      </w:r>
      <w:r w:rsidR="007D07D3" w:rsidRPr="00847D61">
        <w:rPr>
          <w:rFonts w:ascii="Arial" w:hAnsi="Arial" w:cs="Arial"/>
          <w:sz w:val="20"/>
        </w:rPr>
        <w:t xml:space="preserve">(**) </w:t>
      </w:r>
      <w:r w:rsidRPr="00847D61">
        <w:rPr>
          <w:rFonts w:ascii="Arial" w:hAnsi="Arial" w:cs="Arial"/>
          <w:sz w:val="20"/>
        </w:rPr>
        <w:t xml:space="preserve">la plus proche de l’événement pour : </w:t>
      </w:r>
    </w:p>
    <w:p w:rsidR="00327652" w:rsidRPr="00847D61" w:rsidRDefault="00327652" w:rsidP="00327652">
      <w:pPr>
        <w:pStyle w:val="Corpsdetexte"/>
        <w:numPr>
          <w:ilvl w:val="1"/>
          <w:numId w:val="62"/>
        </w:numPr>
        <w:spacing w:after="0"/>
        <w:jc w:val="both"/>
        <w:rPr>
          <w:rFonts w:ascii="Arial" w:hAnsi="Arial" w:cs="Arial"/>
          <w:sz w:val="20"/>
        </w:rPr>
      </w:pPr>
      <w:r w:rsidRPr="00847D61">
        <w:rPr>
          <w:rFonts w:ascii="Arial" w:hAnsi="Arial" w:cs="Arial"/>
          <w:sz w:val="20"/>
        </w:rPr>
        <w:t>Le Président de la CNEAC.</w:t>
      </w:r>
    </w:p>
    <w:p w:rsidR="00327652" w:rsidRPr="00847D61" w:rsidRDefault="00327652" w:rsidP="00327652">
      <w:pPr>
        <w:pStyle w:val="Corpsdetexte"/>
        <w:numPr>
          <w:ilvl w:val="1"/>
          <w:numId w:val="62"/>
        </w:numPr>
        <w:spacing w:after="0"/>
        <w:jc w:val="both"/>
        <w:rPr>
          <w:rFonts w:ascii="Arial" w:hAnsi="Arial" w:cs="Arial"/>
          <w:sz w:val="20"/>
        </w:rPr>
      </w:pPr>
      <w:r w:rsidRPr="00847D61">
        <w:rPr>
          <w:rFonts w:ascii="Arial" w:hAnsi="Arial" w:cs="Arial"/>
          <w:sz w:val="20"/>
        </w:rPr>
        <w:t xml:space="preserve">Le délégué C.N.E.A.C. </w:t>
      </w:r>
    </w:p>
    <w:p w:rsidR="00327652" w:rsidRPr="00847D61" w:rsidRDefault="00327652" w:rsidP="00327652">
      <w:pPr>
        <w:pStyle w:val="Corpsdetexte"/>
        <w:numPr>
          <w:ilvl w:val="1"/>
          <w:numId w:val="62"/>
        </w:numPr>
        <w:spacing w:after="0"/>
        <w:jc w:val="both"/>
        <w:rPr>
          <w:rFonts w:ascii="Arial" w:hAnsi="Arial" w:cs="Arial"/>
          <w:sz w:val="20"/>
        </w:rPr>
      </w:pPr>
      <w:r w:rsidRPr="00847D61">
        <w:rPr>
          <w:rFonts w:ascii="Arial" w:hAnsi="Arial" w:cs="Arial"/>
          <w:sz w:val="20"/>
        </w:rPr>
        <w:t>les membres du jury (juges désignés par la C.N.E.A.C.).</w:t>
      </w:r>
    </w:p>
    <w:p w:rsidR="00327652" w:rsidRDefault="00327652" w:rsidP="00327652">
      <w:pPr>
        <w:pStyle w:val="Corpsdetexte"/>
        <w:numPr>
          <w:ilvl w:val="1"/>
          <w:numId w:val="62"/>
        </w:numPr>
        <w:spacing w:after="0"/>
        <w:jc w:val="both"/>
        <w:rPr>
          <w:rFonts w:ascii="Arial" w:hAnsi="Arial" w:cs="Arial"/>
          <w:sz w:val="20"/>
        </w:rPr>
      </w:pPr>
      <w:r w:rsidRPr="00847D61">
        <w:rPr>
          <w:rFonts w:ascii="Arial" w:hAnsi="Arial" w:cs="Arial"/>
          <w:sz w:val="20"/>
        </w:rPr>
        <w:t xml:space="preserve">La liste des personnes de la C.N.E.A.C. présents à la finale sera communiquée par le responsable « Grand Evénement » de la C.N.E.A.C. au comité d’organisation dans les meilleurs délais. </w:t>
      </w:r>
    </w:p>
    <w:p w:rsidR="00B637B0" w:rsidRDefault="00B637B0" w:rsidP="00B637B0">
      <w:pPr>
        <w:pStyle w:val="Corpsdetexte"/>
        <w:spacing w:after="0"/>
        <w:jc w:val="both"/>
        <w:rPr>
          <w:rFonts w:ascii="Arial" w:hAnsi="Arial" w:cs="Arial"/>
          <w:sz w:val="20"/>
        </w:rPr>
      </w:pPr>
    </w:p>
    <w:p w:rsidR="00327652" w:rsidRPr="00847D61" w:rsidRDefault="00327652" w:rsidP="00327652">
      <w:pPr>
        <w:jc w:val="both"/>
        <w:rPr>
          <w:rFonts w:ascii="Arial" w:hAnsi="Arial" w:cs="Arial"/>
          <w:b/>
          <w:caps/>
          <w:sz w:val="20"/>
          <w:u w:val="single"/>
        </w:rPr>
      </w:pPr>
      <w:r w:rsidRPr="00847D61">
        <w:rPr>
          <w:rFonts w:ascii="Arial" w:hAnsi="Arial" w:cs="Arial"/>
          <w:b/>
          <w:caps/>
          <w:sz w:val="20"/>
          <w:u w:val="single"/>
        </w:rPr>
        <w:t>Précisions financières :</w:t>
      </w:r>
    </w:p>
    <w:p w:rsidR="00933AD3" w:rsidRPr="00847D61" w:rsidRDefault="00933AD3" w:rsidP="00327652">
      <w:pPr>
        <w:jc w:val="both"/>
        <w:rPr>
          <w:rFonts w:ascii="Arial" w:hAnsi="Arial" w:cs="Arial"/>
          <w:b/>
          <w:caps/>
          <w:sz w:val="20"/>
          <w:u w:val="single"/>
        </w:rPr>
      </w:pPr>
    </w:p>
    <w:p w:rsidR="00327652" w:rsidRPr="00847D61" w:rsidRDefault="00327652" w:rsidP="00327652">
      <w:pPr>
        <w:pStyle w:val="Corpsdetexte"/>
        <w:rPr>
          <w:rFonts w:ascii="Arial" w:hAnsi="Arial" w:cs="Arial"/>
          <w:sz w:val="20"/>
        </w:rPr>
      </w:pPr>
      <w:r w:rsidRPr="00847D61">
        <w:rPr>
          <w:rFonts w:ascii="Arial" w:hAnsi="Arial" w:cs="Arial"/>
          <w:b/>
          <w:sz w:val="20"/>
        </w:rPr>
        <w:t>Le Compte bancaire </w:t>
      </w:r>
      <w:r w:rsidR="00D23CAB" w:rsidRPr="00847D61">
        <w:rPr>
          <w:rFonts w:ascii="Arial" w:hAnsi="Arial" w:cs="Arial"/>
          <w:b/>
          <w:sz w:val="20"/>
        </w:rPr>
        <w:t>:</w:t>
      </w:r>
      <w:r w:rsidR="00D23CAB" w:rsidRPr="00847D61">
        <w:rPr>
          <w:rFonts w:ascii="Arial" w:hAnsi="Arial" w:cs="Arial"/>
          <w:sz w:val="20"/>
        </w:rPr>
        <w:t xml:space="preserve"> Il</w:t>
      </w:r>
      <w:r w:rsidRPr="00847D61">
        <w:rPr>
          <w:rFonts w:ascii="Arial" w:hAnsi="Arial" w:cs="Arial"/>
          <w:sz w:val="20"/>
        </w:rPr>
        <w:t xml:space="preserve"> sera ouvert un compte bancaire au nom de l’organisation où toutes les recettes et les dépenses liées à organisation devront être enregistrées. A réception du RIB du compte bancaire de gestion de la manifestation auquel sera joint le bilan prévisionnel, la CNEAC</w:t>
      </w:r>
      <w:r w:rsidR="00EC2BA8">
        <w:rPr>
          <w:rFonts w:ascii="Arial" w:hAnsi="Arial" w:cs="Arial"/>
          <w:sz w:val="20"/>
        </w:rPr>
        <w:t>/</w:t>
      </w:r>
      <w:r w:rsidR="00EC2BA8" w:rsidRPr="00847D61">
        <w:rPr>
          <w:rFonts w:ascii="Arial" w:hAnsi="Arial" w:cs="Arial"/>
          <w:sz w:val="20"/>
        </w:rPr>
        <w:t>SCC</w:t>
      </w:r>
      <w:r w:rsidR="00EC2BA8">
        <w:rPr>
          <w:rFonts w:ascii="Arial" w:hAnsi="Arial" w:cs="Arial"/>
          <w:sz w:val="20"/>
        </w:rPr>
        <w:t xml:space="preserve">  </w:t>
      </w:r>
      <w:r w:rsidRPr="00847D61">
        <w:rPr>
          <w:rFonts w:ascii="Arial" w:hAnsi="Arial" w:cs="Arial"/>
          <w:sz w:val="20"/>
        </w:rPr>
        <w:t>v</w:t>
      </w:r>
      <w:r w:rsidR="00914EE7" w:rsidRPr="00847D61">
        <w:rPr>
          <w:rFonts w:ascii="Arial" w:hAnsi="Arial" w:cs="Arial"/>
          <w:sz w:val="20"/>
        </w:rPr>
        <w:t>ersera</w:t>
      </w:r>
      <w:r w:rsidRPr="00847D61">
        <w:rPr>
          <w:rFonts w:ascii="Arial" w:hAnsi="Arial" w:cs="Arial"/>
          <w:sz w:val="20"/>
        </w:rPr>
        <w:t xml:space="preserve"> </w:t>
      </w:r>
      <w:r w:rsidR="00ED1C7E" w:rsidRPr="00847D61">
        <w:rPr>
          <w:rFonts w:ascii="Arial" w:hAnsi="Arial" w:cs="Arial"/>
          <w:sz w:val="20"/>
        </w:rPr>
        <w:t xml:space="preserve">la dotation financière </w:t>
      </w:r>
      <w:r w:rsidRPr="00847D61">
        <w:rPr>
          <w:rFonts w:ascii="Arial" w:hAnsi="Arial" w:cs="Arial"/>
          <w:sz w:val="20"/>
        </w:rPr>
        <w:t>d’aide à l’organisation. Tous les documents doivent parvenir à la responsable « Grands Evénement</w:t>
      </w:r>
      <w:r w:rsidR="00933AD3" w:rsidRPr="00847D61">
        <w:rPr>
          <w:rFonts w:ascii="Arial" w:hAnsi="Arial" w:cs="Arial"/>
          <w:sz w:val="20"/>
        </w:rPr>
        <w:t>s</w:t>
      </w:r>
      <w:r w:rsidRPr="00847D61">
        <w:rPr>
          <w:rFonts w:ascii="Arial" w:hAnsi="Arial" w:cs="Arial"/>
          <w:sz w:val="20"/>
        </w:rPr>
        <w:t xml:space="preserve"> de la CNEAC » dans les meilleurs délais.</w:t>
      </w:r>
    </w:p>
    <w:p w:rsidR="00327652" w:rsidRPr="00847D61" w:rsidRDefault="00327652" w:rsidP="00327652">
      <w:pPr>
        <w:pStyle w:val="Corpsdetexte"/>
        <w:numPr>
          <w:ilvl w:val="0"/>
          <w:numId w:val="63"/>
        </w:numPr>
        <w:spacing w:after="0"/>
        <w:jc w:val="both"/>
        <w:rPr>
          <w:rFonts w:ascii="Arial" w:hAnsi="Arial" w:cs="Arial"/>
          <w:sz w:val="20"/>
        </w:rPr>
      </w:pPr>
      <w:r w:rsidRPr="00847D61">
        <w:rPr>
          <w:rFonts w:ascii="Arial" w:hAnsi="Arial" w:cs="Arial"/>
          <w:sz w:val="20"/>
        </w:rPr>
        <w:t xml:space="preserve">Tous les chèques d’engagements à la finale seront établis au nom </w:t>
      </w:r>
      <w:r w:rsidR="00933AD3" w:rsidRPr="00847D61">
        <w:rPr>
          <w:rFonts w:ascii="Arial" w:hAnsi="Arial" w:cs="Arial"/>
          <w:sz w:val="20"/>
        </w:rPr>
        <w:t xml:space="preserve">du comité d’organisation </w:t>
      </w:r>
      <w:r w:rsidRPr="00847D61">
        <w:rPr>
          <w:rFonts w:ascii="Arial" w:hAnsi="Arial" w:cs="Arial"/>
          <w:sz w:val="20"/>
        </w:rPr>
        <w:t>de la manifestation.</w:t>
      </w:r>
    </w:p>
    <w:p w:rsidR="00327652" w:rsidRPr="00847D61" w:rsidRDefault="00327652" w:rsidP="00327652">
      <w:pPr>
        <w:jc w:val="both"/>
        <w:rPr>
          <w:rFonts w:ascii="Arial" w:hAnsi="Arial" w:cs="Arial"/>
          <w:caps/>
          <w:sz w:val="20"/>
          <w:u w:val="single"/>
        </w:rPr>
      </w:pPr>
    </w:p>
    <w:p w:rsidR="00327652" w:rsidRPr="00847D61" w:rsidRDefault="00327652" w:rsidP="00327652">
      <w:pPr>
        <w:jc w:val="both"/>
        <w:rPr>
          <w:rFonts w:ascii="Arial" w:hAnsi="Arial" w:cs="Arial"/>
          <w:b/>
          <w:sz w:val="20"/>
        </w:rPr>
      </w:pPr>
      <w:r w:rsidRPr="00847D61">
        <w:rPr>
          <w:rFonts w:ascii="Arial" w:hAnsi="Arial" w:cs="Arial"/>
          <w:b/>
          <w:sz w:val="20"/>
        </w:rPr>
        <w:t>Le comité d’organisation prend en charge la restauration :</w:t>
      </w:r>
    </w:p>
    <w:p w:rsidR="00327652" w:rsidRPr="00847D61" w:rsidRDefault="00327652" w:rsidP="00327652">
      <w:pPr>
        <w:numPr>
          <w:ilvl w:val="0"/>
          <w:numId w:val="63"/>
        </w:numPr>
        <w:rPr>
          <w:rFonts w:ascii="Arial" w:hAnsi="Arial" w:cs="Arial"/>
          <w:sz w:val="20"/>
        </w:rPr>
      </w:pPr>
      <w:r w:rsidRPr="00847D61">
        <w:rPr>
          <w:rFonts w:ascii="Arial" w:hAnsi="Arial" w:cs="Arial"/>
          <w:sz w:val="20"/>
        </w:rPr>
        <w:t>Du Président de la C.N.E.A.C. ou de son représentant.</w:t>
      </w:r>
    </w:p>
    <w:p w:rsidR="00327652" w:rsidRPr="00847D61" w:rsidRDefault="00327652" w:rsidP="00327652">
      <w:pPr>
        <w:numPr>
          <w:ilvl w:val="0"/>
          <w:numId w:val="63"/>
        </w:numPr>
        <w:rPr>
          <w:rFonts w:ascii="Arial" w:hAnsi="Arial" w:cs="Arial"/>
          <w:sz w:val="20"/>
        </w:rPr>
      </w:pPr>
      <w:r w:rsidRPr="00847D61">
        <w:rPr>
          <w:rFonts w:ascii="Arial" w:hAnsi="Arial" w:cs="Arial"/>
          <w:sz w:val="20"/>
        </w:rPr>
        <w:t>Du délégué de la C.N.E.A.C. auprès du Comité d’Organisation.</w:t>
      </w:r>
    </w:p>
    <w:p w:rsidR="00327652" w:rsidRPr="00847D61" w:rsidRDefault="00327652" w:rsidP="00327652">
      <w:pPr>
        <w:numPr>
          <w:ilvl w:val="0"/>
          <w:numId w:val="63"/>
        </w:numPr>
        <w:rPr>
          <w:rFonts w:ascii="Arial" w:hAnsi="Arial" w:cs="Arial"/>
          <w:sz w:val="20"/>
        </w:rPr>
      </w:pPr>
      <w:r w:rsidRPr="00847D61">
        <w:rPr>
          <w:rFonts w:ascii="Arial" w:hAnsi="Arial" w:cs="Arial"/>
          <w:sz w:val="20"/>
        </w:rPr>
        <w:t>De tous les membres du jury (invité</w:t>
      </w:r>
      <w:r w:rsidR="00B637B0">
        <w:rPr>
          <w:rFonts w:ascii="Arial" w:hAnsi="Arial" w:cs="Arial"/>
          <w:sz w:val="20"/>
        </w:rPr>
        <w:t>s</w:t>
      </w:r>
      <w:r w:rsidRPr="00847D61">
        <w:rPr>
          <w:rFonts w:ascii="Arial" w:hAnsi="Arial" w:cs="Arial"/>
          <w:sz w:val="20"/>
        </w:rPr>
        <w:t xml:space="preserve"> par la CNEAC).</w:t>
      </w:r>
    </w:p>
    <w:p w:rsidR="00327652" w:rsidRPr="00847D61" w:rsidRDefault="00327652" w:rsidP="00327652">
      <w:pPr>
        <w:numPr>
          <w:ilvl w:val="0"/>
          <w:numId w:val="63"/>
        </w:numPr>
        <w:rPr>
          <w:rFonts w:ascii="Arial" w:hAnsi="Arial" w:cs="Arial"/>
          <w:sz w:val="20"/>
        </w:rPr>
      </w:pPr>
      <w:r w:rsidRPr="00847D61">
        <w:rPr>
          <w:rFonts w:ascii="Arial" w:hAnsi="Arial" w:cs="Arial"/>
          <w:sz w:val="20"/>
        </w:rPr>
        <w:t xml:space="preserve">La restauration de toutes les </w:t>
      </w:r>
      <w:r w:rsidR="008E137C" w:rsidRPr="00847D61">
        <w:rPr>
          <w:rFonts w:ascii="Arial" w:hAnsi="Arial" w:cs="Arial"/>
          <w:sz w:val="20"/>
        </w:rPr>
        <w:t>intervenants</w:t>
      </w:r>
      <w:r w:rsidR="00B637B0">
        <w:rPr>
          <w:rFonts w:ascii="Arial" w:hAnsi="Arial" w:cs="Arial"/>
          <w:sz w:val="20"/>
        </w:rPr>
        <w:t xml:space="preserve"> missionnés par la CNEAC </w:t>
      </w:r>
      <w:r w:rsidRPr="00847D61">
        <w:rPr>
          <w:rFonts w:ascii="Arial" w:hAnsi="Arial" w:cs="Arial"/>
          <w:sz w:val="20"/>
        </w:rPr>
        <w:t xml:space="preserve">dont les noms seront </w:t>
      </w:r>
      <w:r w:rsidR="0030094F" w:rsidRPr="00847D61">
        <w:rPr>
          <w:rFonts w:ascii="Arial" w:hAnsi="Arial" w:cs="Arial"/>
          <w:sz w:val="20"/>
        </w:rPr>
        <w:t>communiqués</w:t>
      </w:r>
      <w:r w:rsidRPr="00847D61">
        <w:rPr>
          <w:rFonts w:ascii="Arial" w:hAnsi="Arial" w:cs="Arial"/>
          <w:sz w:val="20"/>
        </w:rPr>
        <w:t xml:space="preserve"> par la responsable « Grands Evénements de la CNEAC ».</w:t>
      </w:r>
    </w:p>
    <w:p w:rsidR="00327652" w:rsidRPr="00847D61" w:rsidRDefault="00327652" w:rsidP="00327652">
      <w:pPr>
        <w:pStyle w:val="Corpsdetexte"/>
        <w:rPr>
          <w:rFonts w:ascii="Arial" w:hAnsi="Arial" w:cs="Arial"/>
          <w:sz w:val="20"/>
        </w:rPr>
      </w:pPr>
    </w:p>
    <w:p w:rsidR="00327652" w:rsidRPr="00847D61" w:rsidRDefault="00327652" w:rsidP="00327652">
      <w:pPr>
        <w:pStyle w:val="Corpsdetexte"/>
        <w:rPr>
          <w:rFonts w:ascii="Arial" w:hAnsi="Arial" w:cs="Arial"/>
          <w:sz w:val="20"/>
        </w:rPr>
      </w:pPr>
      <w:r w:rsidRPr="00847D61">
        <w:rPr>
          <w:rFonts w:ascii="Arial" w:hAnsi="Arial" w:cs="Arial"/>
          <w:sz w:val="20"/>
        </w:rPr>
        <w:t xml:space="preserve">La C.N.E.A.C. prend en charge les frais d’hôtellerie et de déplacements du Président, du délégué, du jury et de </w:t>
      </w:r>
      <w:r w:rsidR="00214DBF" w:rsidRPr="00847D61">
        <w:rPr>
          <w:rFonts w:ascii="Arial" w:hAnsi="Arial" w:cs="Arial"/>
          <w:sz w:val="20"/>
        </w:rPr>
        <w:t>toutes les personnes mandatées</w:t>
      </w:r>
      <w:r w:rsidRPr="00847D61">
        <w:rPr>
          <w:rFonts w:ascii="Arial" w:hAnsi="Arial" w:cs="Arial"/>
          <w:sz w:val="20"/>
        </w:rPr>
        <w:t xml:space="preserve"> </w:t>
      </w:r>
      <w:r w:rsidR="00214DBF" w:rsidRPr="00847D61">
        <w:rPr>
          <w:rFonts w:ascii="Arial" w:hAnsi="Arial" w:cs="Arial"/>
          <w:sz w:val="20"/>
        </w:rPr>
        <w:t xml:space="preserve">spécifiquement </w:t>
      </w:r>
      <w:r w:rsidRPr="00847D61">
        <w:rPr>
          <w:rFonts w:ascii="Arial" w:hAnsi="Arial" w:cs="Arial"/>
          <w:sz w:val="20"/>
        </w:rPr>
        <w:t>par elle.</w:t>
      </w:r>
    </w:p>
    <w:p w:rsidR="00327652" w:rsidRPr="00847D61" w:rsidRDefault="00327652" w:rsidP="00327652">
      <w:pPr>
        <w:pStyle w:val="Corpsdetexte"/>
        <w:rPr>
          <w:rFonts w:ascii="Arial" w:hAnsi="Arial" w:cs="Arial"/>
          <w:sz w:val="20"/>
        </w:rPr>
      </w:pPr>
      <w:r w:rsidRPr="00847D61">
        <w:rPr>
          <w:rFonts w:ascii="Arial" w:hAnsi="Arial" w:cs="Arial"/>
          <w:b/>
          <w:sz w:val="20"/>
        </w:rPr>
        <w:t xml:space="preserve">Bilan financier définitif : </w:t>
      </w:r>
      <w:r w:rsidRPr="00847D61">
        <w:rPr>
          <w:rFonts w:ascii="Arial" w:hAnsi="Arial" w:cs="Arial"/>
          <w:sz w:val="20"/>
        </w:rPr>
        <w:t>A l’issu de la manifestation un bilan financier définitif sera transmis à la CNEAC. Une subvention pourra être accordée</w:t>
      </w:r>
      <w:r w:rsidR="00EC2BA8">
        <w:rPr>
          <w:rFonts w:ascii="Arial" w:hAnsi="Arial" w:cs="Arial"/>
          <w:sz w:val="20"/>
        </w:rPr>
        <w:t xml:space="preserve"> </w:t>
      </w:r>
      <w:r w:rsidR="00EC2BA8" w:rsidRPr="00847D61">
        <w:rPr>
          <w:rFonts w:ascii="Arial" w:hAnsi="Arial" w:cs="Arial"/>
          <w:sz w:val="20"/>
        </w:rPr>
        <w:t>le cas échéant</w:t>
      </w:r>
      <w:r w:rsidR="00EC2BA8">
        <w:rPr>
          <w:rFonts w:ascii="Arial" w:hAnsi="Arial" w:cs="Arial"/>
          <w:sz w:val="20"/>
        </w:rPr>
        <w:t xml:space="preserve"> par la CNEAC/SCC</w:t>
      </w:r>
      <w:r w:rsidR="008E137C" w:rsidRPr="00847D61">
        <w:rPr>
          <w:rFonts w:ascii="Arial" w:hAnsi="Arial" w:cs="Arial"/>
          <w:sz w:val="20"/>
        </w:rPr>
        <w:t>,</w:t>
      </w:r>
      <w:r w:rsidRPr="00847D61">
        <w:rPr>
          <w:rFonts w:ascii="Arial" w:hAnsi="Arial" w:cs="Arial"/>
          <w:sz w:val="20"/>
        </w:rPr>
        <w:t xml:space="preserve"> sous réserve de </w:t>
      </w:r>
      <w:r w:rsidR="00EC2BA8">
        <w:rPr>
          <w:rFonts w:ascii="Arial" w:hAnsi="Arial" w:cs="Arial"/>
          <w:sz w:val="20"/>
        </w:rPr>
        <w:t>présentation</w:t>
      </w:r>
      <w:r w:rsidRPr="00847D61">
        <w:rPr>
          <w:rFonts w:ascii="Arial" w:hAnsi="Arial" w:cs="Arial"/>
          <w:sz w:val="20"/>
        </w:rPr>
        <w:t xml:space="preserve"> de </w:t>
      </w:r>
      <w:r w:rsidRPr="00B637B0">
        <w:rPr>
          <w:rFonts w:ascii="Arial" w:hAnsi="Arial" w:cs="Arial"/>
          <w:sz w:val="20"/>
        </w:rPr>
        <w:t>l’ensemble</w:t>
      </w:r>
      <w:r w:rsidR="00AE2289" w:rsidRPr="00B637B0">
        <w:rPr>
          <w:rFonts w:ascii="Arial" w:hAnsi="Arial" w:cs="Arial"/>
          <w:sz w:val="20"/>
        </w:rPr>
        <w:t xml:space="preserve"> des originaux</w:t>
      </w:r>
      <w:r w:rsidRPr="00B637B0">
        <w:rPr>
          <w:rFonts w:ascii="Arial" w:hAnsi="Arial" w:cs="Arial"/>
          <w:sz w:val="20"/>
        </w:rPr>
        <w:t xml:space="preserve"> des</w:t>
      </w:r>
      <w:r w:rsidRPr="00847D61">
        <w:rPr>
          <w:rFonts w:ascii="Arial" w:hAnsi="Arial" w:cs="Arial"/>
          <w:sz w:val="20"/>
        </w:rPr>
        <w:t xml:space="preserve"> pièces comptables. (Dépenses et recettes).</w:t>
      </w:r>
    </w:p>
    <w:p w:rsidR="00327652" w:rsidRPr="00847D61" w:rsidRDefault="00327652" w:rsidP="00327652">
      <w:pPr>
        <w:pStyle w:val="Corpsdetexte"/>
        <w:outlineLvl w:val="0"/>
        <w:rPr>
          <w:rFonts w:ascii="Arial" w:hAnsi="Arial" w:cs="Arial"/>
          <w:b/>
          <w:sz w:val="20"/>
        </w:rPr>
      </w:pPr>
      <w:r w:rsidRPr="00847D61">
        <w:rPr>
          <w:rFonts w:ascii="Arial" w:hAnsi="Arial" w:cs="Arial"/>
          <w:b/>
          <w:sz w:val="20"/>
        </w:rPr>
        <w:t>Fonctionnement :</w:t>
      </w:r>
    </w:p>
    <w:p w:rsidR="00327652" w:rsidRPr="00847D61" w:rsidRDefault="00327652" w:rsidP="00327652">
      <w:pPr>
        <w:pStyle w:val="Corpsdetexte"/>
        <w:outlineLvl w:val="0"/>
        <w:rPr>
          <w:rFonts w:ascii="Arial" w:hAnsi="Arial" w:cs="Arial"/>
          <w:sz w:val="20"/>
        </w:rPr>
      </w:pPr>
      <w:r w:rsidRPr="00847D61">
        <w:rPr>
          <w:rFonts w:ascii="Arial" w:hAnsi="Arial" w:cs="Arial"/>
          <w:sz w:val="20"/>
        </w:rPr>
        <w:t>Le comité d’organisation signataire de la présente convention d’objectif s’engage à respecter le « Cahier des Charges » signé joint à la présente convention.</w:t>
      </w:r>
    </w:p>
    <w:p w:rsidR="00327652" w:rsidRPr="00847D61" w:rsidRDefault="00327652" w:rsidP="00327652">
      <w:pPr>
        <w:pStyle w:val="Corpsdetexte"/>
        <w:outlineLvl w:val="0"/>
        <w:rPr>
          <w:rFonts w:ascii="Arial" w:hAnsi="Arial" w:cs="Arial"/>
          <w:sz w:val="20"/>
        </w:rPr>
      </w:pPr>
      <w:r w:rsidRPr="00847D61">
        <w:rPr>
          <w:rFonts w:ascii="Arial" w:hAnsi="Arial" w:cs="Arial"/>
          <w:b/>
          <w:sz w:val="20"/>
        </w:rPr>
        <w:t>La C.N.E.A.C. met à disposition du comité d’organisation :</w:t>
      </w:r>
      <w:r w:rsidRPr="00847D61">
        <w:rPr>
          <w:rFonts w:ascii="Arial" w:hAnsi="Arial" w:cs="Arial"/>
          <w:sz w:val="20"/>
        </w:rPr>
        <w:t xml:space="preserve"> </w:t>
      </w:r>
    </w:p>
    <w:p w:rsidR="00327652" w:rsidRPr="00847D61" w:rsidRDefault="00327652" w:rsidP="00327652">
      <w:pPr>
        <w:pStyle w:val="Corpsdetexte"/>
        <w:numPr>
          <w:ilvl w:val="0"/>
          <w:numId w:val="63"/>
        </w:numPr>
        <w:spacing w:after="0"/>
        <w:jc w:val="both"/>
        <w:rPr>
          <w:rFonts w:ascii="Arial" w:hAnsi="Arial" w:cs="Arial"/>
          <w:sz w:val="20"/>
        </w:rPr>
      </w:pPr>
      <w:r w:rsidRPr="00847D61">
        <w:rPr>
          <w:rFonts w:ascii="Arial" w:hAnsi="Arial" w:cs="Arial"/>
          <w:sz w:val="20"/>
        </w:rPr>
        <w:t>Le logiciel ProGesCo à jour des inscriptions, la gestion sera assurée par le responsable informatique régional, avec l’aide si besoin du responsable national CNEAC.</w:t>
      </w:r>
    </w:p>
    <w:p w:rsidR="00327652" w:rsidRPr="00847D61" w:rsidRDefault="00327652" w:rsidP="00327652">
      <w:pPr>
        <w:pStyle w:val="Corpsdetexte"/>
        <w:numPr>
          <w:ilvl w:val="0"/>
          <w:numId w:val="63"/>
        </w:numPr>
        <w:spacing w:after="0"/>
        <w:jc w:val="both"/>
        <w:rPr>
          <w:rFonts w:ascii="Arial" w:hAnsi="Arial" w:cs="Arial"/>
          <w:sz w:val="20"/>
        </w:rPr>
      </w:pPr>
      <w:r w:rsidRPr="00847D61">
        <w:rPr>
          <w:rFonts w:ascii="Arial" w:hAnsi="Arial" w:cs="Arial"/>
          <w:sz w:val="20"/>
        </w:rPr>
        <w:t>Le ou les parcours d’agility livrés par la Société Animo-Concept.</w:t>
      </w:r>
    </w:p>
    <w:p w:rsidR="00327652" w:rsidRPr="00847D61" w:rsidRDefault="00327652" w:rsidP="00327652">
      <w:pPr>
        <w:pStyle w:val="Corpsdetexte"/>
        <w:numPr>
          <w:ilvl w:val="0"/>
          <w:numId w:val="63"/>
        </w:numPr>
        <w:spacing w:after="0"/>
        <w:jc w:val="both"/>
        <w:rPr>
          <w:rFonts w:ascii="Arial" w:hAnsi="Arial" w:cs="Arial"/>
          <w:sz w:val="20"/>
        </w:rPr>
      </w:pPr>
      <w:r w:rsidRPr="00847D61">
        <w:rPr>
          <w:rFonts w:ascii="Arial" w:hAnsi="Arial" w:cs="Arial"/>
          <w:sz w:val="20"/>
        </w:rPr>
        <w:t>Les chronos électroniques gérés par un membre du groupe grands événements.</w:t>
      </w:r>
    </w:p>
    <w:p w:rsidR="00327652" w:rsidRPr="00847D61" w:rsidRDefault="00327652" w:rsidP="00327652">
      <w:pPr>
        <w:pStyle w:val="Corpsdetexte"/>
        <w:numPr>
          <w:ilvl w:val="0"/>
          <w:numId w:val="63"/>
        </w:numPr>
        <w:spacing w:after="0"/>
        <w:jc w:val="both"/>
        <w:rPr>
          <w:rFonts w:ascii="Arial" w:hAnsi="Arial" w:cs="Arial"/>
          <w:sz w:val="20"/>
        </w:rPr>
      </w:pPr>
      <w:r w:rsidRPr="00847D61">
        <w:rPr>
          <w:rFonts w:ascii="Arial" w:hAnsi="Arial" w:cs="Arial"/>
          <w:sz w:val="20"/>
        </w:rPr>
        <w:t xml:space="preserve">Le secrétaire général de la CNEAC se chargera de la retranscription sur le magazinecneac.fr. : Tous documents et informations relatifs à l’organisation et au déroulement de la manifestation (plan du site, liste des hôtels, des campings, des caravanings, programme journalier et horaires, photos du site, </w:t>
      </w:r>
      <w:r w:rsidR="00214DBF" w:rsidRPr="00847D61">
        <w:rPr>
          <w:rFonts w:ascii="Arial" w:hAnsi="Arial" w:cs="Arial"/>
          <w:sz w:val="20"/>
        </w:rPr>
        <w:t>etc.…)</w:t>
      </w:r>
      <w:r w:rsidRPr="00847D61">
        <w:rPr>
          <w:rFonts w:ascii="Arial" w:hAnsi="Arial" w:cs="Arial"/>
          <w:sz w:val="20"/>
        </w:rPr>
        <w:t xml:space="preserve"> qui seront transmis par le comité d’organisation.</w:t>
      </w:r>
    </w:p>
    <w:p w:rsidR="00327652" w:rsidRPr="00847D61" w:rsidRDefault="00327652" w:rsidP="00327652">
      <w:pPr>
        <w:pStyle w:val="Corpsdetexte"/>
        <w:spacing w:after="0"/>
        <w:ind w:left="720"/>
        <w:jc w:val="both"/>
        <w:rPr>
          <w:rFonts w:ascii="Arial" w:hAnsi="Arial" w:cs="Arial"/>
          <w:sz w:val="20"/>
        </w:rPr>
      </w:pPr>
    </w:p>
    <w:p w:rsidR="00327652" w:rsidRPr="00847D61" w:rsidRDefault="00327652" w:rsidP="00327652">
      <w:pPr>
        <w:pStyle w:val="Corpsdetexte"/>
        <w:outlineLvl w:val="0"/>
        <w:rPr>
          <w:rFonts w:ascii="Arial" w:hAnsi="Arial" w:cs="Arial"/>
          <w:sz w:val="20"/>
        </w:rPr>
      </w:pPr>
      <w:r w:rsidRPr="00847D61">
        <w:rPr>
          <w:rFonts w:ascii="Arial" w:hAnsi="Arial" w:cs="Arial"/>
          <w:sz w:val="20"/>
        </w:rPr>
        <w:t xml:space="preserve">Convention d’objectif établi le : …………………………..……. A : </w:t>
      </w:r>
      <w:r w:rsidR="00591967">
        <w:rPr>
          <w:rFonts w:ascii="Arial" w:hAnsi="Arial" w:cs="Arial"/>
          <w:sz w:val="20"/>
        </w:rPr>
        <w:t xml:space="preserve"> </w:t>
      </w:r>
      <w:r w:rsidRPr="00847D61">
        <w:rPr>
          <w:rFonts w:ascii="Arial" w:hAnsi="Arial" w:cs="Arial"/>
          <w:sz w:val="20"/>
        </w:rPr>
        <w:t>…..……………………………………….</w:t>
      </w:r>
    </w:p>
    <w:p w:rsidR="00591967" w:rsidRDefault="00327652" w:rsidP="00327652">
      <w:pPr>
        <w:pStyle w:val="Corpsdetexte"/>
        <w:rPr>
          <w:rFonts w:ascii="Arial" w:hAnsi="Arial" w:cs="Arial"/>
          <w:sz w:val="20"/>
        </w:rPr>
      </w:pPr>
      <w:r w:rsidRPr="00847D61">
        <w:rPr>
          <w:rFonts w:ascii="Arial" w:hAnsi="Arial" w:cs="Arial"/>
          <w:sz w:val="20"/>
        </w:rPr>
        <w:t>Le Président de la Canine régionale</w:t>
      </w:r>
      <w:r w:rsidRPr="00847D61">
        <w:rPr>
          <w:rFonts w:ascii="Arial" w:hAnsi="Arial" w:cs="Arial"/>
          <w:sz w:val="20"/>
        </w:rPr>
        <w:tab/>
      </w:r>
      <w:r w:rsidRPr="00847D61">
        <w:rPr>
          <w:rFonts w:ascii="Arial" w:hAnsi="Arial" w:cs="Arial"/>
          <w:sz w:val="20"/>
        </w:rPr>
        <w:tab/>
      </w:r>
      <w:r w:rsidRPr="00847D61">
        <w:rPr>
          <w:rFonts w:ascii="Arial" w:hAnsi="Arial" w:cs="Arial"/>
          <w:sz w:val="20"/>
        </w:rPr>
        <w:tab/>
      </w:r>
      <w:r w:rsidRPr="00847D61">
        <w:rPr>
          <w:rFonts w:ascii="Arial" w:hAnsi="Arial" w:cs="Arial"/>
          <w:sz w:val="20"/>
        </w:rPr>
        <w:tab/>
      </w:r>
      <w:r w:rsidRPr="00847D61">
        <w:rPr>
          <w:rFonts w:ascii="Arial" w:hAnsi="Arial" w:cs="Arial"/>
          <w:sz w:val="20"/>
        </w:rPr>
        <w:tab/>
        <w:t>L</w:t>
      </w:r>
      <w:r w:rsidR="00914EE7" w:rsidRPr="00847D61">
        <w:rPr>
          <w:rFonts w:ascii="Arial" w:hAnsi="Arial" w:cs="Arial"/>
          <w:sz w:val="20"/>
        </w:rPr>
        <w:t>e président de la</w:t>
      </w:r>
      <w:r w:rsidRPr="00847D61">
        <w:rPr>
          <w:rFonts w:ascii="Arial" w:hAnsi="Arial" w:cs="Arial"/>
          <w:sz w:val="20"/>
        </w:rPr>
        <w:t xml:space="preserve"> C.N.E.A.C  </w:t>
      </w:r>
      <w:r w:rsidR="007D07D3" w:rsidRPr="00847D61">
        <w:rPr>
          <w:rFonts w:ascii="Arial" w:hAnsi="Arial" w:cs="Arial"/>
          <w:sz w:val="20"/>
        </w:rPr>
        <w:tab/>
      </w:r>
    </w:p>
    <w:p w:rsidR="00327652" w:rsidRPr="00847D61" w:rsidRDefault="00327652" w:rsidP="00327652">
      <w:pPr>
        <w:pStyle w:val="Corpsdetexte"/>
        <w:rPr>
          <w:rFonts w:ascii="Arial" w:hAnsi="Arial" w:cs="Arial"/>
          <w:sz w:val="20"/>
        </w:rPr>
      </w:pPr>
      <w:r w:rsidRPr="00847D61">
        <w:rPr>
          <w:rFonts w:ascii="Arial" w:hAnsi="Arial" w:cs="Arial"/>
          <w:sz w:val="20"/>
        </w:rPr>
        <w:t>Nom et signature</w:t>
      </w:r>
      <w:r w:rsidR="007D07D3" w:rsidRPr="00847D61">
        <w:rPr>
          <w:rFonts w:ascii="Arial" w:hAnsi="Arial" w:cs="Arial"/>
          <w:sz w:val="20"/>
        </w:rPr>
        <w:t xml:space="preserve"> </w:t>
      </w:r>
      <w:r w:rsidR="007D07D3" w:rsidRPr="00847D61">
        <w:rPr>
          <w:rFonts w:ascii="Arial" w:hAnsi="Arial" w:cs="Arial"/>
          <w:sz w:val="20"/>
        </w:rPr>
        <w:tab/>
      </w:r>
      <w:r w:rsidR="007D07D3" w:rsidRPr="00847D61">
        <w:rPr>
          <w:rFonts w:ascii="Arial" w:hAnsi="Arial" w:cs="Arial"/>
          <w:sz w:val="20"/>
        </w:rPr>
        <w:tab/>
      </w:r>
      <w:r w:rsidR="007D07D3" w:rsidRPr="00847D61">
        <w:rPr>
          <w:rFonts w:ascii="Arial" w:hAnsi="Arial" w:cs="Arial"/>
          <w:sz w:val="20"/>
        </w:rPr>
        <w:tab/>
      </w:r>
      <w:r w:rsidR="007D07D3" w:rsidRPr="00847D61">
        <w:rPr>
          <w:rFonts w:ascii="Arial" w:hAnsi="Arial" w:cs="Arial"/>
          <w:sz w:val="20"/>
        </w:rPr>
        <w:tab/>
      </w:r>
      <w:r w:rsidR="007D07D3" w:rsidRPr="00847D61">
        <w:rPr>
          <w:rFonts w:ascii="Arial" w:hAnsi="Arial" w:cs="Arial"/>
          <w:sz w:val="20"/>
        </w:rPr>
        <w:tab/>
      </w:r>
      <w:r w:rsidR="007D07D3" w:rsidRPr="00847D61">
        <w:rPr>
          <w:rFonts w:ascii="Arial" w:hAnsi="Arial" w:cs="Arial"/>
          <w:sz w:val="20"/>
        </w:rPr>
        <w:tab/>
      </w:r>
      <w:r w:rsidR="007D07D3" w:rsidRPr="00847D61">
        <w:rPr>
          <w:rFonts w:ascii="Arial" w:hAnsi="Arial" w:cs="Arial"/>
          <w:sz w:val="20"/>
        </w:rPr>
        <w:tab/>
      </w:r>
      <w:r w:rsidR="007D07D3" w:rsidRPr="00847D61">
        <w:rPr>
          <w:rFonts w:ascii="Arial" w:hAnsi="Arial" w:cs="Arial"/>
          <w:sz w:val="20"/>
        </w:rPr>
        <w:tab/>
        <w:t>Nom et signature</w:t>
      </w:r>
      <w:r w:rsidR="007D07D3" w:rsidRPr="00847D61">
        <w:rPr>
          <w:rFonts w:ascii="Arial" w:hAnsi="Arial" w:cs="Arial"/>
          <w:sz w:val="20"/>
        </w:rPr>
        <w:tab/>
      </w:r>
      <w:r w:rsidR="007D07D3" w:rsidRPr="00847D61">
        <w:rPr>
          <w:rFonts w:ascii="Arial" w:hAnsi="Arial" w:cs="Arial"/>
          <w:sz w:val="20"/>
        </w:rPr>
        <w:tab/>
      </w:r>
      <w:r w:rsidR="007D07D3" w:rsidRPr="00847D61">
        <w:rPr>
          <w:rFonts w:ascii="Arial" w:hAnsi="Arial" w:cs="Arial"/>
          <w:sz w:val="20"/>
        </w:rPr>
        <w:tab/>
      </w:r>
      <w:r w:rsidRPr="00847D61">
        <w:rPr>
          <w:rFonts w:ascii="Arial" w:hAnsi="Arial" w:cs="Arial"/>
          <w:sz w:val="20"/>
        </w:rPr>
        <w:tab/>
      </w:r>
      <w:r w:rsidRPr="00847D61">
        <w:rPr>
          <w:rFonts w:ascii="Arial" w:hAnsi="Arial" w:cs="Arial"/>
          <w:sz w:val="20"/>
        </w:rPr>
        <w:tab/>
      </w:r>
      <w:r w:rsidRPr="00847D61">
        <w:rPr>
          <w:rFonts w:ascii="Arial" w:hAnsi="Arial" w:cs="Arial"/>
          <w:sz w:val="20"/>
        </w:rPr>
        <w:tab/>
      </w:r>
      <w:r w:rsidRPr="00847D61">
        <w:rPr>
          <w:rFonts w:ascii="Arial" w:hAnsi="Arial" w:cs="Arial"/>
          <w:sz w:val="20"/>
        </w:rPr>
        <w:tab/>
      </w:r>
      <w:r w:rsidRPr="00847D61">
        <w:rPr>
          <w:rFonts w:ascii="Arial" w:hAnsi="Arial" w:cs="Arial"/>
          <w:sz w:val="20"/>
        </w:rPr>
        <w:tab/>
      </w:r>
      <w:r w:rsidRPr="00847D61">
        <w:rPr>
          <w:rFonts w:ascii="Arial" w:hAnsi="Arial" w:cs="Arial"/>
          <w:sz w:val="20"/>
        </w:rPr>
        <w:tab/>
      </w:r>
      <w:r w:rsidRPr="00847D61">
        <w:rPr>
          <w:rFonts w:ascii="Arial" w:hAnsi="Arial" w:cs="Arial"/>
          <w:sz w:val="20"/>
        </w:rPr>
        <w:tab/>
      </w:r>
    </w:p>
    <w:p w:rsidR="00327652" w:rsidRPr="00847D61" w:rsidRDefault="00327652" w:rsidP="00327652">
      <w:pPr>
        <w:pStyle w:val="Corpsdetexte"/>
        <w:rPr>
          <w:rFonts w:ascii="Arial" w:hAnsi="Arial" w:cs="Arial"/>
          <w:sz w:val="20"/>
        </w:rPr>
      </w:pPr>
      <w:r w:rsidRPr="00847D61">
        <w:rPr>
          <w:rFonts w:ascii="Arial" w:hAnsi="Arial" w:cs="Arial"/>
          <w:sz w:val="20"/>
        </w:rPr>
        <w:t>Le responsable de l’organisation</w:t>
      </w:r>
      <w:r w:rsidR="00591967">
        <w:rPr>
          <w:rFonts w:ascii="Arial" w:hAnsi="Arial" w:cs="Arial"/>
          <w:sz w:val="20"/>
        </w:rPr>
        <w:t xml:space="preserve">   </w:t>
      </w:r>
      <w:r w:rsidRPr="00847D61">
        <w:rPr>
          <w:rFonts w:ascii="Arial" w:hAnsi="Arial" w:cs="Arial"/>
          <w:sz w:val="20"/>
        </w:rPr>
        <w:t>Nom et signature</w:t>
      </w:r>
    </w:p>
    <w:p w:rsidR="006F6866" w:rsidRPr="00225AF7" w:rsidRDefault="006F6866" w:rsidP="006F6866">
      <w:pPr>
        <w:jc w:val="both"/>
        <w:rPr>
          <w:rFonts w:ascii="Arial" w:hAnsi="Arial" w:cs="Arial"/>
          <w:b/>
          <w:sz w:val="20"/>
        </w:rPr>
      </w:pPr>
      <w:bookmarkStart w:id="0" w:name="_GoBack"/>
      <w:bookmarkEnd w:id="0"/>
      <w:r w:rsidRPr="00225AF7">
        <w:rPr>
          <w:rFonts w:ascii="Arial" w:hAnsi="Arial" w:cs="Arial"/>
          <w:b/>
          <w:sz w:val="20"/>
        </w:rPr>
        <w:lastRenderedPageBreak/>
        <w:t xml:space="preserve">POINTS VALIDES </w:t>
      </w:r>
      <w:r w:rsidR="00F26467" w:rsidRPr="00225AF7">
        <w:rPr>
          <w:rFonts w:ascii="Arial" w:hAnsi="Arial" w:cs="Arial"/>
          <w:b/>
          <w:sz w:val="20"/>
        </w:rPr>
        <w:t xml:space="preserve">par la </w:t>
      </w:r>
      <w:r w:rsidRPr="00225AF7">
        <w:rPr>
          <w:rFonts w:ascii="Arial" w:hAnsi="Arial" w:cs="Arial"/>
          <w:b/>
          <w:sz w:val="20"/>
        </w:rPr>
        <w:t>CNEAC</w:t>
      </w:r>
      <w:r w:rsidR="00F26467" w:rsidRPr="00225AF7">
        <w:rPr>
          <w:rFonts w:ascii="Arial" w:hAnsi="Arial" w:cs="Arial"/>
          <w:b/>
          <w:sz w:val="20"/>
        </w:rPr>
        <w:t> :</w:t>
      </w:r>
    </w:p>
    <w:p w:rsidR="006F6866" w:rsidRPr="00225AF7" w:rsidRDefault="006F6866" w:rsidP="006F6866">
      <w:pPr>
        <w:jc w:val="both"/>
        <w:rPr>
          <w:rFonts w:ascii="Arial" w:hAnsi="Arial" w:cs="Arial"/>
          <w:sz w:val="20"/>
        </w:rPr>
      </w:pPr>
    </w:p>
    <w:p w:rsidR="006F6866" w:rsidRPr="00225AF7" w:rsidRDefault="006F6866" w:rsidP="00327652">
      <w:pPr>
        <w:numPr>
          <w:ilvl w:val="0"/>
          <w:numId w:val="37"/>
        </w:numPr>
        <w:spacing w:line="276" w:lineRule="auto"/>
        <w:jc w:val="both"/>
        <w:rPr>
          <w:rFonts w:ascii="Arial" w:hAnsi="Arial" w:cs="Arial"/>
          <w:sz w:val="20"/>
        </w:rPr>
      </w:pPr>
      <w:r w:rsidRPr="00225AF7">
        <w:rPr>
          <w:rFonts w:ascii="Arial" w:hAnsi="Arial" w:cs="Arial"/>
          <w:sz w:val="20"/>
        </w:rPr>
        <w:t>Reconduction de la convention Reportage Photos sans exclusivité avec la Société CANISTYL sur les finales 2014 ainsi que le montant de 200 euros versé par la CNEAC au club organisateur.</w:t>
      </w:r>
    </w:p>
    <w:p w:rsidR="006F6866" w:rsidRPr="00225AF7" w:rsidRDefault="006F6866" w:rsidP="006F6866">
      <w:pPr>
        <w:jc w:val="both"/>
        <w:rPr>
          <w:rFonts w:ascii="Arial" w:hAnsi="Arial" w:cs="Arial"/>
          <w:sz w:val="20"/>
        </w:rPr>
      </w:pPr>
    </w:p>
    <w:p w:rsidR="006F6866" w:rsidRPr="00225AF7" w:rsidRDefault="00F26467" w:rsidP="00327652">
      <w:pPr>
        <w:numPr>
          <w:ilvl w:val="0"/>
          <w:numId w:val="37"/>
        </w:numPr>
        <w:spacing w:line="276" w:lineRule="auto"/>
        <w:jc w:val="both"/>
        <w:rPr>
          <w:rFonts w:ascii="Arial" w:hAnsi="Arial" w:cs="Arial"/>
          <w:sz w:val="20"/>
        </w:rPr>
      </w:pPr>
      <w:r w:rsidRPr="00225AF7">
        <w:rPr>
          <w:rFonts w:ascii="Arial" w:hAnsi="Arial" w:cs="Arial"/>
          <w:sz w:val="20"/>
        </w:rPr>
        <w:t xml:space="preserve">En vue de constituer des archives </w:t>
      </w:r>
      <w:r w:rsidR="006F6866" w:rsidRPr="00225AF7">
        <w:rPr>
          <w:rFonts w:ascii="Arial" w:hAnsi="Arial" w:cs="Arial"/>
          <w:sz w:val="20"/>
        </w:rPr>
        <w:t xml:space="preserve">: une clef USB </w:t>
      </w:r>
      <w:r w:rsidR="00214DBF" w:rsidRPr="00225AF7">
        <w:rPr>
          <w:rFonts w:ascii="Arial" w:hAnsi="Arial" w:cs="Arial"/>
          <w:sz w:val="20"/>
        </w:rPr>
        <w:t xml:space="preserve">contenant le reportage photo </w:t>
      </w:r>
      <w:r w:rsidR="006F6866" w:rsidRPr="00225AF7">
        <w:rPr>
          <w:rFonts w:ascii="Arial" w:hAnsi="Arial" w:cs="Arial"/>
          <w:sz w:val="20"/>
        </w:rPr>
        <w:t xml:space="preserve">sera remise par JP DEMETRI à JC METANS après chaque finale nationale (quelques photos significatives prises sur le blog CNEAC avec indications lieu et dates). Les clefs USB </w:t>
      </w:r>
      <w:r w:rsidR="007D07D3" w:rsidRPr="00225AF7">
        <w:rPr>
          <w:rFonts w:ascii="Arial" w:hAnsi="Arial" w:cs="Arial"/>
          <w:sz w:val="20"/>
        </w:rPr>
        <w:t>seront fournies par la CNEAC</w:t>
      </w:r>
      <w:r w:rsidR="006F6866" w:rsidRPr="00225AF7">
        <w:rPr>
          <w:rFonts w:ascii="Arial" w:hAnsi="Arial" w:cs="Arial"/>
          <w:sz w:val="20"/>
        </w:rPr>
        <w:t xml:space="preserve">. </w:t>
      </w:r>
    </w:p>
    <w:p w:rsidR="006F6866" w:rsidRPr="00225AF7" w:rsidRDefault="006F6866" w:rsidP="006F6866">
      <w:pPr>
        <w:jc w:val="both"/>
        <w:rPr>
          <w:rFonts w:ascii="Arial" w:hAnsi="Arial" w:cs="Arial"/>
          <w:sz w:val="20"/>
        </w:rPr>
      </w:pPr>
    </w:p>
    <w:p w:rsidR="006F6866" w:rsidRPr="00225AF7" w:rsidRDefault="006F6866" w:rsidP="00327652">
      <w:pPr>
        <w:numPr>
          <w:ilvl w:val="0"/>
          <w:numId w:val="38"/>
        </w:numPr>
        <w:spacing w:after="200" w:line="276" w:lineRule="auto"/>
        <w:jc w:val="both"/>
        <w:rPr>
          <w:rFonts w:ascii="Arial" w:hAnsi="Arial" w:cs="Arial"/>
          <w:sz w:val="20"/>
        </w:rPr>
      </w:pPr>
      <w:r w:rsidRPr="00225AF7">
        <w:rPr>
          <w:rFonts w:ascii="Arial" w:hAnsi="Arial" w:cs="Arial"/>
          <w:sz w:val="20"/>
        </w:rPr>
        <w:t xml:space="preserve">BANDEROLES SCC : Fournir 15 banderoles </w:t>
      </w:r>
      <w:r w:rsidR="00214DBF" w:rsidRPr="00225AF7">
        <w:rPr>
          <w:rFonts w:ascii="Arial" w:hAnsi="Arial" w:cs="Arial"/>
          <w:sz w:val="20"/>
        </w:rPr>
        <w:t>SCC/CNEAC</w:t>
      </w:r>
      <w:r w:rsidR="007D07D3" w:rsidRPr="00225AF7">
        <w:rPr>
          <w:rFonts w:ascii="Arial" w:hAnsi="Arial" w:cs="Arial"/>
          <w:sz w:val="20"/>
        </w:rPr>
        <w:t xml:space="preserve"> </w:t>
      </w:r>
      <w:r w:rsidRPr="00225AF7">
        <w:rPr>
          <w:rFonts w:ascii="Arial" w:hAnsi="Arial" w:cs="Arial"/>
          <w:sz w:val="20"/>
        </w:rPr>
        <w:t xml:space="preserve">pour manifestation sur </w:t>
      </w:r>
      <w:r w:rsidR="00214DBF" w:rsidRPr="00225AF7">
        <w:rPr>
          <w:rFonts w:ascii="Arial" w:hAnsi="Arial" w:cs="Arial"/>
          <w:sz w:val="20"/>
        </w:rPr>
        <w:t>2 parcours ou 8 sur un parcours avec indication de la manifestation</w:t>
      </w:r>
    </w:p>
    <w:p w:rsidR="006F6866" w:rsidRPr="00225AF7" w:rsidRDefault="006F6866" w:rsidP="00327652">
      <w:pPr>
        <w:numPr>
          <w:ilvl w:val="0"/>
          <w:numId w:val="38"/>
        </w:numPr>
        <w:spacing w:line="276" w:lineRule="auto"/>
        <w:jc w:val="both"/>
        <w:rPr>
          <w:rFonts w:ascii="Arial" w:hAnsi="Arial" w:cs="Arial"/>
          <w:sz w:val="20"/>
        </w:rPr>
      </w:pPr>
      <w:r w:rsidRPr="00225AF7">
        <w:rPr>
          <w:rFonts w:ascii="Arial" w:hAnsi="Arial" w:cs="Arial"/>
          <w:sz w:val="20"/>
        </w:rPr>
        <w:t xml:space="preserve">PREVOIR une banderole spéciale PODIUM pour toutes les finales (sans date ni lieu) qui pourra servir toutes les années OU pancarte en 3 parties (3 podiums) 2 avec le logo </w:t>
      </w:r>
      <w:r w:rsidR="00214DBF" w:rsidRPr="00225AF7">
        <w:rPr>
          <w:rFonts w:ascii="Arial" w:hAnsi="Arial" w:cs="Arial"/>
          <w:sz w:val="20"/>
        </w:rPr>
        <w:t>SCC/</w:t>
      </w:r>
      <w:r w:rsidRPr="00225AF7">
        <w:rPr>
          <w:rFonts w:ascii="Arial" w:hAnsi="Arial" w:cs="Arial"/>
          <w:sz w:val="20"/>
        </w:rPr>
        <w:t xml:space="preserve">CNEAC et 1 avec le nom de la </w:t>
      </w:r>
      <w:r w:rsidR="00214DBF" w:rsidRPr="00225AF7">
        <w:rPr>
          <w:rFonts w:ascii="Arial" w:hAnsi="Arial" w:cs="Arial"/>
          <w:sz w:val="20"/>
        </w:rPr>
        <w:t>manifestation –</w:t>
      </w:r>
      <w:r w:rsidRPr="00225AF7">
        <w:rPr>
          <w:rFonts w:ascii="Arial" w:hAnsi="Arial" w:cs="Arial"/>
          <w:sz w:val="20"/>
        </w:rPr>
        <w:t xml:space="preserve"> Prise en charge par la CNEAC.</w:t>
      </w:r>
    </w:p>
    <w:p w:rsidR="006F6866" w:rsidRPr="00225AF7" w:rsidRDefault="006F6866" w:rsidP="006F6866">
      <w:pPr>
        <w:ind w:left="360"/>
        <w:jc w:val="both"/>
        <w:rPr>
          <w:rFonts w:ascii="Arial" w:hAnsi="Arial" w:cs="Arial"/>
          <w:sz w:val="20"/>
        </w:rPr>
      </w:pPr>
    </w:p>
    <w:p w:rsidR="006F6866" w:rsidRPr="00225AF7" w:rsidRDefault="006F6866" w:rsidP="00327652">
      <w:pPr>
        <w:numPr>
          <w:ilvl w:val="0"/>
          <w:numId w:val="39"/>
        </w:numPr>
        <w:spacing w:after="200" w:line="276" w:lineRule="auto"/>
        <w:jc w:val="both"/>
        <w:rPr>
          <w:rFonts w:ascii="Arial" w:hAnsi="Arial" w:cs="Arial"/>
          <w:sz w:val="20"/>
        </w:rPr>
      </w:pPr>
      <w:r w:rsidRPr="00225AF7">
        <w:rPr>
          <w:rFonts w:ascii="Arial" w:hAnsi="Arial" w:cs="Arial"/>
          <w:sz w:val="20"/>
        </w:rPr>
        <w:t>PREVOIR des badges</w:t>
      </w:r>
      <w:r w:rsidRPr="00225AF7">
        <w:rPr>
          <w:rFonts w:ascii="Arial" w:hAnsi="Arial" w:cs="Arial"/>
          <w:b/>
          <w:sz w:val="20"/>
        </w:rPr>
        <w:t xml:space="preserve"> </w:t>
      </w:r>
      <w:r w:rsidRPr="00225AF7">
        <w:rPr>
          <w:rFonts w:ascii="Arial" w:hAnsi="Arial" w:cs="Arial"/>
          <w:sz w:val="20"/>
        </w:rPr>
        <w:t>officiels</w:t>
      </w:r>
      <w:r w:rsidR="00914EE7" w:rsidRPr="00225AF7">
        <w:rPr>
          <w:rFonts w:ascii="Arial" w:hAnsi="Arial" w:cs="Arial"/>
          <w:sz w:val="20"/>
        </w:rPr>
        <w:t xml:space="preserve"> </w:t>
      </w:r>
      <w:r w:rsidRPr="00225AF7">
        <w:rPr>
          <w:rFonts w:ascii="Arial" w:hAnsi="Arial" w:cs="Arial"/>
          <w:sz w:val="20"/>
        </w:rPr>
        <w:t>(CNEAC</w:t>
      </w:r>
      <w:r w:rsidR="00914EE7" w:rsidRPr="00225AF7">
        <w:rPr>
          <w:rFonts w:ascii="Arial" w:hAnsi="Arial" w:cs="Arial"/>
          <w:sz w:val="20"/>
        </w:rPr>
        <w:t xml:space="preserve"> et</w:t>
      </w:r>
      <w:r w:rsidRPr="00225AF7">
        <w:rPr>
          <w:rFonts w:ascii="Arial" w:hAnsi="Arial" w:cs="Arial"/>
          <w:sz w:val="20"/>
        </w:rPr>
        <w:t xml:space="preserve"> G</w:t>
      </w:r>
      <w:r w:rsidR="00914EE7" w:rsidRPr="00225AF7">
        <w:rPr>
          <w:rFonts w:ascii="Arial" w:hAnsi="Arial" w:cs="Arial"/>
          <w:sz w:val="20"/>
        </w:rPr>
        <w:t xml:space="preserve">roupe </w:t>
      </w:r>
      <w:r w:rsidRPr="00225AF7">
        <w:rPr>
          <w:rFonts w:ascii="Arial" w:hAnsi="Arial" w:cs="Arial"/>
          <w:sz w:val="20"/>
        </w:rPr>
        <w:t>G</w:t>
      </w:r>
      <w:r w:rsidR="00914EE7" w:rsidRPr="00225AF7">
        <w:rPr>
          <w:rFonts w:ascii="Arial" w:hAnsi="Arial" w:cs="Arial"/>
          <w:sz w:val="20"/>
        </w:rPr>
        <w:t xml:space="preserve">rands </w:t>
      </w:r>
      <w:r w:rsidRPr="00225AF7">
        <w:rPr>
          <w:rFonts w:ascii="Arial" w:hAnsi="Arial" w:cs="Arial"/>
          <w:sz w:val="20"/>
        </w:rPr>
        <w:t>E</w:t>
      </w:r>
      <w:r w:rsidR="00914EE7" w:rsidRPr="00225AF7">
        <w:rPr>
          <w:rFonts w:ascii="Arial" w:hAnsi="Arial" w:cs="Arial"/>
          <w:sz w:val="20"/>
        </w:rPr>
        <w:t xml:space="preserve">vénements </w:t>
      </w:r>
      <w:r w:rsidRPr="00225AF7">
        <w:rPr>
          <w:rFonts w:ascii="Arial" w:hAnsi="Arial" w:cs="Arial"/>
          <w:sz w:val="20"/>
        </w:rPr>
        <w:t>&amp; C</w:t>
      </w:r>
      <w:r w:rsidR="00914EE7" w:rsidRPr="00225AF7">
        <w:rPr>
          <w:rFonts w:ascii="Arial" w:hAnsi="Arial" w:cs="Arial"/>
          <w:sz w:val="20"/>
        </w:rPr>
        <w:t>ommunication</w:t>
      </w:r>
      <w:r w:rsidRPr="00225AF7">
        <w:rPr>
          <w:rFonts w:ascii="Arial" w:hAnsi="Arial" w:cs="Arial"/>
          <w:sz w:val="20"/>
        </w:rPr>
        <w:t>) sans précision de date et manifestation.</w:t>
      </w:r>
    </w:p>
    <w:p w:rsidR="006F6866" w:rsidRPr="00847D61" w:rsidRDefault="006F6866" w:rsidP="002861C6">
      <w:pPr>
        <w:jc w:val="both"/>
        <w:rPr>
          <w:rFonts w:ascii="Arial" w:hAnsi="Arial" w:cs="Arial"/>
          <w:b/>
          <w:sz w:val="20"/>
        </w:rPr>
      </w:pPr>
    </w:p>
    <w:p w:rsidR="002861C6" w:rsidRPr="00847D61" w:rsidRDefault="002861C6" w:rsidP="002861C6">
      <w:pPr>
        <w:jc w:val="both"/>
        <w:rPr>
          <w:rFonts w:ascii="Arial" w:hAnsi="Arial" w:cs="Arial"/>
          <w:b/>
          <w:sz w:val="20"/>
        </w:rPr>
      </w:pPr>
      <w:r w:rsidRPr="00847D61">
        <w:rPr>
          <w:rFonts w:ascii="Arial" w:hAnsi="Arial" w:cs="Arial"/>
          <w:b/>
          <w:sz w:val="20"/>
        </w:rPr>
        <w:t>3.14 -</w:t>
      </w:r>
      <w:r w:rsidRPr="00847D61">
        <w:rPr>
          <w:rFonts w:ascii="Arial" w:hAnsi="Arial" w:cs="Arial"/>
          <w:sz w:val="20"/>
        </w:rPr>
        <w:t xml:space="preserve"> </w:t>
      </w:r>
      <w:r w:rsidRPr="00847D61">
        <w:rPr>
          <w:rFonts w:ascii="Arial" w:hAnsi="Arial" w:cs="Arial"/>
          <w:b/>
          <w:sz w:val="20"/>
          <w:u w:val="single"/>
        </w:rPr>
        <w:t>Groupe de travail : INFORMATIQUE.</w:t>
      </w:r>
      <w:r w:rsidRPr="00847D61">
        <w:rPr>
          <w:rFonts w:ascii="Arial" w:hAnsi="Arial" w:cs="Arial"/>
          <w:b/>
          <w:sz w:val="20"/>
        </w:rPr>
        <w:t xml:space="preserve"> – responsable </w:t>
      </w:r>
      <w:r w:rsidR="009E2DF6" w:rsidRPr="00847D61">
        <w:rPr>
          <w:rFonts w:ascii="Arial" w:hAnsi="Arial" w:cs="Arial"/>
          <w:b/>
          <w:sz w:val="20"/>
        </w:rPr>
        <w:t>J.P.</w:t>
      </w:r>
      <w:r w:rsidRPr="00847D61">
        <w:rPr>
          <w:rFonts w:ascii="Arial" w:hAnsi="Arial" w:cs="Arial"/>
          <w:b/>
          <w:sz w:val="20"/>
        </w:rPr>
        <w:t xml:space="preserve"> DEMETRI.</w:t>
      </w:r>
    </w:p>
    <w:p w:rsidR="002861C6" w:rsidRPr="00847D61" w:rsidRDefault="002861C6" w:rsidP="002861C6">
      <w:pPr>
        <w:jc w:val="both"/>
        <w:rPr>
          <w:rFonts w:ascii="Arial" w:hAnsi="Arial" w:cs="Arial"/>
          <w:b/>
          <w:sz w:val="20"/>
        </w:rPr>
      </w:pPr>
    </w:p>
    <w:p w:rsidR="00B12443" w:rsidRPr="00847D61" w:rsidRDefault="00B12443" w:rsidP="00B12443">
      <w:pPr>
        <w:rPr>
          <w:rFonts w:ascii="Arial" w:hAnsi="Arial" w:cs="Arial"/>
          <w:b/>
          <w:bCs/>
          <w:sz w:val="20"/>
        </w:rPr>
      </w:pPr>
      <w:r w:rsidRPr="00847D61">
        <w:rPr>
          <w:rFonts w:ascii="Arial" w:hAnsi="Arial" w:cs="Arial"/>
          <w:b/>
          <w:sz w:val="20"/>
        </w:rPr>
        <w:t>Bilan</w:t>
      </w:r>
      <w:r w:rsidRPr="00847D61">
        <w:rPr>
          <w:rFonts w:ascii="Arial" w:hAnsi="Arial" w:cs="Arial"/>
          <w:b/>
          <w:spacing w:val="8"/>
          <w:sz w:val="20"/>
        </w:rPr>
        <w:t xml:space="preserve"> </w:t>
      </w:r>
      <w:r w:rsidRPr="00847D61">
        <w:rPr>
          <w:rFonts w:ascii="Arial" w:hAnsi="Arial" w:cs="Arial"/>
          <w:b/>
          <w:sz w:val="20"/>
        </w:rPr>
        <w:t>des</w:t>
      </w:r>
      <w:r w:rsidRPr="00847D61">
        <w:rPr>
          <w:rFonts w:ascii="Arial" w:hAnsi="Arial" w:cs="Arial"/>
          <w:b/>
          <w:spacing w:val="8"/>
          <w:sz w:val="20"/>
        </w:rPr>
        <w:t xml:space="preserve"> </w:t>
      </w:r>
      <w:r w:rsidRPr="00847D61">
        <w:rPr>
          <w:rFonts w:ascii="Arial" w:hAnsi="Arial" w:cs="Arial"/>
          <w:b/>
          <w:sz w:val="20"/>
        </w:rPr>
        <w:t>travaux</w:t>
      </w:r>
      <w:r w:rsidRPr="00847D61">
        <w:rPr>
          <w:rFonts w:ascii="Arial" w:hAnsi="Arial" w:cs="Arial"/>
          <w:b/>
          <w:spacing w:val="8"/>
          <w:sz w:val="20"/>
        </w:rPr>
        <w:t xml:space="preserve"> </w:t>
      </w:r>
      <w:r w:rsidRPr="00847D61">
        <w:rPr>
          <w:rFonts w:ascii="Arial" w:hAnsi="Arial" w:cs="Arial"/>
          <w:b/>
          <w:sz w:val="20"/>
        </w:rPr>
        <w:t>réalisés</w:t>
      </w:r>
      <w:r w:rsidRPr="00847D61">
        <w:rPr>
          <w:rFonts w:ascii="Arial" w:hAnsi="Arial" w:cs="Arial"/>
          <w:b/>
          <w:spacing w:val="9"/>
          <w:sz w:val="20"/>
        </w:rPr>
        <w:t xml:space="preserve"> </w:t>
      </w:r>
      <w:r w:rsidRPr="00847D61">
        <w:rPr>
          <w:rFonts w:ascii="Arial" w:hAnsi="Arial" w:cs="Arial"/>
          <w:b/>
          <w:sz w:val="20"/>
        </w:rPr>
        <w:t>en</w:t>
      </w:r>
      <w:r w:rsidRPr="00847D61">
        <w:rPr>
          <w:rFonts w:ascii="Arial" w:hAnsi="Arial" w:cs="Arial"/>
          <w:b/>
          <w:spacing w:val="8"/>
          <w:sz w:val="20"/>
        </w:rPr>
        <w:t xml:space="preserve"> </w:t>
      </w:r>
      <w:r w:rsidRPr="00847D61">
        <w:rPr>
          <w:rFonts w:ascii="Arial" w:hAnsi="Arial" w:cs="Arial"/>
          <w:b/>
          <w:sz w:val="20"/>
        </w:rPr>
        <w:t>2012</w:t>
      </w:r>
      <w:r w:rsidRPr="00847D61">
        <w:rPr>
          <w:rFonts w:ascii="Arial" w:hAnsi="Arial" w:cs="Arial"/>
          <w:b/>
          <w:spacing w:val="8"/>
          <w:sz w:val="20"/>
        </w:rPr>
        <w:t xml:space="preserve"> </w:t>
      </w:r>
      <w:r w:rsidRPr="00847D61">
        <w:rPr>
          <w:rFonts w:ascii="Arial" w:hAnsi="Arial" w:cs="Arial"/>
          <w:b/>
          <w:sz w:val="20"/>
        </w:rPr>
        <w:t>et</w:t>
      </w:r>
      <w:r w:rsidRPr="00847D61">
        <w:rPr>
          <w:rFonts w:ascii="Arial" w:hAnsi="Arial" w:cs="Arial"/>
          <w:b/>
          <w:spacing w:val="8"/>
          <w:sz w:val="20"/>
        </w:rPr>
        <w:t xml:space="preserve"> </w:t>
      </w:r>
      <w:r w:rsidRPr="00847D61">
        <w:rPr>
          <w:rFonts w:ascii="Arial" w:hAnsi="Arial" w:cs="Arial"/>
          <w:b/>
          <w:sz w:val="20"/>
        </w:rPr>
        <w:t>2013.</w:t>
      </w:r>
    </w:p>
    <w:p w:rsidR="00B12443" w:rsidRPr="00847D61" w:rsidRDefault="00B12443" w:rsidP="00B12443">
      <w:pPr>
        <w:rPr>
          <w:rFonts w:ascii="Arial" w:hAnsi="Arial" w:cs="Arial"/>
          <w:b/>
          <w:sz w:val="20"/>
        </w:rPr>
      </w:pPr>
    </w:p>
    <w:p w:rsidR="00B12443" w:rsidRPr="00847D61" w:rsidRDefault="00B12443" w:rsidP="00B12443">
      <w:pPr>
        <w:rPr>
          <w:rFonts w:ascii="Arial" w:hAnsi="Arial" w:cs="Arial"/>
          <w:sz w:val="20"/>
        </w:rPr>
      </w:pPr>
      <w:r w:rsidRPr="00847D61">
        <w:rPr>
          <w:rFonts w:ascii="Arial" w:hAnsi="Arial" w:cs="Arial"/>
          <w:sz w:val="20"/>
        </w:rPr>
        <w:t>Réalisation</w:t>
      </w:r>
      <w:r w:rsidRPr="00847D61">
        <w:rPr>
          <w:rFonts w:ascii="Arial" w:hAnsi="Arial" w:cs="Arial"/>
          <w:spacing w:val="10"/>
          <w:sz w:val="20"/>
        </w:rPr>
        <w:t xml:space="preserve"> </w:t>
      </w:r>
      <w:r w:rsidRPr="00847D61">
        <w:rPr>
          <w:rFonts w:ascii="Arial" w:hAnsi="Arial" w:cs="Arial"/>
          <w:sz w:val="20"/>
        </w:rPr>
        <w:t xml:space="preserve">de </w:t>
      </w:r>
      <w:r w:rsidRPr="00847D61">
        <w:rPr>
          <w:rFonts w:ascii="Arial" w:hAnsi="Arial" w:cs="Arial"/>
          <w:spacing w:val="21"/>
          <w:sz w:val="20"/>
        </w:rPr>
        <w:t xml:space="preserve"> </w:t>
      </w:r>
      <w:r w:rsidRPr="00847D61">
        <w:rPr>
          <w:rFonts w:ascii="Arial" w:hAnsi="Arial" w:cs="Arial"/>
          <w:sz w:val="20"/>
        </w:rPr>
        <w:t>Progesco</w:t>
      </w:r>
      <w:r w:rsidRPr="00847D61">
        <w:rPr>
          <w:rFonts w:ascii="Arial" w:hAnsi="Arial" w:cs="Arial"/>
          <w:spacing w:val="11"/>
          <w:sz w:val="20"/>
        </w:rPr>
        <w:t xml:space="preserve"> </w:t>
      </w:r>
      <w:r w:rsidRPr="00847D61">
        <w:rPr>
          <w:rFonts w:ascii="Arial" w:hAnsi="Arial" w:cs="Arial"/>
          <w:sz w:val="20"/>
        </w:rPr>
        <w:t>01.02.06</w:t>
      </w:r>
      <w:r w:rsidRPr="00847D61">
        <w:rPr>
          <w:rFonts w:ascii="Arial" w:hAnsi="Arial" w:cs="Arial"/>
          <w:spacing w:val="11"/>
          <w:sz w:val="20"/>
        </w:rPr>
        <w:t xml:space="preserve"> </w:t>
      </w:r>
      <w:r w:rsidRPr="00847D61">
        <w:rPr>
          <w:rFonts w:ascii="Arial" w:hAnsi="Arial" w:cs="Arial"/>
          <w:sz w:val="20"/>
        </w:rPr>
        <w:t>avec</w:t>
      </w:r>
      <w:r w:rsidRPr="00847D61">
        <w:rPr>
          <w:rFonts w:ascii="Arial" w:hAnsi="Arial" w:cs="Arial"/>
          <w:spacing w:val="10"/>
          <w:sz w:val="20"/>
        </w:rPr>
        <w:t xml:space="preserve"> </w:t>
      </w:r>
      <w:r w:rsidRPr="00847D61">
        <w:rPr>
          <w:rFonts w:ascii="Arial" w:hAnsi="Arial" w:cs="Arial"/>
          <w:sz w:val="20"/>
        </w:rPr>
        <w:t>un</w:t>
      </w:r>
      <w:r w:rsidRPr="00847D61">
        <w:rPr>
          <w:rFonts w:ascii="Arial" w:hAnsi="Arial" w:cs="Arial"/>
          <w:spacing w:val="11"/>
          <w:sz w:val="20"/>
        </w:rPr>
        <w:t xml:space="preserve"> </w:t>
      </w:r>
      <w:r w:rsidRPr="00847D61">
        <w:rPr>
          <w:rFonts w:ascii="Arial" w:hAnsi="Arial" w:cs="Arial"/>
          <w:sz w:val="20"/>
        </w:rPr>
        <w:t>nouveau</w:t>
      </w:r>
      <w:r w:rsidRPr="00847D61">
        <w:rPr>
          <w:rFonts w:ascii="Arial" w:hAnsi="Arial" w:cs="Arial"/>
          <w:spacing w:val="10"/>
          <w:sz w:val="20"/>
        </w:rPr>
        <w:t xml:space="preserve"> </w:t>
      </w:r>
      <w:r w:rsidRPr="00847D61">
        <w:rPr>
          <w:rFonts w:ascii="Arial" w:hAnsi="Arial" w:cs="Arial"/>
          <w:sz w:val="20"/>
        </w:rPr>
        <w:t>look</w:t>
      </w:r>
      <w:r w:rsidRPr="00847D61">
        <w:rPr>
          <w:rFonts w:ascii="Arial" w:hAnsi="Arial" w:cs="Arial"/>
          <w:spacing w:val="11"/>
          <w:sz w:val="20"/>
        </w:rPr>
        <w:t xml:space="preserve"> </w:t>
      </w:r>
      <w:r w:rsidRPr="00847D61">
        <w:rPr>
          <w:rFonts w:ascii="Arial" w:hAnsi="Arial" w:cs="Arial"/>
          <w:sz w:val="20"/>
        </w:rPr>
        <w:t>et</w:t>
      </w:r>
      <w:r w:rsidRPr="00847D61">
        <w:rPr>
          <w:rFonts w:ascii="Arial" w:hAnsi="Arial" w:cs="Arial"/>
          <w:spacing w:val="11"/>
          <w:sz w:val="20"/>
        </w:rPr>
        <w:t xml:space="preserve"> </w:t>
      </w:r>
      <w:r w:rsidRPr="00847D61">
        <w:rPr>
          <w:rFonts w:ascii="Arial" w:hAnsi="Arial" w:cs="Arial"/>
          <w:sz w:val="20"/>
        </w:rPr>
        <w:t>diffusion</w:t>
      </w:r>
      <w:r w:rsidRPr="00847D61">
        <w:rPr>
          <w:rFonts w:ascii="Arial" w:hAnsi="Arial" w:cs="Arial"/>
          <w:spacing w:val="10"/>
          <w:sz w:val="20"/>
        </w:rPr>
        <w:t xml:space="preserve"> </w:t>
      </w:r>
      <w:r w:rsidRPr="00847D61">
        <w:rPr>
          <w:rFonts w:ascii="Arial" w:hAnsi="Arial" w:cs="Arial"/>
          <w:sz w:val="20"/>
        </w:rPr>
        <w:t>pour</w:t>
      </w:r>
      <w:r w:rsidRPr="00847D61">
        <w:rPr>
          <w:rFonts w:ascii="Arial" w:hAnsi="Arial" w:cs="Arial"/>
          <w:spacing w:val="11"/>
          <w:sz w:val="20"/>
        </w:rPr>
        <w:t xml:space="preserve"> </w:t>
      </w:r>
      <w:r w:rsidRPr="00847D61">
        <w:rPr>
          <w:rFonts w:ascii="Arial" w:hAnsi="Arial" w:cs="Arial"/>
          <w:sz w:val="20"/>
        </w:rPr>
        <w:t>la</w:t>
      </w:r>
      <w:r w:rsidRPr="00847D61">
        <w:rPr>
          <w:rFonts w:ascii="Arial" w:hAnsi="Arial" w:cs="Arial"/>
          <w:spacing w:val="10"/>
          <w:sz w:val="20"/>
        </w:rPr>
        <w:t xml:space="preserve"> </w:t>
      </w:r>
      <w:r w:rsidRPr="00847D61">
        <w:rPr>
          <w:rFonts w:ascii="Arial" w:hAnsi="Arial" w:cs="Arial"/>
          <w:sz w:val="20"/>
        </w:rPr>
        <w:t>saison</w:t>
      </w:r>
      <w:r w:rsidRPr="00847D61">
        <w:rPr>
          <w:rFonts w:ascii="Arial" w:hAnsi="Arial" w:cs="Arial"/>
          <w:spacing w:val="11"/>
          <w:sz w:val="20"/>
        </w:rPr>
        <w:t xml:space="preserve"> </w:t>
      </w:r>
      <w:r w:rsidRPr="00847D61">
        <w:rPr>
          <w:rFonts w:ascii="Arial" w:hAnsi="Arial" w:cs="Arial"/>
          <w:sz w:val="20"/>
        </w:rPr>
        <w:t>2013</w:t>
      </w:r>
      <w:r w:rsidRPr="00847D61">
        <w:rPr>
          <w:rFonts w:ascii="Arial" w:hAnsi="Arial" w:cs="Arial"/>
          <w:spacing w:val="11"/>
          <w:sz w:val="20"/>
        </w:rPr>
        <w:t xml:space="preserve"> </w:t>
      </w:r>
      <w:r w:rsidRPr="00847D61">
        <w:rPr>
          <w:rFonts w:ascii="Arial" w:hAnsi="Arial" w:cs="Arial"/>
          <w:sz w:val="20"/>
        </w:rPr>
        <w:t>:</w:t>
      </w:r>
    </w:p>
    <w:p w:rsidR="00B12443" w:rsidRPr="00847D61" w:rsidRDefault="00B12443" w:rsidP="00B12443">
      <w:pPr>
        <w:rPr>
          <w:rFonts w:ascii="Arial" w:hAnsi="Arial" w:cs="Arial"/>
          <w:sz w:val="20"/>
        </w:rPr>
      </w:pPr>
      <w:r w:rsidRPr="00847D61">
        <w:rPr>
          <w:rFonts w:ascii="Arial" w:hAnsi="Arial" w:cs="Arial"/>
          <w:sz w:val="20"/>
        </w:rPr>
        <w:t>Rédaction</w:t>
      </w:r>
      <w:r w:rsidRPr="00847D61">
        <w:rPr>
          <w:rFonts w:ascii="Arial" w:hAnsi="Arial" w:cs="Arial"/>
          <w:spacing w:val="16"/>
          <w:sz w:val="20"/>
        </w:rPr>
        <w:t xml:space="preserve"> </w:t>
      </w:r>
      <w:r w:rsidRPr="00847D61">
        <w:rPr>
          <w:rFonts w:ascii="Arial" w:hAnsi="Arial" w:cs="Arial"/>
          <w:sz w:val="20"/>
        </w:rPr>
        <w:t>du</w:t>
      </w:r>
      <w:r w:rsidRPr="00847D61">
        <w:rPr>
          <w:rFonts w:ascii="Arial" w:hAnsi="Arial" w:cs="Arial"/>
          <w:spacing w:val="16"/>
          <w:sz w:val="20"/>
        </w:rPr>
        <w:t xml:space="preserve"> </w:t>
      </w:r>
      <w:r w:rsidRPr="00847D61">
        <w:rPr>
          <w:rFonts w:ascii="Arial" w:hAnsi="Arial" w:cs="Arial"/>
          <w:sz w:val="20"/>
        </w:rPr>
        <w:t>manuel</w:t>
      </w:r>
      <w:r w:rsidRPr="00847D61">
        <w:rPr>
          <w:rFonts w:ascii="Arial" w:hAnsi="Arial" w:cs="Arial"/>
          <w:spacing w:val="16"/>
          <w:sz w:val="20"/>
        </w:rPr>
        <w:t xml:space="preserve"> </w:t>
      </w:r>
      <w:r w:rsidRPr="00847D61">
        <w:rPr>
          <w:rFonts w:ascii="Arial" w:hAnsi="Arial" w:cs="Arial"/>
          <w:sz w:val="20"/>
        </w:rPr>
        <w:t>utilisateur</w:t>
      </w:r>
      <w:r w:rsidRPr="00847D61">
        <w:rPr>
          <w:rFonts w:ascii="Arial" w:hAnsi="Arial" w:cs="Arial"/>
          <w:spacing w:val="16"/>
          <w:sz w:val="20"/>
        </w:rPr>
        <w:t xml:space="preserve"> </w:t>
      </w:r>
      <w:r w:rsidRPr="00847D61">
        <w:rPr>
          <w:rFonts w:ascii="Arial" w:hAnsi="Arial" w:cs="Arial"/>
          <w:sz w:val="20"/>
        </w:rPr>
        <w:t>de</w:t>
      </w:r>
      <w:r w:rsidRPr="00847D61">
        <w:rPr>
          <w:rFonts w:ascii="Arial" w:hAnsi="Arial" w:cs="Arial"/>
          <w:spacing w:val="17"/>
          <w:sz w:val="20"/>
        </w:rPr>
        <w:t xml:space="preserve"> </w:t>
      </w:r>
      <w:r w:rsidRPr="00847D61">
        <w:rPr>
          <w:rFonts w:ascii="Arial" w:hAnsi="Arial" w:cs="Arial"/>
          <w:sz w:val="20"/>
        </w:rPr>
        <w:t>Progesco.</w:t>
      </w:r>
    </w:p>
    <w:p w:rsidR="00B12443" w:rsidRPr="00847D61" w:rsidRDefault="00B12443" w:rsidP="00B12443">
      <w:pPr>
        <w:rPr>
          <w:rFonts w:ascii="Arial" w:hAnsi="Arial" w:cs="Arial"/>
          <w:sz w:val="20"/>
        </w:rPr>
      </w:pPr>
      <w:r w:rsidRPr="00847D61">
        <w:rPr>
          <w:rFonts w:ascii="Arial" w:hAnsi="Arial" w:cs="Arial"/>
          <w:position w:val="1"/>
          <w:sz w:val="20"/>
        </w:rPr>
        <w:t>Réalisation</w:t>
      </w:r>
      <w:r w:rsidRPr="00847D61">
        <w:rPr>
          <w:rFonts w:ascii="Arial" w:hAnsi="Arial" w:cs="Arial"/>
          <w:spacing w:val="14"/>
          <w:position w:val="1"/>
          <w:sz w:val="20"/>
        </w:rPr>
        <w:t xml:space="preserve"> </w:t>
      </w:r>
      <w:r w:rsidRPr="00847D61">
        <w:rPr>
          <w:rFonts w:ascii="Arial" w:hAnsi="Arial" w:cs="Arial"/>
          <w:position w:val="1"/>
          <w:sz w:val="20"/>
        </w:rPr>
        <w:t>du</w:t>
      </w:r>
      <w:r w:rsidRPr="00847D61">
        <w:rPr>
          <w:rFonts w:ascii="Arial" w:hAnsi="Arial" w:cs="Arial"/>
          <w:spacing w:val="15"/>
          <w:position w:val="1"/>
          <w:sz w:val="20"/>
        </w:rPr>
        <w:t xml:space="preserve"> </w:t>
      </w:r>
      <w:r w:rsidRPr="00847D61">
        <w:rPr>
          <w:rFonts w:ascii="Arial" w:hAnsi="Arial" w:cs="Arial"/>
          <w:position w:val="1"/>
          <w:sz w:val="20"/>
        </w:rPr>
        <w:t>site</w:t>
      </w:r>
      <w:r w:rsidRPr="00847D61">
        <w:rPr>
          <w:rFonts w:ascii="Arial" w:hAnsi="Arial" w:cs="Arial"/>
          <w:spacing w:val="15"/>
          <w:position w:val="1"/>
          <w:sz w:val="20"/>
        </w:rPr>
        <w:t xml:space="preserve"> </w:t>
      </w:r>
      <w:r w:rsidRPr="00847D61">
        <w:rPr>
          <w:rFonts w:ascii="Arial" w:hAnsi="Arial" w:cs="Arial"/>
          <w:position w:val="1"/>
          <w:sz w:val="20"/>
        </w:rPr>
        <w:t>d'affichage</w:t>
      </w:r>
      <w:r w:rsidRPr="00847D61">
        <w:rPr>
          <w:rFonts w:ascii="Arial" w:hAnsi="Arial" w:cs="Arial"/>
          <w:spacing w:val="14"/>
          <w:position w:val="1"/>
          <w:sz w:val="20"/>
        </w:rPr>
        <w:t xml:space="preserve"> </w:t>
      </w:r>
      <w:r w:rsidRPr="00847D61">
        <w:rPr>
          <w:rFonts w:ascii="Arial" w:hAnsi="Arial" w:cs="Arial"/>
          <w:position w:val="1"/>
          <w:sz w:val="20"/>
        </w:rPr>
        <w:t>des</w:t>
      </w:r>
      <w:r w:rsidRPr="00847D61">
        <w:rPr>
          <w:rFonts w:ascii="Arial" w:hAnsi="Arial" w:cs="Arial"/>
          <w:spacing w:val="14"/>
          <w:position w:val="1"/>
          <w:sz w:val="20"/>
        </w:rPr>
        <w:t xml:space="preserve"> </w:t>
      </w:r>
      <w:r w:rsidRPr="00847D61">
        <w:rPr>
          <w:rFonts w:ascii="Arial" w:hAnsi="Arial" w:cs="Arial"/>
          <w:position w:val="1"/>
          <w:sz w:val="20"/>
        </w:rPr>
        <w:t>résultats</w:t>
      </w:r>
      <w:r w:rsidRPr="00847D61">
        <w:rPr>
          <w:rFonts w:ascii="Arial" w:hAnsi="Arial" w:cs="Arial"/>
          <w:spacing w:val="15"/>
          <w:position w:val="1"/>
          <w:sz w:val="20"/>
        </w:rPr>
        <w:t xml:space="preserve"> </w:t>
      </w:r>
      <w:r w:rsidRPr="00847D61">
        <w:rPr>
          <w:rFonts w:ascii="Arial" w:hAnsi="Arial" w:cs="Arial"/>
          <w:position w:val="1"/>
          <w:sz w:val="20"/>
        </w:rPr>
        <w:t>agility</w:t>
      </w:r>
      <w:r w:rsidR="003A0958" w:rsidRPr="00847D61">
        <w:rPr>
          <w:rFonts w:ascii="Arial" w:hAnsi="Arial" w:cs="Arial"/>
          <w:position w:val="1"/>
          <w:sz w:val="20"/>
        </w:rPr>
        <w:t>.</w:t>
      </w:r>
    </w:p>
    <w:p w:rsidR="00B12443" w:rsidRPr="00847D61" w:rsidRDefault="00B12443" w:rsidP="00B12443">
      <w:pPr>
        <w:rPr>
          <w:rFonts w:ascii="Arial" w:hAnsi="Arial" w:cs="Arial"/>
          <w:sz w:val="20"/>
        </w:rPr>
      </w:pPr>
      <w:r w:rsidRPr="00847D61">
        <w:rPr>
          <w:rFonts w:ascii="Arial" w:hAnsi="Arial" w:cs="Arial"/>
          <w:sz w:val="20"/>
        </w:rPr>
        <w:t>Réalisation</w:t>
      </w:r>
      <w:r w:rsidRPr="00847D61">
        <w:rPr>
          <w:rFonts w:ascii="Arial" w:hAnsi="Arial" w:cs="Arial"/>
          <w:spacing w:val="11"/>
          <w:sz w:val="20"/>
        </w:rPr>
        <w:t xml:space="preserve"> </w:t>
      </w:r>
      <w:r w:rsidRPr="00847D61">
        <w:rPr>
          <w:rFonts w:ascii="Arial" w:hAnsi="Arial" w:cs="Arial"/>
          <w:sz w:val="20"/>
        </w:rPr>
        <w:t>d’un</w:t>
      </w:r>
      <w:r w:rsidRPr="00847D61">
        <w:rPr>
          <w:rFonts w:ascii="Arial" w:hAnsi="Arial" w:cs="Arial"/>
          <w:spacing w:val="12"/>
          <w:sz w:val="20"/>
        </w:rPr>
        <w:t xml:space="preserve"> </w:t>
      </w:r>
      <w:r w:rsidRPr="00847D61">
        <w:rPr>
          <w:rFonts w:ascii="Arial" w:hAnsi="Arial" w:cs="Arial"/>
          <w:sz w:val="20"/>
        </w:rPr>
        <w:t>Progesco</w:t>
      </w:r>
      <w:r w:rsidRPr="00847D61">
        <w:rPr>
          <w:rFonts w:ascii="Arial" w:hAnsi="Arial" w:cs="Arial"/>
          <w:spacing w:val="11"/>
          <w:sz w:val="20"/>
        </w:rPr>
        <w:t xml:space="preserve"> </w:t>
      </w:r>
      <w:r w:rsidRPr="00847D61">
        <w:rPr>
          <w:rFonts w:ascii="Arial" w:hAnsi="Arial" w:cs="Arial"/>
          <w:sz w:val="20"/>
        </w:rPr>
        <w:t>«</w:t>
      </w:r>
      <w:r w:rsidRPr="00847D61">
        <w:rPr>
          <w:rFonts w:ascii="Arial" w:hAnsi="Arial" w:cs="Arial"/>
          <w:spacing w:val="12"/>
          <w:sz w:val="20"/>
        </w:rPr>
        <w:t xml:space="preserve"> </w:t>
      </w:r>
      <w:r w:rsidRPr="00847D61">
        <w:rPr>
          <w:rFonts w:ascii="Arial" w:hAnsi="Arial" w:cs="Arial"/>
          <w:sz w:val="20"/>
        </w:rPr>
        <w:t>sur</w:t>
      </w:r>
      <w:r w:rsidRPr="00847D61">
        <w:rPr>
          <w:rFonts w:ascii="Arial" w:hAnsi="Arial" w:cs="Arial"/>
          <w:spacing w:val="11"/>
          <w:sz w:val="20"/>
        </w:rPr>
        <w:t xml:space="preserve"> </w:t>
      </w:r>
      <w:r w:rsidRPr="00847D61">
        <w:rPr>
          <w:rFonts w:ascii="Arial" w:hAnsi="Arial" w:cs="Arial"/>
          <w:sz w:val="20"/>
        </w:rPr>
        <w:t>mesure</w:t>
      </w:r>
      <w:r w:rsidRPr="00847D61">
        <w:rPr>
          <w:rFonts w:ascii="Arial" w:hAnsi="Arial" w:cs="Arial"/>
          <w:spacing w:val="12"/>
          <w:sz w:val="20"/>
        </w:rPr>
        <w:t xml:space="preserve"> </w:t>
      </w:r>
      <w:r w:rsidRPr="00847D61">
        <w:rPr>
          <w:rFonts w:ascii="Arial" w:hAnsi="Arial" w:cs="Arial"/>
          <w:sz w:val="20"/>
        </w:rPr>
        <w:t>»</w:t>
      </w:r>
      <w:r w:rsidRPr="00847D61">
        <w:rPr>
          <w:rFonts w:ascii="Arial" w:hAnsi="Arial" w:cs="Arial"/>
          <w:spacing w:val="12"/>
          <w:sz w:val="20"/>
        </w:rPr>
        <w:t xml:space="preserve"> </w:t>
      </w:r>
      <w:r w:rsidRPr="00847D61">
        <w:rPr>
          <w:rFonts w:ascii="Arial" w:hAnsi="Arial" w:cs="Arial"/>
          <w:sz w:val="20"/>
        </w:rPr>
        <w:t>pour</w:t>
      </w:r>
      <w:r w:rsidRPr="00847D61">
        <w:rPr>
          <w:rFonts w:ascii="Arial" w:hAnsi="Arial" w:cs="Arial"/>
          <w:spacing w:val="11"/>
          <w:sz w:val="20"/>
        </w:rPr>
        <w:t xml:space="preserve"> </w:t>
      </w:r>
      <w:r w:rsidRPr="00847D61">
        <w:rPr>
          <w:rFonts w:ascii="Arial" w:hAnsi="Arial" w:cs="Arial"/>
          <w:sz w:val="20"/>
        </w:rPr>
        <w:t>le</w:t>
      </w:r>
      <w:r w:rsidRPr="00847D61">
        <w:rPr>
          <w:rFonts w:ascii="Arial" w:hAnsi="Arial" w:cs="Arial"/>
          <w:spacing w:val="12"/>
          <w:sz w:val="20"/>
        </w:rPr>
        <w:t xml:space="preserve"> </w:t>
      </w:r>
      <w:r w:rsidRPr="00847D61">
        <w:rPr>
          <w:rFonts w:ascii="Arial" w:hAnsi="Arial" w:cs="Arial"/>
          <w:sz w:val="20"/>
        </w:rPr>
        <w:t>Golden3.</w:t>
      </w:r>
    </w:p>
    <w:p w:rsidR="00B12443" w:rsidRPr="00847D61" w:rsidRDefault="00B12443" w:rsidP="00B12443">
      <w:pPr>
        <w:rPr>
          <w:rFonts w:ascii="Arial" w:hAnsi="Arial" w:cs="Arial"/>
          <w:sz w:val="20"/>
        </w:rPr>
      </w:pPr>
      <w:r w:rsidRPr="00847D61">
        <w:rPr>
          <w:rFonts w:ascii="Arial" w:hAnsi="Arial" w:cs="Arial"/>
          <w:sz w:val="20"/>
        </w:rPr>
        <w:t>Réalisation</w:t>
      </w:r>
      <w:r w:rsidRPr="00847D61">
        <w:rPr>
          <w:rFonts w:ascii="Arial" w:hAnsi="Arial" w:cs="Arial"/>
          <w:spacing w:val="12"/>
          <w:sz w:val="20"/>
        </w:rPr>
        <w:t xml:space="preserve"> </w:t>
      </w:r>
      <w:r w:rsidRPr="00847D61">
        <w:rPr>
          <w:rFonts w:ascii="Arial" w:hAnsi="Arial" w:cs="Arial"/>
          <w:sz w:val="20"/>
        </w:rPr>
        <w:t>d’un</w:t>
      </w:r>
      <w:r w:rsidRPr="00847D61">
        <w:rPr>
          <w:rFonts w:ascii="Arial" w:hAnsi="Arial" w:cs="Arial"/>
          <w:spacing w:val="13"/>
          <w:sz w:val="20"/>
        </w:rPr>
        <w:t xml:space="preserve"> </w:t>
      </w:r>
      <w:r w:rsidRPr="00847D61">
        <w:rPr>
          <w:rFonts w:ascii="Arial" w:hAnsi="Arial" w:cs="Arial"/>
          <w:sz w:val="20"/>
        </w:rPr>
        <w:t>Progesco</w:t>
      </w:r>
      <w:r w:rsidRPr="00847D61">
        <w:rPr>
          <w:rFonts w:ascii="Arial" w:hAnsi="Arial" w:cs="Arial"/>
          <w:spacing w:val="12"/>
          <w:sz w:val="20"/>
        </w:rPr>
        <w:t xml:space="preserve"> </w:t>
      </w:r>
      <w:r w:rsidRPr="00847D61">
        <w:rPr>
          <w:rFonts w:ascii="Arial" w:hAnsi="Arial" w:cs="Arial"/>
          <w:sz w:val="20"/>
        </w:rPr>
        <w:t>«</w:t>
      </w:r>
      <w:r w:rsidRPr="00847D61">
        <w:rPr>
          <w:rFonts w:ascii="Arial" w:hAnsi="Arial" w:cs="Arial"/>
          <w:spacing w:val="13"/>
          <w:sz w:val="20"/>
        </w:rPr>
        <w:t xml:space="preserve"> </w:t>
      </w:r>
      <w:r w:rsidRPr="00847D61">
        <w:rPr>
          <w:rFonts w:ascii="Arial" w:hAnsi="Arial" w:cs="Arial"/>
          <w:sz w:val="20"/>
        </w:rPr>
        <w:t>sur</w:t>
      </w:r>
      <w:r w:rsidRPr="00847D61">
        <w:rPr>
          <w:rFonts w:ascii="Arial" w:hAnsi="Arial" w:cs="Arial"/>
          <w:spacing w:val="12"/>
          <w:sz w:val="20"/>
        </w:rPr>
        <w:t xml:space="preserve"> </w:t>
      </w:r>
      <w:r w:rsidRPr="00847D61">
        <w:rPr>
          <w:rFonts w:ascii="Arial" w:hAnsi="Arial" w:cs="Arial"/>
          <w:sz w:val="20"/>
        </w:rPr>
        <w:t>mesure</w:t>
      </w:r>
      <w:r w:rsidRPr="00847D61">
        <w:rPr>
          <w:rFonts w:ascii="Arial" w:hAnsi="Arial" w:cs="Arial"/>
          <w:spacing w:val="13"/>
          <w:sz w:val="20"/>
        </w:rPr>
        <w:t xml:space="preserve"> </w:t>
      </w:r>
      <w:r w:rsidRPr="00847D61">
        <w:rPr>
          <w:rFonts w:ascii="Arial" w:hAnsi="Arial" w:cs="Arial"/>
          <w:sz w:val="20"/>
        </w:rPr>
        <w:t>»</w:t>
      </w:r>
      <w:r w:rsidRPr="00847D61">
        <w:rPr>
          <w:rFonts w:ascii="Arial" w:hAnsi="Arial" w:cs="Arial"/>
          <w:spacing w:val="12"/>
          <w:sz w:val="20"/>
        </w:rPr>
        <w:t xml:space="preserve"> </w:t>
      </w:r>
      <w:r w:rsidRPr="00847D61">
        <w:rPr>
          <w:rFonts w:ascii="Arial" w:hAnsi="Arial" w:cs="Arial"/>
          <w:sz w:val="20"/>
        </w:rPr>
        <w:t>pour</w:t>
      </w:r>
      <w:r w:rsidRPr="00847D61">
        <w:rPr>
          <w:rFonts w:ascii="Arial" w:hAnsi="Arial" w:cs="Arial"/>
          <w:spacing w:val="13"/>
          <w:sz w:val="20"/>
        </w:rPr>
        <w:t xml:space="preserve"> </w:t>
      </w:r>
      <w:r w:rsidRPr="00847D61">
        <w:rPr>
          <w:rFonts w:ascii="Arial" w:hAnsi="Arial" w:cs="Arial"/>
          <w:sz w:val="20"/>
        </w:rPr>
        <w:t>l’Alliance</w:t>
      </w:r>
      <w:r w:rsidRPr="00847D61">
        <w:rPr>
          <w:rFonts w:ascii="Arial" w:hAnsi="Arial" w:cs="Arial"/>
          <w:spacing w:val="13"/>
          <w:sz w:val="20"/>
        </w:rPr>
        <w:t xml:space="preserve"> </w:t>
      </w:r>
      <w:r w:rsidRPr="00847D61">
        <w:rPr>
          <w:rFonts w:ascii="Arial" w:hAnsi="Arial" w:cs="Arial"/>
          <w:sz w:val="20"/>
        </w:rPr>
        <w:t>Latine.</w:t>
      </w:r>
    </w:p>
    <w:p w:rsidR="00B12443" w:rsidRPr="00847D61" w:rsidRDefault="00B12443" w:rsidP="00B12443">
      <w:pPr>
        <w:rPr>
          <w:rFonts w:ascii="Arial" w:hAnsi="Arial" w:cs="Arial"/>
          <w:sz w:val="20"/>
        </w:rPr>
      </w:pPr>
      <w:r w:rsidRPr="00847D61">
        <w:rPr>
          <w:rFonts w:ascii="Arial" w:hAnsi="Arial" w:cs="Arial"/>
          <w:sz w:val="20"/>
        </w:rPr>
        <w:t>Réalisation d’un Progesco “sur mesure” pour le c</w:t>
      </w:r>
      <w:r w:rsidR="001D59FD" w:rsidRPr="00847D61">
        <w:rPr>
          <w:rFonts w:ascii="Arial" w:hAnsi="Arial" w:cs="Arial"/>
          <w:sz w:val="20"/>
        </w:rPr>
        <w:t>hampionnat de France des jeunes.</w:t>
      </w:r>
    </w:p>
    <w:p w:rsidR="00B12443" w:rsidRPr="00847D61" w:rsidRDefault="00B12443" w:rsidP="00B12443">
      <w:pPr>
        <w:rPr>
          <w:rFonts w:ascii="Arial" w:hAnsi="Arial" w:cs="Arial"/>
          <w:sz w:val="20"/>
        </w:rPr>
      </w:pPr>
      <w:r w:rsidRPr="00847D61">
        <w:rPr>
          <w:rFonts w:ascii="Arial" w:hAnsi="Arial" w:cs="Arial"/>
          <w:sz w:val="20"/>
        </w:rPr>
        <w:t xml:space="preserve">Gestion informatique ou soutien technique lors des </w:t>
      </w:r>
      <w:r w:rsidR="00CD0463" w:rsidRPr="00847D61">
        <w:rPr>
          <w:rFonts w:ascii="Arial" w:hAnsi="Arial" w:cs="Arial"/>
          <w:sz w:val="20"/>
        </w:rPr>
        <w:t>finales,</w:t>
      </w:r>
      <w:r w:rsidRPr="00847D61">
        <w:rPr>
          <w:rFonts w:ascii="Arial" w:hAnsi="Arial" w:cs="Arial"/>
          <w:sz w:val="20"/>
        </w:rPr>
        <w:t xml:space="preserve"> entrée des </w:t>
      </w:r>
      <w:r w:rsidR="00CD0463" w:rsidRPr="00847D61">
        <w:rPr>
          <w:rFonts w:ascii="Arial" w:hAnsi="Arial" w:cs="Arial"/>
          <w:sz w:val="20"/>
        </w:rPr>
        <w:t>concurrents,</w:t>
      </w:r>
      <w:r w:rsidRPr="00847D61">
        <w:rPr>
          <w:rFonts w:ascii="Arial" w:hAnsi="Arial" w:cs="Arial"/>
          <w:sz w:val="20"/>
        </w:rPr>
        <w:t xml:space="preserve"> saisie des résultats sur les finales 2013 de la CNEAC plus le Golden 3 </w:t>
      </w:r>
      <w:r w:rsidR="003A0958" w:rsidRPr="00847D61">
        <w:rPr>
          <w:rFonts w:ascii="Arial" w:hAnsi="Arial" w:cs="Arial"/>
          <w:sz w:val="20"/>
        </w:rPr>
        <w:t>de L’alliance</w:t>
      </w:r>
      <w:r w:rsidRPr="00847D61">
        <w:rPr>
          <w:rFonts w:ascii="Arial" w:hAnsi="Arial" w:cs="Arial"/>
          <w:sz w:val="20"/>
        </w:rPr>
        <w:t xml:space="preserve"> Latine et de la finale des jeunes conducteurs</w:t>
      </w:r>
      <w:r w:rsidR="001D59FD" w:rsidRPr="00847D61">
        <w:rPr>
          <w:rFonts w:ascii="Arial" w:hAnsi="Arial" w:cs="Arial"/>
          <w:sz w:val="20"/>
        </w:rPr>
        <w:t>.</w:t>
      </w:r>
    </w:p>
    <w:p w:rsidR="001D59FD" w:rsidRPr="00847D61" w:rsidRDefault="001D59FD" w:rsidP="00B12443">
      <w:pPr>
        <w:rPr>
          <w:rFonts w:ascii="Arial" w:hAnsi="Arial" w:cs="Arial"/>
          <w:sz w:val="20"/>
        </w:rPr>
      </w:pPr>
    </w:p>
    <w:p w:rsidR="00B12443" w:rsidRPr="00847D61" w:rsidRDefault="007D07D3" w:rsidP="00B12443">
      <w:pPr>
        <w:rPr>
          <w:rFonts w:ascii="Arial" w:hAnsi="Arial" w:cs="Arial"/>
          <w:b/>
          <w:sz w:val="20"/>
        </w:rPr>
      </w:pPr>
      <w:r w:rsidRPr="00847D61">
        <w:rPr>
          <w:rFonts w:ascii="Arial" w:hAnsi="Arial" w:cs="Arial"/>
          <w:b/>
          <w:sz w:val="20"/>
        </w:rPr>
        <w:t xml:space="preserve">Projet de </w:t>
      </w:r>
      <w:r w:rsidR="00B12443" w:rsidRPr="00847D61">
        <w:rPr>
          <w:rFonts w:ascii="Arial" w:hAnsi="Arial" w:cs="Arial"/>
          <w:b/>
          <w:sz w:val="20"/>
        </w:rPr>
        <w:t>Réalisation</w:t>
      </w:r>
      <w:r w:rsidR="00B12443" w:rsidRPr="00847D61">
        <w:rPr>
          <w:rFonts w:ascii="Arial" w:hAnsi="Arial" w:cs="Arial"/>
          <w:b/>
          <w:spacing w:val="13"/>
          <w:sz w:val="20"/>
        </w:rPr>
        <w:t xml:space="preserve"> </w:t>
      </w:r>
      <w:r w:rsidR="00B12443" w:rsidRPr="00847D61">
        <w:rPr>
          <w:rFonts w:ascii="Arial" w:hAnsi="Arial" w:cs="Arial"/>
          <w:b/>
          <w:sz w:val="20"/>
        </w:rPr>
        <w:t>de</w:t>
      </w:r>
      <w:r w:rsidR="00B12443" w:rsidRPr="00847D61">
        <w:rPr>
          <w:rFonts w:ascii="Arial" w:hAnsi="Arial" w:cs="Arial"/>
          <w:b/>
          <w:spacing w:val="14"/>
          <w:sz w:val="20"/>
        </w:rPr>
        <w:t xml:space="preserve"> </w:t>
      </w:r>
      <w:r w:rsidR="00B12443" w:rsidRPr="00847D61">
        <w:rPr>
          <w:rFonts w:ascii="Arial" w:hAnsi="Arial" w:cs="Arial"/>
          <w:b/>
          <w:sz w:val="20"/>
        </w:rPr>
        <w:t>Progesco</w:t>
      </w:r>
      <w:r w:rsidR="00B12443" w:rsidRPr="00847D61">
        <w:rPr>
          <w:rFonts w:ascii="Arial" w:hAnsi="Arial" w:cs="Arial"/>
          <w:b/>
          <w:spacing w:val="13"/>
          <w:sz w:val="20"/>
        </w:rPr>
        <w:t xml:space="preserve"> </w:t>
      </w:r>
      <w:r w:rsidR="00B12443" w:rsidRPr="00847D61">
        <w:rPr>
          <w:rFonts w:ascii="Arial" w:hAnsi="Arial" w:cs="Arial"/>
          <w:b/>
          <w:sz w:val="20"/>
        </w:rPr>
        <w:t>2014</w:t>
      </w:r>
      <w:r w:rsidR="00B12443" w:rsidRPr="00847D61">
        <w:rPr>
          <w:rFonts w:ascii="Arial" w:hAnsi="Arial" w:cs="Arial"/>
          <w:b/>
          <w:spacing w:val="14"/>
          <w:sz w:val="20"/>
        </w:rPr>
        <w:t xml:space="preserve"> </w:t>
      </w:r>
      <w:r w:rsidR="00B12443" w:rsidRPr="00847D61">
        <w:rPr>
          <w:rFonts w:ascii="Arial" w:hAnsi="Arial" w:cs="Arial"/>
          <w:b/>
          <w:sz w:val="20"/>
        </w:rPr>
        <w:t>avec</w:t>
      </w:r>
      <w:r w:rsidR="00B12443" w:rsidRPr="00847D61">
        <w:rPr>
          <w:rFonts w:ascii="Arial" w:hAnsi="Arial" w:cs="Arial"/>
          <w:b/>
          <w:spacing w:val="14"/>
          <w:sz w:val="20"/>
        </w:rPr>
        <w:t xml:space="preserve"> </w:t>
      </w:r>
      <w:r w:rsidR="00B12443" w:rsidRPr="00847D61">
        <w:rPr>
          <w:rFonts w:ascii="Arial" w:hAnsi="Arial" w:cs="Arial"/>
          <w:b/>
          <w:sz w:val="20"/>
        </w:rPr>
        <w:t>les</w:t>
      </w:r>
      <w:r w:rsidR="00B12443" w:rsidRPr="00847D61">
        <w:rPr>
          <w:rFonts w:ascii="Arial" w:hAnsi="Arial" w:cs="Arial"/>
          <w:b/>
          <w:spacing w:val="13"/>
          <w:sz w:val="20"/>
        </w:rPr>
        <w:t xml:space="preserve"> </w:t>
      </w:r>
      <w:r w:rsidR="00B12443" w:rsidRPr="00847D61">
        <w:rPr>
          <w:rFonts w:ascii="Arial" w:hAnsi="Arial" w:cs="Arial"/>
          <w:b/>
          <w:sz w:val="20"/>
        </w:rPr>
        <w:t>nouveautés</w:t>
      </w:r>
      <w:r w:rsidR="00B12443" w:rsidRPr="00847D61">
        <w:rPr>
          <w:rFonts w:ascii="Arial" w:hAnsi="Arial" w:cs="Arial"/>
          <w:b/>
          <w:spacing w:val="14"/>
          <w:sz w:val="20"/>
        </w:rPr>
        <w:t xml:space="preserve"> </w:t>
      </w:r>
      <w:r w:rsidR="00B12443" w:rsidRPr="00847D61">
        <w:rPr>
          <w:rFonts w:ascii="Arial" w:hAnsi="Arial" w:cs="Arial"/>
          <w:b/>
          <w:sz w:val="20"/>
        </w:rPr>
        <w:t>suivantes</w:t>
      </w:r>
      <w:r w:rsidR="00B12443" w:rsidRPr="00847D61">
        <w:rPr>
          <w:rFonts w:ascii="Arial" w:hAnsi="Arial" w:cs="Arial"/>
          <w:b/>
          <w:spacing w:val="14"/>
          <w:sz w:val="20"/>
        </w:rPr>
        <w:t xml:space="preserve"> </w:t>
      </w:r>
      <w:r w:rsidR="00B12443" w:rsidRPr="00847D61">
        <w:rPr>
          <w:rFonts w:ascii="Arial" w:hAnsi="Arial" w:cs="Arial"/>
          <w:b/>
          <w:sz w:val="20"/>
        </w:rPr>
        <w:t>:</w:t>
      </w:r>
    </w:p>
    <w:p w:rsidR="00B12443" w:rsidRPr="00847D61" w:rsidRDefault="00B12443" w:rsidP="00B12443">
      <w:pPr>
        <w:rPr>
          <w:rFonts w:ascii="Arial" w:hAnsi="Arial" w:cs="Arial"/>
          <w:sz w:val="20"/>
        </w:rPr>
      </w:pPr>
      <w:r w:rsidRPr="00847D61">
        <w:rPr>
          <w:rFonts w:ascii="Arial" w:hAnsi="Arial" w:cs="Arial"/>
          <w:sz w:val="20"/>
        </w:rPr>
        <w:t>Calcul</w:t>
      </w:r>
      <w:r w:rsidRPr="00847D61">
        <w:rPr>
          <w:rFonts w:ascii="Arial" w:hAnsi="Arial" w:cs="Arial"/>
          <w:spacing w:val="12"/>
          <w:sz w:val="20"/>
        </w:rPr>
        <w:t xml:space="preserve"> </w:t>
      </w:r>
      <w:r w:rsidRPr="00847D61">
        <w:rPr>
          <w:rFonts w:ascii="Arial" w:hAnsi="Arial" w:cs="Arial"/>
          <w:sz w:val="20"/>
        </w:rPr>
        <w:t>automatique</w:t>
      </w:r>
      <w:r w:rsidRPr="00847D61">
        <w:rPr>
          <w:rFonts w:ascii="Arial" w:hAnsi="Arial" w:cs="Arial"/>
          <w:spacing w:val="12"/>
          <w:sz w:val="20"/>
        </w:rPr>
        <w:t xml:space="preserve"> </w:t>
      </w:r>
      <w:r w:rsidRPr="00847D61">
        <w:rPr>
          <w:rFonts w:ascii="Arial" w:hAnsi="Arial" w:cs="Arial"/>
          <w:sz w:val="20"/>
        </w:rPr>
        <w:t>du</w:t>
      </w:r>
      <w:r w:rsidRPr="00847D61">
        <w:rPr>
          <w:rFonts w:ascii="Arial" w:hAnsi="Arial" w:cs="Arial"/>
          <w:spacing w:val="12"/>
          <w:sz w:val="20"/>
        </w:rPr>
        <w:t xml:space="preserve"> </w:t>
      </w:r>
      <w:r w:rsidRPr="00847D61">
        <w:rPr>
          <w:rFonts w:ascii="Arial" w:hAnsi="Arial" w:cs="Arial"/>
          <w:sz w:val="20"/>
        </w:rPr>
        <w:t>TPS</w:t>
      </w:r>
      <w:r w:rsidRPr="00847D61">
        <w:rPr>
          <w:rFonts w:ascii="Arial" w:hAnsi="Arial" w:cs="Arial"/>
          <w:spacing w:val="12"/>
          <w:sz w:val="20"/>
        </w:rPr>
        <w:t xml:space="preserve"> </w:t>
      </w:r>
      <w:r w:rsidRPr="00847D61">
        <w:rPr>
          <w:rFonts w:ascii="Arial" w:hAnsi="Arial" w:cs="Arial"/>
          <w:sz w:val="20"/>
        </w:rPr>
        <w:t>en</w:t>
      </w:r>
      <w:r w:rsidRPr="00847D61">
        <w:rPr>
          <w:rFonts w:ascii="Arial" w:hAnsi="Arial" w:cs="Arial"/>
          <w:spacing w:val="12"/>
          <w:sz w:val="20"/>
        </w:rPr>
        <w:t xml:space="preserve"> </w:t>
      </w:r>
      <w:r w:rsidRPr="00847D61">
        <w:rPr>
          <w:rFonts w:ascii="Arial" w:hAnsi="Arial" w:cs="Arial"/>
          <w:sz w:val="20"/>
        </w:rPr>
        <w:t>épreuve</w:t>
      </w:r>
      <w:r w:rsidRPr="00847D61">
        <w:rPr>
          <w:rFonts w:ascii="Arial" w:hAnsi="Arial" w:cs="Arial"/>
          <w:spacing w:val="12"/>
          <w:sz w:val="20"/>
        </w:rPr>
        <w:t xml:space="preserve"> </w:t>
      </w:r>
      <w:r w:rsidRPr="00847D61">
        <w:rPr>
          <w:rFonts w:ascii="Arial" w:hAnsi="Arial" w:cs="Arial"/>
          <w:sz w:val="20"/>
        </w:rPr>
        <w:t>+</w:t>
      </w:r>
    </w:p>
    <w:p w:rsidR="00B12443" w:rsidRPr="00847D61" w:rsidRDefault="00B12443" w:rsidP="00B12443">
      <w:pPr>
        <w:rPr>
          <w:rFonts w:ascii="Arial" w:hAnsi="Arial" w:cs="Arial"/>
          <w:sz w:val="20"/>
        </w:rPr>
      </w:pPr>
      <w:r w:rsidRPr="00847D61">
        <w:rPr>
          <w:rFonts w:ascii="Arial" w:hAnsi="Arial" w:cs="Arial"/>
          <w:sz w:val="20"/>
        </w:rPr>
        <w:t>Base</w:t>
      </w:r>
      <w:r w:rsidRPr="00847D61">
        <w:rPr>
          <w:rFonts w:ascii="Arial" w:hAnsi="Arial" w:cs="Arial"/>
          <w:spacing w:val="13"/>
          <w:sz w:val="20"/>
        </w:rPr>
        <w:t xml:space="preserve"> </w:t>
      </w:r>
      <w:r w:rsidRPr="00847D61">
        <w:rPr>
          <w:rFonts w:ascii="Arial" w:hAnsi="Arial" w:cs="Arial"/>
          <w:sz w:val="20"/>
        </w:rPr>
        <w:t>de</w:t>
      </w:r>
      <w:r w:rsidRPr="00847D61">
        <w:rPr>
          <w:rFonts w:ascii="Arial" w:hAnsi="Arial" w:cs="Arial"/>
          <w:spacing w:val="13"/>
          <w:sz w:val="20"/>
        </w:rPr>
        <w:t xml:space="preserve"> </w:t>
      </w:r>
      <w:r w:rsidRPr="00847D61">
        <w:rPr>
          <w:rFonts w:ascii="Arial" w:hAnsi="Arial" w:cs="Arial"/>
          <w:sz w:val="20"/>
        </w:rPr>
        <w:t>données</w:t>
      </w:r>
      <w:r w:rsidRPr="00847D61">
        <w:rPr>
          <w:rFonts w:ascii="Arial" w:hAnsi="Arial" w:cs="Arial"/>
          <w:spacing w:val="13"/>
          <w:sz w:val="20"/>
        </w:rPr>
        <w:t xml:space="preserve"> </w:t>
      </w:r>
      <w:r w:rsidRPr="00847D61">
        <w:rPr>
          <w:rFonts w:ascii="Arial" w:hAnsi="Arial" w:cs="Arial"/>
          <w:sz w:val="20"/>
        </w:rPr>
        <w:t>intégrée</w:t>
      </w:r>
      <w:r w:rsidRPr="00847D61">
        <w:rPr>
          <w:rFonts w:ascii="Arial" w:hAnsi="Arial" w:cs="Arial"/>
          <w:spacing w:val="13"/>
          <w:sz w:val="20"/>
        </w:rPr>
        <w:t xml:space="preserve"> </w:t>
      </w:r>
      <w:r w:rsidRPr="00847D61">
        <w:rPr>
          <w:rFonts w:ascii="Arial" w:hAnsi="Arial" w:cs="Arial"/>
          <w:sz w:val="20"/>
        </w:rPr>
        <w:t>au</w:t>
      </w:r>
      <w:r w:rsidRPr="00847D61">
        <w:rPr>
          <w:rFonts w:ascii="Arial" w:hAnsi="Arial" w:cs="Arial"/>
          <w:spacing w:val="13"/>
          <w:sz w:val="20"/>
        </w:rPr>
        <w:t xml:space="preserve"> </w:t>
      </w:r>
      <w:r w:rsidRPr="00847D61">
        <w:rPr>
          <w:rFonts w:ascii="Arial" w:hAnsi="Arial" w:cs="Arial"/>
          <w:sz w:val="20"/>
        </w:rPr>
        <w:t>logiciel</w:t>
      </w:r>
    </w:p>
    <w:p w:rsidR="00B12443" w:rsidRPr="00847D61" w:rsidRDefault="00B12443" w:rsidP="00B12443">
      <w:pPr>
        <w:rPr>
          <w:rFonts w:ascii="Arial" w:hAnsi="Arial" w:cs="Arial"/>
          <w:sz w:val="20"/>
        </w:rPr>
      </w:pPr>
      <w:r w:rsidRPr="00847D61">
        <w:rPr>
          <w:rFonts w:ascii="Arial" w:hAnsi="Arial" w:cs="Arial"/>
          <w:sz w:val="20"/>
        </w:rPr>
        <w:t>Impression</w:t>
      </w:r>
      <w:r w:rsidRPr="00847D61">
        <w:rPr>
          <w:rFonts w:ascii="Arial" w:hAnsi="Arial" w:cs="Arial"/>
          <w:spacing w:val="13"/>
          <w:sz w:val="20"/>
        </w:rPr>
        <w:t xml:space="preserve"> </w:t>
      </w:r>
      <w:r w:rsidRPr="00847D61">
        <w:rPr>
          <w:rFonts w:ascii="Arial" w:hAnsi="Arial" w:cs="Arial"/>
          <w:sz w:val="20"/>
        </w:rPr>
        <w:t>du</w:t>
      </w:r>
      <w:r w:rsidRPr="00847D61">
        <w:rPr>
          <w:rFonts w:ascii="Arial" w:hAnsi="Arial" w:cs="Arial"/>
          <w:spacing w:val="13"/>
          <w:sz w:val="20"/>
        </w:rPr>
        <w:t xml:space="preserve"> </w:t>
      </w:r>
      <w:r w:rsidRPr="00847D61">
        <w:rPr>
          <w:rFonts w:ascii="Arial" w:hAnsi="Arial" w:cs="Arial"/>
          <w:sz w:val="20"/>
        </w:rPr>
        <w:t>reçu</w:t>
      </w:r>
      <w:r w:rsidRPr="00847D61">
        <w:rPr>
          <w:rFonts w:ascii="Arial" w:hAnsi="Arial" w:cs="Arial"/>
          <w:spacing w:val="14"/>
          <w:sz w:val="20"/>
        </w:rPr>
        <w:t xml:space="preserve"> </w:t>
      </w:r>
      <w:r w:rsidRPr="00847D61">
        <w:rPr>
          <w:rFonts w:ascii="Arial" w:hAnsi="Arial" w:cs="Arial"/>
          <w:sz w:val="20"/>
        </w:rPr>
        <w:t>1</w:t>
      </w:r>
      <w:r w:rsidRPr="00847D61">
        <w:rPr>
          <w:rFonts w:ascii="Arial" w:eastAsia="Arial" w:hAnsi="Arial" w:cs="Arial"/>
          <w:sz w:val="20"/>
        </w:rPr>
        <w:t>€</w:t>
      </w:r>
      <w:r w:rsidRPr="00847D61">
        <w:rPr>
          <w:rFonts w:ascii="Arial" w:eastAsia="Arial" w:hAnsi="Arial" w:cs="Arial"/>
          <w:spacing w:val="1"/>
          <w:sz w:val="20"/>
        </w:rPr>
        <w:t xml:space="preserve"> </w:t>
      </w:r>
      <w:r w:rsidRPr="00847D61">
        <w:rPr>
          <w:rFonts w:ascii="Arial" w:hAnsi="Arial" w:cs="Arial"/>
          <w:sz w:val="20"/>
        </w:rPr>
        <w:t>CNEAC</w:t>
      </w:r>
    </w:p>
    <w:p w:rsidR="00B12443" w:rsidRPr="00847D61" w:rsidRDefault="00B12443" w:rsidP="00B12443">
      <w:pPr>
        <w:rPr>
          <w:rFonts w:ascii="Arial" w:hAnsi="Arial" w:cs="Arial"/>
          <w:sz w:val="20"/>
        </w:rPr>
      </w:pPr>
      <w:r w:rsidRPr="00847D61">
        <w:rPr>
          <w:rFonts w:ascii="Arial" w:hAnsi="Arial" w:cs="Arial"/>
          <w:sz w:val="20"/>
        </w:rPr>
        <w:t>Gestion</w:t>
      </w:r>
      <w:r w:rsidRPr="00847D61">
        <w:rPr>
          <w:rFonts w:ascii="Arial" w:hAnsi="Arial" w:cs="Arial"/>
          <w:spacing w:val="13"/>
          <w:sz w:val="20"/>
        </w:rPr>
        <w:t xml:space="preserve"> </w:t>
      </w:r>
      <w:r w:rsidRPr="00847D61">
        <w:rPr>
          <w:rFonts w:ascii="Arial" w:hAnsi="Arial" w:cs="Arial"/>
          <w:sz w:val="20"/>
        </w:rPr>
        <w:t>de</w:t>
      </w:r>
      <w:r w:rsidRPr="00847D61">
        <w:rPr>
          <w:rFonts w:ascii="Arial" w:hAnsi="Arial" w:cs="Arial"/>
          <w:spacing w:val="13"/>
          <w:sz w:val="20"/>
        </w:rPr>
        <w:t xml:space="preserve"> </w:t>
      </w:r>
      <w:r w:rsidRPr="00847D61">
        <w:rPr>
          <w:rFonts w:ascii="Arial" w:hAnsi="Arial" w:cs="Arial"/>
          <w:sz w:val="20"/>
        </w:rPr>
        <w:t>la</w:t>
      </w:r>
      <w:r w:rsidRPr="00847D61">
        <w:rPr>
          <w:rFonts w:ascii="Arial" w:hAnsi="Arial" w:cs="Arial"/>
          <w:spacing w:val="14"/>
          <w:sz w:val="20"/>
        </w:rPr>
        <w:t xml:space="preserve"> </w:t>
      </w:r>
      <w:r w:rsidRPr="00847D61">
        <w:rPr>
          <w:rFonts w:ascii="Arial" w:hAnsi="Arial" w:cs="Arial"/>
          <w:sz w:val="20"/>
        </w:rPr>
        <w:t>liste</w:t>
      </w:r>
      <w:r w:rsidRPr="00847D61">
        <w:rPr>
          <w:rFonts w:ascii="Arial" w:hAnsi="Arial" w:cs="Arial"/>
          <w:spacing w:val="13"/>
          <w:sz w:val="20"/>
        </w:rPr>
        <w:t xml:space="preserve"> </w:t>
      </w:r>
      <w:r w:rsidRPr="00847D61">
        <w:rPr>
          <w:rFonts w:ascii="Arial" w:hAnsi="Arial" w:cs="Arial"/>
          <w:sz w:val="20"/>
        </w:rPr>
        <w:t>d’attente</w:t>
      </w:r>
      <w:r w:rsidRPr="00847D61">
        <w:rPr>
          <w:rFonts w:ascii="Arial" w:hAnsi="Arial" w:cs="Arial"/>
          <w:spacing w:val="13"/>
          <w:sz w:val="20"/>
        </w:rPr>
        <w:t xml:space="preserve"> </w:t>
      </w:r>
      <w:r w:rsidRPr="00847D61">
        <w:rPr>
          <w:rFonts w:ascii="Arial" w:hAnsi="Arial" w:cs="Arial"/>
          <w:sz w:val="20"/>
        </w:rPr>
        <w:t>des</w:t>
      </w:r>
      <w:r w:rsidRPr="00847D61">
        <w:rPr>
          <w:rFonts w:ascii="Arial" w:hAnsi="Arial" w:cs="Arial"/>
          <w:spacing w:val="14"/>
          <w:sz w:val="20"/>
        </w:rPr>
        <w:t xml:space="preserve"> </w:t>
      </w:r>
      <w:r w:rsidRPr="00847D61">
        <w:rPr>
          <w:rFonts w:ascii="Arial" w:hAnsi="Arial" w:cs="Arial"/>
          <w:sz w:val="20"/>
        </w:rPr>
        <w:t>concurrents</w:t>
      </w:r>
      <w:r w:rsidRPr="00847D61">
        <w:rPr>
          <w:rFonts w:ascii="Arial" w:hAnsi="Arial" w:cs="Arial"/>
          <w:spacing w:val="13"/>
          <w:sz w:val="20"/>
        </w:rPr>
        <w:t xml:space="preserve"> </w:t>
      </w:r>
      <w:r w:rsidRPr="00847D61">
        <w:rPr>
          <w:rFonts w:ascii="Arial" w:hAnsi="Arial" w:cs="Arial"/>
          <w:sz w:val="20"/>
        </w:rPr>
        <w:t>inscrits.</w:t>
      </w:r>
    </w:p>
    <w:p w:rsidR="008704D3" w:rsidRPr="00847D61" w:rsidRDefault="001D59FD" w:rsidP="007057C4">
      <w:pPr>
        <w:rPr>
          <w:rFonts w:ascii="Arial" w:hAnsi="Arial" w:cs="Arial"/>
          <w:sz w:val="20"/>
        </w:rPr>
      </w:pPr>
      <w:r w:rsidRPr="00847D61">
        <w:rPr>
          <w:rFonts w:ascii="Arial" w:hAnsi="Arial" w:cs="Arial"/>
          <w:sz w:val="20"/>
        </w:rPr>
        <w:t>Cela</w:t>
      </w:r>
      <w:r w:rsidR="00B12443" w:rsidRPr="00847D61">
        <w:rPr>
          <w:rFonts w:ascii="Arial" w:hAnsi="Arial" w:cs="Arial"/>
          <w:sz w:val="20"/>
        </w:rPr>
        <w:t xml:space="preserve"> sert à préparer son concours 2 semaines à l'avance et expédier la liste vét</w:t>
      </w:r>
      <w:r w:rsidR="008704D3" w:rsidRPr="00847D61">
        <w:rPr>
          <w:rFonts w:ascii="Arial" w:hAnsi="Arial" w:cs="Arial"/>
          <w:sz w:val="20"/>
        </w:rPr>
        <w:t>érinaire à la DDPP avec les inscriptions en attente</w:t>
      </w:r>
      <w:r w:rsidR="00B12443" w:rsidRPr="00847D61">
        <w:rPr>
          <w:rFonts w:ascii="Arial" w:hAnsi="Arial" w:cs="Arial"/>
          <w:sz w:val="20"/>
        </w:rPr>
        <w:t xml:space="preserve">. </w:t>
      </w:r>
    </w:p>
    <w:p w:rsidR="008704D3" w:rsidRPr="00847D61" w:rsidRDefault="008704D3" w:rsidP="007057C4">
      <w:pPr>
        <w:rPr>
          <w:rFonts w:ascii="Arial" w:hAnsi="Arial" w:cs="Arial"/>
          <w:sz w:val="20"/>
        </w:rPr>
      </w:pPr>
      <w:r w:rsidRPr="00847D61">
        <w:rPr>
          <w:rFonts w:ascii="Arial" w:hAnsi="Arial" w:cs="Arial"/>
          <w:sz w:val="20"/>
        </w:rPr>
        <w:t>E</w:t>
      </w:r>
      <w:r w:rsidR="00B12443" w:rsidRPr="00847D61">
        <w:rPr>
          <w:rFonts w:ascii="Arial" w:hAnsi="Arial" w:cs="Arial"/>
          <w:sz w:val="20"/>
        </w:rPr>
        <w:t xml:space="preserve">n cas de désistement la semaine avant le concours, </w:t>
      </w:r>
      <w:r w:rsidRPr="00847D61">
        <w:rPr>
          <w:rFonts w:ascii="Arial" w:hAnsi="Arial" w:cs="Arial"/>
          <w:sz w:val="20"/>
        </w:rPr>
        <w:t xml:space="preserve">il est ainsi possible </w:t>
      </w:r>
      <w:r w:rsidR="00B12443" w:rsidRPr="00847D61">
        <w:rPr>
          <w:rFonts w:ascii="Arial" w:hAnsi="Arial" w:cs="Arial"/>
          <w:sz w:val="20"/>
        </w:rPr>
        <w:t>d'engager des concurrents qui étaient inscrits sur la liste vét</w:t>
      </w:r>
      <w:r w:rsidRPr="00847D61">
        <w:rPr>
          <w:rFonts w:ascii="Arial" w:hAnsi="Arial" w:cs="Arial"/>
          <w:sz w:val="20"/>
        </w:rPr>
        <w:t>érinaire</w:t>
      </w:r>
      <w:r w:rsidR="00B12443" w:rsidRPr="00847D61">
        <w:rPr>
          <w:rFonts w:ascii="Arial" w:hAnsi="Arial" w:cs="Arial"/>
          <w:sz w:val="20"/>
        </w:rPr>
        <w:t>. Et de publier la liste d'attente pour les concurrents qui attendent.)</w:t>
      </w:r>
      <w:r w:rsidR="007057C4" w:rsidRPr="00847D61">
        <w:rPr>
          <w:rFonts w:ascii="Arial" w:hAnsi="Arial" w:cs="Arial"/>
          <w:sz w:val="20"/>
        </w:rPr>
        <w:t xml:space="preserve"> </w:t>
      </w:r>
    </w:p>
    <w:p w:rsidR="007057C4" w:rsidRPr="00847D61" w:rsidRDefault="007057C4" w:rsidP="007057C4">
      <w:pPr>
        <w:rPr>
          <w:rFonts w:ascii="Arial" w:hAnsi="Arial" w:cs="Arial"/>
          <w:sz w:val="20"/>
        </w:rPr>
      </w:pPr>
      <w:r w:rsidRPr="00847D61">
        <w:rPr>
          <w:rFonts w:ascii="Arial" w:hAnsi="Arial" w:cs="Arial"/>
          <w:sz w:val="20"/>
        </w:rPr>
        <w:t>Remplacement</w:t>
      </w:r>
      <w:r w:rsidRPr="00847D61">
        <w:rPr>
          <w:rFonts w:ascii="Arial" w:hAnsi="Arial" w:cs="Arial"/>
          <w:spacing w:val="9"/>
          <w:sz w:val="20"/>
        </w:rPr>
        <w:t xml:space="preserve"> sur le programme progesco </w:t>
      </w:r>
      <w:r w:rsidRPr="00847D61">
        <w:rPr>
          <w:rFonts w:ascii="Arial" w:hAnsi="Arial" w:cs="Arial"/>
          <w:sz w:val="20"/>
        </w:rPr>
        <w:t>la mention « Non Partant » par «Abandon»</w:t>
      </w:r>
      <w:r w:rsidRPr="00847D61">
        <w:rPr>
          <w:rFonts w:ascii="Arial" w:hAnsi="Arial" w:cs="Arial"/>
          <w:spacing w:val="10"/>
          <w:sz w:val="20"/>
        </w:rPr>
        <w:t xml:space="preserve"> </w:t>
      </w:r>
      <w:r w:rsidRPr="00847D61">
        <w:rPr>
          <w:rFonts w:ascii="Arial" w:hAnsi="Arial" w:cs="Arial"/>
          <w:sz w:val="20"/>
        </w:rPr>
        <w:t>et/ou</w:t>
      </w:r>
      <w:r w:rsidRPr="00847D61">
        <w:rPr>
          <w:rFonts w:ascii="Arial" w:hAnsi="Arial" w:cs="Arial"/>
          <w:spacing w:val="10"/>
          <w:sz w:val="20"/>
        </w:rPr>
        <w:t xml:space="preserve"> </w:t>
      </w:r>
      <w:r w:rsidRPr="00847D61">
        <w:rPr>
          <w:rFonts w:ascii="Arial" w:hAnsi="Arial" w:cs="Arial"/>
          <w:sz w:val="20"/>
        </w:rPr>
        <w:t>«Forfait»</w:t>
      </w:r>
      <w:r w:rsidRPr="00847D61">
        <w:rPr>
          <w:rFonts w:ascii="Arial" w:hAnsi="Arial" w:cs="Arial"/>
          <w:spacing w:val="10"/>
          <w:sz w:val="20"/>
        </w:rPr>
        <w:t>.</w:t>
      </w:r>
    </w:p>
    <w:p w:rsidR="00B12443" w:rsidRPr="00847D61" w:rsidRDefault="00B12443" w:rsidP="00B12443">
      <w:pPr>
        <w:rPr>
          <w:rFonts w:ascii="Arial" w:hAnsi="Arial" w:cs="Arial"/>
          <w:sz w:val="20"/>
        </w:rPr>
      </w:pPr>
      <w:r w:rsidRPr="00847D61">
        <w:rPr>
          <w:rFonts w:ascii="Arial" w:hAnsi="Arial" w:cs="Arial"/>
          <w:sz w:val="20"/>
        </w:rPr>
        <w:t>Amélioration</w:t>
      </w:r>
      <w:r w:rsidRPr="00847D61">
        <w:rPr>
          <w:rFonts w:ascii="Arial" w:hAnsi="Arial" w:cs="Arial"/>
          <w:spacing w:val="13"/>
          <w:sz w:val="20"/>
        </w:rPr>
        <w:t xml:space="preserve"> </w:t>
      </w:r>
      <w:r w:rsidRPr="00847D61">
        <w:rPr>
          <w:rFonts w:ascii="Arial" w:hAnsi="Arial" w:cs="Arial"/>
          <w:sz w:val="20"/>
        </w:rPr>
        <w:t>de</w:t>
      </w:r>
      <w:r w:rsidRPr="00847D61">
        <w:rPr>
          <w:rFonts w:ascii="Arial" w:hAnsi="Arial" w:cs="Arial"/>
          <w:spacing w:val="14"/>
          <w:sz w:val="20"/>
        </w:rPr>
        <w:t xml:space="preserve"> </w:t>
      </w:r>
      <w:r w:rsidRPr="00847D61">
        <w:rPr>
          <w:rFonts w:ascii="Arial" w:hAnsi="Arial" w:cs="Arial"/>
          <w:sz w:val="20"/>
        </w:rPr>
        <w:t>la</w:t>
      </w:r>
      <w:r w:rsidRPr="00847D61">
        <w:rPr>
          <w:rFonts w:ascii="Arial" w:hAnsi="Arial" w:cs="Arial"/>
          <w:spacing w:val="14"/>
          <w:sz w:val="20"/>
        </w:rPr>
        <w:t xml:space="preserve"> </w:t>
      </w:r>
      <w:r w:rsidRPr="00847D61">
        <w:rPr>
          <w:rFonts w:ascii="Arial" w:hAnsi="Arial" w:cs="Arial"/>
          <w:sz w:val="20"/>
        </w:rPr>
        <w:t>présentation</w:t>
      </w:r>
      <w:r w:rsidRPr="00847D61">
        <w:rPr>
          <w:rFonts w:ascii="Arial" w:hAnsi="Arial" w:cs="Arial"/>
          <w:spacing w:val="14"/>
          <w:sz w:val="20"/>
        </w:rPr>
        <w:t xml:space="preserve"> </w:t>
      </w:r>
      <w:r w:rsidRPr="00847D61">
        <w:rPr>
          <w:rFonts w:ascii="Arial" w:hAnsi="Arial" w:cs="Arial"/>
          <w:sz w:val="20"/>
        </w:rPr>
        <w:t>des</w:t>
      </w:r>
      <w:r w:rsidRPr="00847D61">
        <w:rPr>
          <w:rFonts w:ascii="Arial" w:hAnsi="Arial" w:cs="Arial"/>
          <w:spacing w:val="14"/>
          <w:sz w:val="20"/>
        </w:rPr>
        <w:t xml:space="preserve"> </w:t>
      </w:r>
      <w:r w:rsidRPr="00847D61">
        <w:rPr>
          <w:rFonts w:ascii="Arial" w:hAnsi="Arial" w:cs="Arial"/>
          <w:sz w:val="20"/>
        </w:rPr>
        <w:t>ordres</w:t>
      </w:r>
      <w:r w:rsidRPr="00847D61">
        <w:rPr>
          <w:rFonts w:ascii="Arial" w:hAnsi="Arial" w:cs="Arial"/>
          <w:spacing w:val="14"/>
          <w:sz w:val="20"/>
        </w:rPr>
        <w:t xml:space="preserve"> </w:t>
      </w:r>
      <w:r w:rsidRPr="00847D61">
        <w:rPr>
          <w:rFonts w:ascii="Arial" w:hAnsi="Arial" w:cs="Arial"/>
          <w:sz w:val="20"/>
        </w:rPr>
        <w:t>de</w:t>
      </w:r>
      <w:r w:rsidRPr="00847D61">
        <w:rPr>
          <w:rFonts w:ascii="Arial" w:hAnsi="Arial" w:cs="Arial"/>
          <w:spacing w:val="14"/>
          <w:sz w:val="20"/>
        </w:rPr>
        <w:t xml:space="preserve"> </w:t>
      </w:r>
      <w:r w:rsidRPr="00847D61">
        <w:rPr>
          <w:rFonts w:ascii="Arial" w:hAnsi="Arial" w:cs="Arial"/>
          <w:sz w:val="20"/>
        </w:rPr>
        <w:t>passage</w:t>
      </w:r>
      <w:r w:rsidR="003A0958" w:rsidRPr="00847D61">
        <w:rPr>
          <w:rFonts w:ascii="Arial" w:hAnsi="Arial" w:cs="Arial"/>
          <w:sz w:val="20"/>
        </w:rPr>
        <w:t>.</w:t>
      </w:r>
    </w:p>
    <w:p w:rsidR="00B12443" w:rsidRPr="00847D61" w:rsidRDefault="00B12443" w:rsidP="00B12443">
      <w:pPr>
        <w:rPr>
          <w:rFonts w:ascii="Arial" w:hAnsi="Arial" w:cs="Arial"/>
          <w:sz w:val="20"/>
        </w:rPr>
      </w:pPr>
      <w:r w:rsidRPr="00847D61">
        <w:rPr>
          <w:rFonts w:ascii="Arial" w:hAnsi="Arial" w:cs="Arial"/>
          <w:sz w:val="20"/>
        </w:rPr>
        <w:t>Simplification</w:t>
      </w:r>
      <w:r w:rsidRPr="00847D61">
        <w:rPr>
          <w:rFonts w:ascii="Arial" w:hAnsi="Arial" w:cs="Arial"/>
          <w:spacing w:val="16"/>
          <w:sz w:val="20"/>
        </w:rPr>
        <w:t xml:space="preserve"> </w:t>
      </w:r>
      <w:r w:rsidRPr="00847D61">
        <w:rPr>
          <w:rFonts w:ascii="Arial" w:hAnsi="Arial" w:cs="Arial"/>
          <w:sz w:val="20"/>
        </w:rPr>
        <w:t>de</w:t>
      </w:r>
      <w:r w:rsidRPr="00847D61">
        <w:rPr>
          <w:rFonts w:ascii="Arial" w:hAnsi="Arial" w:cs="Arial"/>
          <w:spacing w:val="16"/>
          <w:sz w:val="20"/>
        </w:rPr>
        <w:t xml:space="preserve"> </w:t>
      </w:r>
      <w:r w:rsidRPr="00847D61">
        <w:rPr>
          <w:rFonts w:ascii="Arial" w:hAnsi="Arial" w:cs="Arial"/>
          <w:sz w:val="20"/>
        </w:rPr>
        <w:t>la</w:t>
      </w:r>
      <w:r w:rsidRPr="00847D61">
        <w:rPr>
          <w:rFonts w:ascii="Arial" w:hAnsi="Arial" w:cs="Arial"/>
          <w:spacing w:val="16"/>
          <w:sz w:val="20"/>
        </w:rPr>
        <w:t xml:space="preserve"> </w:t>
      </w:r>
      <w:r w:rsidRPr="00847D61">
        <w:rPr>
          <w:rFonts w:ascii="Arial" w:hAnsi="Arial" w:cs="Arial"/>
          <w:sz w:val="20"/>
        </w:rPr>
        <w:t>création</w:t>
      </w:r>
      <w:r w:rsidRPr="00847D61">
        <w:rPr>
          <w:rFonts w:ascii="Arial" w:hAnsi="Arial" w:cs="Arial"/>
          <w:spacing w:val="16"/>
          <w:sz w:val="20"/>
        </w:rPr>
        <w:t xml:space="preserve"> </w:t>
      </w:r>
      <w:r w:rsidRPr="00847D61">
        <w:rPr>
          <w:rFonts w:ascii="Arial" w:hAnsi="Arial" w:cs="Arial"/>
          <w:sz w:val="20"/>
        </w:rPr>
        <w:t>d’un</w:t>
      </w:r>
      <w:r w:rsidRPr="00847D61">
        <w:rPr>
          <w:rFonts w:ascii="Arial" w:hAnsi="Arial" w:cs="Arial"/>
          <w:spacing w:val="17"/>
          <w:sz w:val="20"/>
        </w:rPr>
        <w:t xml:space="preserve"> </w:t>
      </w:r>
      <w:r w:rsidRPr="00847D61">
        <w:rPr>
          <w:rFonts w:ascii="Arial" w:hAnsi="Arial" w:cs="Arial"/>
          <w:sz w:val="20"/>
        </w:rPr>
        <w:t>nouveau</w:t>
      </w:r>
      <w:r w:rsidRPr="00847D61">
        <w:rPr>
          <w:rFonts w:ascii="Arial" w:hAnsi="Arial" w:cs="Arial"/>
          <w:spacing w:val="16"/>
          <w:sz w:val="20"/>
        </w:rPr>
        <w:t xml:space="preserve"> </w:t>
      </w:r>
      <w:r w:rsidRPr="00847D61">
        <w:rPr>
          <w:rFonts w:ascii="Arial" w:hAnsi="Arial" w:cs="Arial"/>
          <w:sz w:val="20"/>
        </w:rPr>
        <w:t>concours</w:t>
      </w:r>
      <w:r w:rsidRPr="00847D61">
        <w:rPr>
          <w:rFonts w:ascii="Arial" w:hAnsi="Arial" w:cs="Arial"/>
          <w:spacing w:val="16"/>
          <w:sz w:val="20"/>
        </w:rPr>
        <w:t xml:space="preserve"> </w:t>
      </w:r>
      <w:r w:rsidRPr="00847D61">
        <w:rPr>
          <w:rFonts w:ascii="Arial" w:hAnsi="Arial" w:cs="Arial"/>
          <w:sz w:val="20"/>
        </w:rPr>
        <w:t>(plus</w:t>
      </w:r>
      <w:r w:rsidRPr="00847D61">
        <w:rPr>
          <w:rFonts w:ascii="Arial" w:hAnsi="Arial" w:cs="Arial"/>
          <w:spacing w:val="16"/>
          <w:sz w:val="20"/>
        </w:rPr>
        <w:t xml:space="preserve"> </w:t>
      </w:r>
      <w:r w:rsidRPr="00847D61">
        <w:rPr>
          <w:rFonts w:ascii="Arial" w:hAnsi="Arial" w:cs="Arial"/>
          <w:sz w:val="20"/>
        </w:rPr>
        <w:t>d’initialisation)</w:t>
      </w:r>
    </w:p>
    <w:p w:rsidR="00B12443" w:rsidRPr="00847D61" w:rsidRDefault="00B12443" w:rsidP="00B12443">
      <w:pPr>
        <w:rPr>
          <w:rFonts w:ascii="Arial" w:hAnsi="Arial" w:cs="Arial"/>
          <w:sz w:val="20"/>
        </w:rPr>
      </w:pPr>
      <w:r w:rsidRPr="00847D61">
        <w:rPr>
          <w:rFonts w:ascii="Arial" w:hAnsi="Arial" w:cs="Arial"/>
          <w:sz w:val="20"/>
        </w:rPr>
        <w:t>Amélioration</w:t>
      </w:r>
      <w:r w:rsidRPr="00847D61">
        <w:rPr>
          <w:rFonts w:ascii="Arial" w:hAnsi="Arial" w:cs="Arial"/>
          <w:spacing w:val="17"/>
          <w:sz w:val="20"/>
        </w:rPr>
        <w:t xml:space="preserve"> </w:t>
      </w:r>
      <w:r w:rsidRPr="00847D61">
        <w:rPr>
          <w:rFonts w:ascii="Arial" w:hAnsi="Arial" w:cs="Arial"/>
          <w:sz w:val="20"/>
        </w:rPr>
        <w:t>de</w:t>
      </w:r>
      <w:r w:rsidRPr="00847D61">
        <w:rPr>
          <w:rFonts w:ascii="Arial" w:hAnsi="Arial" w:cs="Arial"/>
          <w:spacing w:val="18"/>
          <w:sz w:val="20"/>
        </w:rPr>
        <w:t xml:space="preserve"> </w:t>
      </w:r>
      <w:r w:rsidRPr="00847D61">
        <w:rPr>
          <w:rFonts w:ascii="Arial" w:hAnsi="Arial" w:cs="Arial"/>
          <w:sz w:val="20"/>
        </w:rPr>
        <w:t>l’ergonomie</w:t>
      </w:r>
      <w:r w:rsidRPr="00847D61">
        <w:rPr>
          <w:rFonts w:ascii="Arial" w:hAnsi="Arial" w:cs="Arial"/>
          <w:spacing w:val="18"/>
          <w:sz w:val="20"/>
        </w:rPr>
        <w:t xml:space="preserve"> </w:t>
      </w:r>
      <w:r w:rsidRPr="00847D61">
        <w:rPr>
          <w:rFonts w:ascii="Arial" w:hAnsi="Arial" w:cs="Arial"/>
          <w:sz w:val="20"/>
        </w:rPr>
        <w:t>des</w:t>
      </w:r>
      <w:r w:rsidRPr="00847D61">
        <w:rPr>
          <w:rFonts w:ascii="Arial" w:hAnsi="Arial" w:cs="Arial"/>
          <w:spacing w:val="18"/>
          <w:sz w:val="20"/>
        </w:rPr>
        <w:t xml:space="preserve"> </w:t>
      </w:r>
      <w:r w:rsidRPr="00847D61">
        <w:rPr>
          <w:rFonts w:ascii="Arial" w:hAnsi="Arial" w:cs="Arial"/>
          <w:sz w:val="20"/>
        </w:rPr>
        <w:t>menus</w:t>
      </w:r>
    </w:p>
    <w:p w:rsidR="00B12443" w:rsidRPr="00847D61" w:rsidRDefault="00B12443" w:rsidP="00B12443">
      <w:pPr>
        <w:rPr>
          <w:rFonts w:ascii="Arial" w:hAnsi="Arial" w:cs="Arial"/>
          <w:sz w:val="20"/>
        </w:rPr>
      </w:pPr>
      <w:r w:rsidRPr="00847D61">
        <w:rPr>
          <w:rFonts w:ascii="Arial" w:hAnsi="Arial" w:cs="Arial"/>
          <w:sz w:val="20"/>
        </w:rPr>
        <w:t>Ajout</w:t>
      </w:r>
      <w:r w:rsidRPr="00847D61">
        <w:rPr>
          <w:rFonts w:ascii="Arial" w:hAnsi="Arial" w:cs="Arial"/>
          <w:spacing w:val="12"/>
          <w:sz w:val="20"/>
        </w:rPr>
        <w:t xml:space="preserve"> </w:t>
      </w:r>
      <w:r w:rsidRPr="00847D61">
        <w:rPr>
          <w:rFonts w:ascii="Arial" w:hAnsi="Arial" w:cs="Arial"/>
          <w:sz w:val="20"/>
        </w:rPr>
        <w:t>de</w:t>
      </w:r>
      <w:r w:rsidRPr="00847D61">
        <w:rPr>
          <w:rFonts w:ascii="Arial" w:hAnsi="Arial" w:cs="Arial"/>
          <w:spacing w:val="12"/>
          <w:sz w:val="20"/>
        </w:rPr>
        <w:t xml:space="preserve"> </w:t>
      </w:r>
      <w:r w:rsidRPr="00847D61">
        <w:rPr>
          <w:rFonts w:ascii="Arial" w:hAnsi="Arial" w:cs="Arial"/>
          <w:sz w:val="20"/>
        </w:rPr>
        <w:t>raccourcis</w:t>
      </w:r>
      <w:r w:rsidRPr="00847D61">
        <w:rPr>
          <w:rFonts w:ascii="Arial" w:hAnsi="Arial" w:cs="Arial"/>
          <w:spacing w:val="13"/>
          <w:sz w:val="20"/>
        </w:rPr>
        <w:t xml:space="preserve"> </w:t>
      </w:r>
      <w:r w:rsidRPr="00847D61">
        <w:rPr>
          <w:rFonts w:ascii="Arial" w:hAnsi="Arial" w:cs="Arial"/>
          <w:sz w:val="20"/>
        </w:rPr>
        <w:t>claviers</w:t>
      </w:r>
      <w:r w:rsidRPr="00847D61">
        <w:rPr>
          <w:rFonts w:ascii="Arial" w:hAnsi="Arial" w:cs="Arial"/>
          <w:spacing w:val="12"/>
          <w:sz w:val="20"/>
        </w:rPr>
        <w:t xml:space="preserve"> </w:t>
      </w:r>
      <w:r w:rsidRPr="00847D61">
        <w:rPr>
          <w:rFonts w:ascii="Arial" w:hAnsi="Arial" w:cs="Arial"/>
          <w:sz w:val="20"/>
        </w:rPr>
        <w:t>pour</w:t>
      </w:r>
      <w:r w:rsidRPr="00847D61">
        <w:rPr>
          <w:rFonts w:ascii="Arial" w:hAnsi="Arial" w:cs="Arial"/>
          <w:spacing w:val="13"/>
          <w:sz w:val="20"/>
        </w:rPr>
        <w:t xml:space="preserve"> </w:t>
      </w:r>
      <w:r w:rsidRPr="00847D61">
        <w:rPr>
          <w:rFonts w:ascii="Arial" w:hAnsi="Arial" w:cs="Arial"/>
          <w:sz w:val="20"/>
        </w:rPr>
        <w:t>l’inscription</w:t>
      </w:r>
      <w:r w:rsidRPr="00847D61">
        <w:rPr>
          <w:rFonts w:ascii="Arial" w:hAnsi="Arial" w:cs="Arial"/>
          <w:spacing w:val="12"/>
          <w:sz w:val="20"/>
        </w:rPr>
        <w:t xml:space="preserve"> </w:t>
      </w:r>
      <w:r w:rsidRPr="00847D61">
        <w:rPr>
          <w:rFonts w:ascii="Arial" w:hAnsi="Arial" w:cs="Arial"/>
          <w:sz w:val="20"/>
        </w:rPr>
        <w:t>des</w:t>
      </w:r>
      <w:r w:rsidRPr="00847D61">
        <w:rPr>
          <w:rFonts w:ascii="Arial" w:hAnsi="Arial" w:cs="Arial"/>
          <w:spacing w:val="12"/>
          <w:sz w:val="20"/>
        </w:rPr>
        <w:t xml:space="preserve"> </w:t>
      </w:r>
      <w:r w:rsidRPr="00847D61">
        <w:rPr>
          <w:rFonts w:ascii="Arial" w:hAnsi="Arial" w:cs="Arial"/>
          <w:sz w:val="20"/>
        </w:rPr>
        <w:t>concurrents</w:t>
      </w:r>
      <w:r w:rsidRPr="00847D61">
        <w:rPr>
          <w:rFonts w:ascii="Arial" w:hAnsi="Arial" w:cs="Arial"/>
          <w:spacing w:val="13"/>
          <w:sz w:val="20"/>
        </w:rPr>
        <w:t xml:space="preserve"> </w:t>
      </w:r>
      <w:r w:rsidRPr="00847D61">
        <w:rPr>
          <w:rFonts w:ascii="Arial" w:hAnsi="Arial" w:cs="Arial"/>
          <w:sz w:val="20"/>
        </w:rPr>
        <w:t>et</w:t>
      </w:r>
      <w:r w:rsidRPr="00847D61">
        <w:rPr>
          <w:rFonts w:ascii="Arial" w:hAnsi="Arial" w:cs="Arial"/>
          <w:spacing w:val="12"/>
          <w:sz w:val="20"/>
        </w:rPr>
        <w:t xml:space="preserve"> </w:t>
      </w:r>
      <w:r w:rsidRPr="00847D61">
        <w:rPr>
          <w:rFonts w:ascii="Arial" w:hAnsi="Arial" w:cs="Arial"/>
          <w:sz w:val="20"/>
        </w:rPr>
        <w:t>la</w:t>
      </w:r>
      <w:r w:rsidRPr="00847D61">
        <w:rPr>
          <w:rFonts w:ascii="Arial" w:hAnsi="Arial" w:cs="Arial"/>
          <w:spacing w:val="13"/>
          <w:sz w:val="20"/>
        </w:rPr>
        <w:t xml:space="preserve"> </w:t>
      </w:r>
      <w:r w:rsidRPr="00847D61">
        <w:rPr>
          <w:rFonts w:ascii="Arial" w:hAnsi="Arial" w:cs="Arial"/>
          <w:sz w:val="20"/>
        </w:rPr>
        <w:t>saisie</w:t>
      </w:r>
      <w:r w:rsidRPr="00847D61">
        <w:rPr>
          <w:rFonts w:ascii="Arial" w:hAnsi="Arial" w:cs="Arial"/>
          <w:spacing w:val="12"/>
          <w:sz w:val="20"/>
        </w:rPr>
        <w:t xml:space="preserve"> </w:t>
      </w:r>
      <w:r w:rsidRPr="00847D61">
        <w:rPr>
          <w:rFonts w:ascii="Arial" w:hAnsi="Arial" w:cs="Arial"/>
          <w:sz w:val="20"/>
        </w:rPr>
        <w:t>des</w:t>
      </w:r>
      <w:r w:rsidRPr="00847D61">
        <w:rPr>
          <w:rFonts w:ascii="Arial" w:hAnsi="Arial" w:cs="Arial"/>
          <w:w w:val="102"/>
          <w:sz w:val="20"/>
        </w:rPr>
        <w:t xml:space="preserve"> </w:t>
      </w:r>
      <w:r w:rsidRPr="00847D61">
        <w:rPr>
          <w:rFonts w:ascii="Arial" w:hAnsi="Arial" w:cs="Arial"/>
          <w:sz w:val="20"/>
        </w:rPr>
        <w:t>résultats.</w:t>
      </w:r>
    </w:p>
    <w:p w:rsidR="00B12443" w:rsidRPr="00847D61" w:rsidRDefault="00B12443" w:rsidP="00B12443">
      <w:pPr>
        <w:rPr>
          <w:rFonts w:ascii="Arial" w:hAnsi="Arial" w:cs="Arial"/>
          <w:sz w:val="20"/>
        </w:rPr>
      </w:pPr>
      <w:r w:rsidRPr="00847D61">
        <w:rPr>
          <w:rFonts w:ascii="Arial" w:hAnsi="Arial" w:cs="Arial"/>
          <w:sz w:val="20"/>
        </w:rPr>
        <w:t>Possibilité</w:t>
      </w:r>
      <w:r w:rsidRPr="00847D61">
        <w:rPr>
          <w:rFonts w:ascii="Arial" w:hAnsi="Arial" w:cs="Arial"/>
          <w:spacing w:val="12"/>
          <w:sz w:val="20"/>
        </w:rPr>
        <w:t xml:space="preserve"> </w:t>
      </w:r>
      <w:r w:rsidRPr="00847D61">
        <w:rPr>
          <w:rFonts w:ascii="Arial" w:hAnsi="Arial" w:cs="Arial"/>
          <w:sz w:val="20"/>
        </w:rPr>
        <w:t>de</w:t>
      </w:r>
      <w:r w:rsidRPr="00847D61">
        <w:rPr>
          <w:rFonts w:ascii="Arial" w:hAnsi="Arial" w:cs="Arial"/>
          <w:spacing w:val="13"/>
          <w:sz w:val="20"/>
        </w:rPr>
        <w:t xml:space="preserve"> </w:t>
      </w:r>
      <w:r w:rsidRPr="00847D61">
        <w:rPr>
          <w:rFonts w:ascii="Arial" w:hAnsi="Arial" w:cs="Arial"/>
          <w:sz w:val="20"/>
        </w:rPr>
        <w:t>tri</w:t>
      </w:r>
      <w:r w:rsidRPr="00847D61">
        <w:rPr>
          <w:rFonts w:ascii="Arial" w:hAnsi="Arial" w:cs="Arial"/>
          <w:spacing w:val="13"/>
          <w:sz w:val="20"/>
        </w:rPr>
        <w:t xml:space="preserve"> </w:t>
      </w:r>
      <w:r w:rsidRPr="00847D61">
        <w:rPr>
          <w:rFonts w:ascii="Arial" w:hAnsi="Arial" w:cs="Arial"/>
          <w:sz w:val="20"/>
        </w:rPr>
        <w:t>des</w:t>
      </w:r>
      <w:r w:rsidRPr="00847D61">
        <w:rPr>
          <w:rFonts w:ascii="Arial" w:hAnsi="Arial" w:cs="Arial"/>
          <w:spacing w:val="13"/>
          <w:sz w:val="20"/>
        </w:rPr>
        <w:t xml:space="preserve"> </w:t>
      </w:r>
      <w:r w:rsidRPr="00847D61">
        <w:rPr>
          <w:rFonts w:ascii="Arial" w:hAnsi="Arial" w:cs="Arial"/>
          <w:sz w:val="20"/>
        </w:rPr>
        <w:t>concurrents</w:t>
      </w:r>
      <w:r w:rsidRPr="00847D61">
        <w:rPr>
          <w:rFonts w:ascii="Arial" w:hAnsi="Arial" w:cs="Arial"/>
          <w:spacing w:val="13"/>
          <w:sz w:val="20"/>
        </w:rPr>
        <w:t xml:space="preserve"> </w:t>
      </w:r>
      <w:r w:rsidRPr="00847D61">
        <w:rPr>
          <w:rFonts w:ascii="Arial" w:hAnsi="Arial" w:cs="Arial"/>
          <w:sz w:val="20"/>
        </w:rPr>
        <w:t>inscrits</w:t>
      </w:r>
      <w:r w:rsidRPr="00847D61">
        <w:rPr>
          <w:rFonts w:ascii="Arial" w:hAnsi="Arial" w:cs="Arial"/>
          <w:spacing w:val="13"/>
          <w:sz w:val="20"/>
        </w:rPr>
        <w:t xml:space="preserve"> </w:t>
      </w:r>
      <w:r w:rsidRPr="00847D61">
        <w:rPr>
          <w:rFonts w:ascii="Arial" w:hAnsi="Arial" w:cs="Arial"/>
          <w:sz w:val="20"/>
        </w:rPr>
        <w:t>par</w:t>
      </w:r>
      <w:r w:rsidRPr="00847D61">
        <w:rPr>
          <w:rFonts w:ascii="Arial" w:hAnsi="Arial" w:cs="Arial"/>
          <w:spacing w:val="12"/>
          <w:sz w:val="20"/>
        </w:rPr>
        <w:t xml:space="preserve"> </w:t>
      </w:r>
      <w:r w:rsidRPr="00847D61">
        <w:rPr>
          <w:rFonts w:ascii="Arial" w:hAnsi="Arial" w:cs="Arial"/>
          <w:sz w:val="20"/>
        </w:rPr>
        <w:t>numéro</w:t>
      </w:r>
      <w:r w:rsidRPr="00847D61">
        <w:rPr>
          <w:rFonts w:ascii="Arial" w:hAnsi="Arial" w:cs="Arial"/>
          <w:spacing w:val="13"/>
          <w:sz w:val="20"/>
        </w:rPr>
        <w:t xml:space="preserve"> </w:t>
      </w:r>
      <w:r w:rsidRPr="00847D61">
        <w:rPr>
          <w:rFonts w:ascii="Arial" w:hAnsi="Arial" w:cs="Arial"/>
          <w:sz w:val="20"/>
        </w:rPr>
        <w:t>de</w:t>
      </w:r>
      <w:r w:rsidRPr="00847D61">
        <w:rPr>
          <w:rFonts w:ascii="Arial" w:hAnsi="Arial" w:cs="Arial"/>
          <w:spacing w:val="13"/>
          <w:sz w:val="20"/>
        </w:rPr>
        <w:t xml:space="preserve"> </w:t>
      </w:r>
      <w:r w:rsidRPr="00847D61">
        <w:rPr>
          <w:rFonts w:ascii="Arial" w:hAnsi="Arial" w:cs="Arial"/>
          <w:sz w:val="20"/>
        </w:rPr>
        <w:t>dossard.</w:t>
      </w:r>
    </w:p>
    <w:p w:rsidR="00B12443" w:rsidRPr="00847D61" w:rsidRDefault="00B12443" w:rsidP="00B12443">
      <w:pPr>
        <w:rPr>
          <w:rFonts w:ascii="Arial" w:hAnsi="Arial" w:cs="Arial"/>
          <w:sz w:val="20"/>
        </w:rPr>
      </w:pPr>
      <w:r w:rsidRPr="00847D61">
        <w:rPr>
          <w:rFonts w:ascii="Arial" w:hAnsi="Arial" w:cs="Arial"/>
          <w:sz w:val="20"/>
        </w:rPr>
        <w:t>Bandeau</w:t>
      </w:r>
      <w:r w:rsidRPr="00847D61">
        <w:rPr>
          <w:rFonts w:ascii="Arial" w:hAnsi="Arial" w:cs="Arial"/>
          <w:spacing w:val="11"/>
          <w:sz w:val="20"/>
        </w:rPr>
        <w:t xml:space="preserve"> </w:t>
      </w:r>
      <w:r w:rsidRPr="00847D61">
        <w:rPr>
          <w:rFonts w:ascii="Arial" w:hAnsi="Arial" w:cs="Arial"/>
          <w:sz w:val="20"/>
        </w:rPr>
        <w:t>supérieur</w:t>
      </w:r>
      <w:r w:rsidRPr="00847D61">
        <w:rPr>
          <w:rFonts w:ascii="Arial" w:hAnsi="Arial" w:cs="Arial"/>
          <w:spacing w:val="12"/>
          <w:sz w:val="20"/>
        </w:rPr>
        <w:t xml:space="preserve"> </w:t>
      </w:r>
      <w:r w:rsidRPr="00847D61">
        <w:rPr>
          <w:rFonts w:ascii="Arial" w:hAnsi="Arial" w:cs="Arial"/>
          <w:sz w:val="20"/>
        </w:rPr>
        <w:t>fixe</w:t>
      </w:r>
      <w:r w:rsidRPr="00847D61">
        <w:rPr>
          <w:rFonts w:ascii="Arial" w:hAnsi="Arial" w:cs="Arial"/>
          <w:spacing w:val="11"/>
          <w:sz w:val="20"/>
        </w:rPr>
        <w:t xml:space="preserve"> </w:t>
      </w:r>
      <w:r w:rsidRPr="00847D61">
        <w:rPr>
          <w:rFonts w:ascii="Arial" w:hAnsi="Arial" w:cs="Arial"/>
          <w:sz w:val="20"/>
        </w:rPr>
        <w:t>(celui</w:t>
      </w:r>
      <w:r w:rsidRPr="00847D61">
        <w:rPr>
          <w:rFonts w:ascii="Arial" w:hAnsi="Arial" w:cs="Arial"/>
          <w:spacing w:val="12"/>
          <w:sz w:val="20"/>
        </w:rPr>
        <w:t xml:space="preserve"> </w:t>
      </w:r>
      <w:r w:rsidRPr="00847D61">
        <w:rPr>
          <w:rFonts w:ascii="Arial" w:hAnsi="Arial" w:cs="Arial"/>
          <w:sz w:val="20"/>
        </w:rPr>
        <w:t>avec</w:t>
      </w:r>
      <w:r w:rsidRPr="00847D61">
        <w:rPr>
          <w:rFonts w:ascii="Arial" w:hAnsi="Arial" w:cs="Arial"/>
          <w:spacing w:val="11"/>
          <w:sz w:val="20"/>
        </w:rPr>
        <w:t xml:space="preserve"> </w:t>
      </w:r>
      <w:r w:rsidRPr="00847D61">
        <w:rPr>
          <w:rFonts w:ascii="Arial" w:hAnsi="Arial" w:cs="Arial"/>
          <w:sz w:val="20"/>
        </w:rPr>
        <w:t>le</w:t>
      </w:r>
      <w:r w:rsidRPr="00847D61">
        <w:rPr>
          <w:rFonts w:ascii="Arial" w:hAnsi="Arial" w:cs="Arial"/>
          <w:spacing w:val="12"/>
          <w:sz w:val="20"/>
        </w:rPr>
        <w:t xml:space="preserve"> </w:t>
      </w:r>
      <w:r w:rsidRPr="00847D61">
        <w:rPr>
          <w:rFonts w:ascii="Arial" w:hAnsi="Arial" w:cs="Arial"/>
          <w:sz w:val="20"/>
        </w:rPr>
        <w:t>lien</w:t>
      </w:r>
      <w:r w:rsidRPr="00847D61">
        <w:rPr>
          <w:rFonts w:ascii="Arial" w:hAnsi="Arial" w:cs="Arial"/>
          <w:spacing w:val="12"/>
          <w:sz w:val="20"/>
        </w:rPr>
        <w:t xml:space="preserve"> </w:t>
      </w:r>
      <w:r w:rsidRPr="00847D61">
        <w:rPr>
          <w:rFonts w:ascii="Arial" w:hAnsi="Arial" w:cs="Arial"/>
          <w:sz w:val="20"/>
        </w:rPr>
        <w:t>permettant</w:t>
      </w:r>
      <w:r w:rsidRPr="00847D61">
        <w:rPr>
          <w:rFonts w:ascii="Arial" w:hAnsi="Arial" w:cs="Arial"/>
          <w:spacing w:val="11"/>
          <w:sz w:val="20"/>
        </w:rPr>
        <w:t xml:space="preserve"> </w:t>
      </w:r>
      <w:r w:rsidRPr="00847D61">
        <w:rPr>
          <w:rFonts w:ascii="Arial" w:hAnsi="Arial" w:cs="Arial"/>
          <w:sz w:val="20"/>
        </w:rPr>
        <w:t>le</w:t>
      </w:r>
      <w:r w:rsidRPr="00847D61">
        <w:rPr>
          <w:rFonts w:ascii="Arial" w:hAnsi="Arial" w:cs="Arial"/>
          <w:spacing w:val="12"/>
          <w:sz w:val="20"/>
        </w:rPr>
        <w:t xml:space="preserve"> </w:t>
      </w:r>
      <w:r w:rsidRPr="00847D61">
        <w:rPr>
          <w:rFonts w:ascii="Arial" w:hAnsi="Arial" w:cs="Arial"/>
          <w:sz w:val="20"/>
        </w:rPr>
        <w:t>retour</w:t>
      </w:r>
      <w:r w:rsidRPr="00847D61">
        <w:rPr>
          <w:rFonts w:ascii="Arial" w:hAnsi="Arial" w:cs="Arial"/>
          <w:spacing w:val="11"/>
          <w:sz w:val="20"/>
        </w:rPr>
        <w:t xml:space="preserve"> </w:t>
      </w:r>
      <w:r w:rsidRPr="00847D61">
        <w:rPr>
          <w:rFonts w:ascii="Arial" w:hAnsi="Arial" w:cs="Arial"/>
          <w:sz w:val="20"/>
        </w:rPr>
        <w:t>à</w:t>
      </w:r>
      <w:r w:rsidRPr="00847D61">
        <w:rPr>
          <w:rFonts w:ascii="Arial" w:hAnsi="Arial" w:cs="Arial"/>
          <w:spacing w:val="12"/>
          <w:sz w:val="20"/>
        </w:rPr>
        <w:t xml:space="preserve"> </w:t>
      </w:r>
      <w:r w:rsidRPr="00847D61">
        <w:rPr>
          <w:rFonts w:ascii="Arial" w:hAnsi="Arial" w:cs="Arial"/>
          <w:sz w:val="20"/>
        </w:rPr>
        <w:t>la</w:t>
      </w:r>
      <w:r w:rsidRPr="00847D61">
        <w:rPr>
          <w:rFonts w:ascii="Arial" w:hAnsi="Arial" w:cs="Arial"/>
          <w:spacing w:val="12"/>
          <w:sz w:val="20"/>
        </w:rPr>
        <w:t xml:space="preserve"> </w:t>
      </w:r>
      <w:r w:rsidRPr="00847D61">
        <w:rPr>
          <w:rFonts w:ascii="Arial" w:hAnsi="Arial" w:cs="Arial"/>
          <w:sz w:val="20"/>
        </w:rPr>
        <w:t>page</w:t>
      </w:r>
      <w:r w:rsidR="001D59FD" w:rsidRPr="00847D61">
        <w:rPr>
          <w:rFonts w:ascii="Arial" w:hAnsi="Arial" w:cs="Arial"/>
          <w:spacing w:val="11"/>
          <w:sz w:val="20"/>
        </w:rPr>
        <w:t xml:space="preserve"> </w:t>
      </w:r>
      <w:r w:rsidRPr="00847D61">
        <w:rPr>
          <w:rFonts w:ascii="Arial" w:hAnsi="Arial" w:cs="Arial"/>
          <w:sz w:val="20"/>
        </w:rPr>
        <w:t>précédente)</w:t>
      </w:r>
    </w:p>
    <w:p w:rsidR="00B12443" w:rsidRPr="00847D61" w:rsidRDefault="00B12443" w:rsidP="00B12443">
      <w:pPr>
        <w:rPr>
          <w:rFonts w:ascii="Arial" w:hAnsi="Arial" w:cs="Arial"/>
          <w:sz w:val="20"/>
        </w:rPr>
      </w:pPr>
      <w:r w:rsidRPr="00847D61">
        <w:rPr>
          <w:rFonts w:ascii="Arial" w:hAnsi="Arial" w:cs="Arial"/>
          <w:sz w:val="20"/>
        </w:rPr>
        <w:t>Correction</w:t>
      </w:r>
      <w:r w:rsidRPr="00847D61">
        <w:rPr>
          <w:rFonts w:ascii="Arial" w:hAnsi="Arial" w:cs="Arial"/>
          <w:spacing w:val="16"/>
          <w:sz w:val="20"/>
        </w:rPr>
        <w:t xml:space="preserve"> </w:t>
      </w:r>
      <w:r w:rsidRPr="00847D61">
        <w:rPr>
          <w:rFonts w:ascii="Arial" w:hAnsi="Arial" w:cs="Arial"/>
          <w:sz w:val="20"/>
        </w:rPr>
        <w:t>de</w:t>
      </w:r>
      <w:r w:rsidRPr="00847D61">
        <w:rPr>
          <w:rFonts w:ascii="Arial" w:hAnsi="Arial" w:cs="Arial"/>
          <w:spacing w:val="17"/>
          <w:sz w:val="20"/>
        </w:rPr>
        <w:t xml:space="preserve"> </w:t>
      </w:r>
      <w:r w:rsidRPr="00847D61">
        <w:rPr>
          <w:rFonts w:ascii="Arial" w:hAnsi="Arial" w:cs="Arial"/>
          <w:sz w:val="20"/>
        </w:rPr>
        <w:t>bugs</w:t>
      </w:r>
    </w:p>
    <w:p w:rsidR="00B12443" w:rsidRPr="00847D61" w:rsidRDefault="00B12443" w:rsidP="00B12443">
      <w:pPr>
        <w:rPr>
          <w:rFonts w:ascii="Arial" w:hAnsi="Arial" w:cs="Arial"/>
          <w:sz w:val="20"/>
        </w:rPr>
      </w:pPr>
      <w:r w:rsidRPr="00847D61">
        <w:rPr>
          <w:rFonts w:ascii="Arial" w:hAnsi="Arial" w:cs="Arial"/>
          <w:sz w:val="20"/>
        </w:rPr>
        <w:t>Possibilité</w:t>
      </w:r>
      <w:r w:rsidRPr="00847D61">
        <w:rPr>
          <w:rFonts w:ascii="Arial" w:hAnsi="Arial" w:cs="Arial"/>
          <w:spacing w:val="13"/>
          <w:sz w:val="20"/>
        </w:rPr>
        <w:t xml:space="preserve"> </w:t>
      </w:r>
      <w:r w:rsidRPr="00847D61">
        <w:rPr>
          <w:rFonts w:ascii="Arial" w:hAnsi="Arial" w:cs="Arial"/>
          <w:sz w:val="20"/>
        </w:rPr>
        <w:t>de</w:t>
      </w:r>
      <w:r w:rsidRPr="00847D61">
        <w:rPr>
          <w:rFonts w:ascii="Arial" w:hAnsi="Arial" w:cs="Arial"/>
          <w:spacing w:val="14"/>
          <w:sz w:val="20"/>
        </w:rPr>
        <w:t xml:space="preserve"> </w:t>
      </w:r>
      <w:r w:rsidRPr="00847D61">
        <w:rPr>
          <w:rFonts w:ascii="Arial" w:hAnsi="Arial" w:cs="Arial"/>
          <w:sz w:val="20"/>
        </w:rPr>
        <w:t>modifier</w:t>
      </w:r>
      <w:r w:rsidRPr="00847D61">
        <w:rPr>
          <w:rFonts w:ascii="Arial" w:hAnsi="Arial" w:cs="Arial"/>
          <w:spacing w:val="13"/>
          <w:sz w:val="20"/>
        </w:rPr>
        <w:t xml:space="preserve"> </w:t>
      </w:r>
      <w:r w:rsidRPr="00847D61">
        <w:rPr>
          <w:rFonts w:ascii="Arial" w:hAnsi="Arial" w:cs="Arial"/>
          <w:sz w:val="20"/>
        </w:rPr>
        <w:t>l’inscription</w:t>
      </w:r>
      <w:r w:rsidRPr="00847D61">
        <w:rPr>
          <w:rFonts w:ascii="Arial" w:hAnsi="Arial" w:cs="Arial"/>
          <w:spacing w:val="14"/>
          <w:sz w:val="20"/>
        </w:rPr>
        <w:t xml:space="preserve"> </w:t>
      </w:r>
      <w:r w:rsidRPr="00847D61">
        <w:rPr>
          <w:rFonts w:ascii="Arial" w:hAnsi="Arial" w:cs="Arial"/>
          <w:sz w:val="20"/>
        </w:rPr>
        <w:t>d’un</w:t>
      </w:r>
      <w:r w:rsidRPr="00847D61">
        <w:rPr>
          <w:rFonts w:ascii="Arial" w:hAnsi="Arial" w:cs="Arial"/>
          <w:spacing w:val="13"/>
          <w:sz w:val="20"/>
        </w:rPr>
        <w:t xml:space="preserve"> </w:t>
      </w:r>
      <w:r w:rsidRPr="00847D61">
        <w:rPr>
          <w:rFonts w:ascii="Arial" w:hAnsi="Arial" w:cs="Arial"/>
          <w:sz w:val="20"/>
        </w:rPr>
        <w:t>concurrent</w:t>
      </w:r>
      <w:r w:rsidRPr="00847D61">
        <w:rPr>
          <w:rFonts w:ascii="Arial" w:hAnsi="Arial" w:cs="Arial"/>
          <w:spacing w:val="14"/>
          <w:sz w:val="20"/>
        </w:rPr>
        <w:t xml:space="preserve"> </w:t>
      </w:r>
      <w:r w:rsidRPr="00847D61">
        <w:rPr>
          <w:rFonts w:ascii="Arial" w:hAnsi="Arial" w:cs="Arial"/>
          <w:sz w:val="20"/>
        </w:rPr>
        <w:t>à</w:t>
      </w:r>
      <w:r w:rsidRPr="00847D61">
        <w:rPr>
          <w:rFonts w:ascii="Arial" w:hAnsi="Arial" w:cs="Arial"/>
          <w:spacing w:val="13"/>
          <w:sz w:val="20"/>
        </w:rPr>
        <w:t xml:space="preserve"> </w:t>
      </w:r>
      <w:r w:rsidRPr="00847D61">
        <w:rPr>
          <w:rFonts w:ascii="Arial" w:hAnsi="Arial" w:cs="Arial"/>
          <w:sz w:val="20"/>
        </w:rPr>
        <w:t>une</w:t>
      </w:r>
      <w:r w:rsidRPr="00847D61">
        <w:rPr>
          <w:rFonts w:ascii="Arial" w:hAnsi="Arial" w:cs="Arial"/>
          <w:spacing w:val="14"/>
          <w:sz w:val="20"/>
        </w:rPr>
        <w:t xml:space="preserve"> </w:t>
      </w:r>
      <w:r w:rsidRPr="00847D61">
        <w:rPr>
          <w:rFonts w:ascii="Arial" w:hAnsi="Arial" w:cs="Arial"/>
          <w:sz w:val="20"/>
        </w:rPr>
        <w:t>épreuve</w:t>
      </w:r>
      <w:r w:rsidRPr="00847D61">
        <w:rPr>
          <w:rFonts w:ascii="Arial" w:hAnsi="Arial" w:cs="Arial"/>
          <w:spacing w:val="14"/>
          <w:sz w:val="20"/>
        </w:rPr>
        <w:t xml:space="preserve"> </w:t>
      </w:r>
      <w:r w:rsidRPr="00847D61">
        <w:rPr>
          <w:rFonts w:ascii="Arial" w:hAnsi="Arial" w:cs="Arial"/>
          <w:sz w:val="20"/>
        </w:rPr>
        <w:t>sans</w:t>
      </w:r>
      <w:r w:rsidRPr="00847D61">
        <w:rPr>
          <w:rFonts w:ascii="Arial" w:hAnsi="Arial" w:cs="Arial"/>
          <w:spacing w:val="13"/>
          <w:sz w:val="20"/>
        </w:rPr>
        <w:t xml:space="preserve"> </w:t>
      </w:r>
      <w:r w:rsidRPr="00847D61">
        <w:rPr>
          <w:rFonts w:ascii="Arial" w:hAnsi="Arial" w:cs="Arial"/>
          <w:sz w:val="20"/>
        </w:rPr>
        <w:t>effacer</w:t>
      </w:r>
      <w:r w:rsidRPr="00847D61">
        <w:rPr>
          <w:rFonts w:ascii="Arial" w:hAnsi="Arial" w:cs="Arial"/>
          <w:spacing w:val="14"/>
          <w:sz w:val="20"/>
        </w:rPr>
        <w:t xml:space="preserve"> </w:t>
      </w:r>
      <w:r w:rsidRPr="00847D61">
        <w:rPr>
          <w:rFonts w:ascii="Arial" w:hAnsi="Arial" w:cs="Arial"/>
          <w:sz w:val="20"/>
        </w:rPr>
        <w:t>tous</w:t>
      </w:r>
      <w:r w:rsidRPr="00847D61">
        <w:rPr>
          <w:rFonts w:ascii="Arial" w:hAnsi="Arial" w:cs="Arial"/>
          <w:w w:val="102"/>
          <w:sz w:val="20"/>
        </w:rPr>
        <w:t xml:space="preserve"> </w:t>
      </w:r>
      <w:r w:rsidRPr="00847D61">
        <w:rPr>
          <w:rFonts w:ascii="Arial" w:hAnsi="Arial" w:cs="Arial"/>
          <w:sz w:val="20"/>
        </w:rPr>
        <w:t>ses</w:t>
      </w:r>
      <w:r w:rsidRPr="00847D61">
        <w:rPr>
          <w:rFonts w:ascii="Arial" w:hAnsi="Arial" w:cs="Arial"/>
          <w:spacing w:val="17"/>
          <w:sz w:val="20"/>
        </w:rPr>
        <w:t xml:space="preserve"> </w:t>
      </w:r>
      <w:r w:rsidRPr="00847D61">
        <w:rPr>
          <w:rFonts w:ascii="Arial" w:hAnsi="Arial" w:cs="Arial"/>
          <w:sz w:val="20"/>
        </w:rPr>
        <w:t>autres</w:t>
      </w:r>
      <w:r w:rsidRPr="00847D61">
        <w:rPr>
          <w:rFonts w:ascii="Arial" w:hAnsi="Arial" w:cs="Arial"/>
          <w:spacing w:val="18"/>
          <w:sz w:val="20"/>
        </w:rPr>
        <w:t xml:space="preserve"> </w:t>
      </w:r>
      <w:r w:rsidRPr="00847D61">
        <w:rPr>
          <w:rFonts w:ascii="Arial" w:hAnsi="Arial" w:cs="Arial"/>
          <w:sz w:val="20"/>
        </w:rPr>
        <w:t>résultats.</w:t>
      </w:r>
    </w:p>
    <w:p w:rsidR="00B12443" w:rsidRPr="00847D61" w:rsidRDefault="00B12443" w:rsidP="00B12443">
      <w:pPr>
        <w:rPr>
          <w:rFonts w:ascii="Arial" w:hAnsi="Arial" w:cs="Arial"/>
          <w:sz w:val="20"/>
        </w:rPr>
      </w:pPr>
      <w:r w:rsidRPr="00847D61">
        <w:rPr>
          <w:rFonts w:ascii="Arial" w:hAnsi="Arial" w:cs="Arial"/>
          <w:sz w:val="20"/>
        </w:rPr>
        <w:t>Réimpression</w:t>
      </w:r>
      <w:r w:rsidRPr="00847D61">
        <w:rPr>
          <w:rFonts w:ascii="Arial" w:hAnsi="Arial" w:cs="Arial"/>
          <w:spacing w:val="9"/>
          <w:sz w:val="20"/>
        </w:rPr>
        <w:t xml:space="preserve"> </w:t>
      </w:r>
      <w:r w:rsidRPr="00847D61">
        <w:rPr>
          <w:rFonts w:ascii="Arial" w:hAnsi="Arial" w:cs="Arial"/>
          <w:sz w:val="20"/>
        </w:rPr>
        <w:t>de</w:t>
      </w:r>
      <w:r w:rsidRPr="00847D61">
        <w:rPr>
          <w:rFonts w:ascii="Arial" w:hAnsi="Arial" w:cs="Arial"/>
          <w:spacing w:val="10"/>
          <w:sz w:val="20"/>
        </w:rPr>
        <w:t xml:space="preserve"> </w:t>
      </w:r>
      <w:r w:rsidRPr="00847D61">
        <w:rPr>
          <w:rFonts w:ascii="Arial" w:hAnsi="Arial" w:cs="Arial"/>
          <w:sz w:val="20"/>
        </w:rPr>
        <w:t>la</w:t>
      </w:r>
      <w:r w:rsidRPr="00847D61">
        <w:rPr>
          <w:rFonts w:ascii="Arial" w:hAnsi="Arial" w:cs="Arial"/>
          <w:spacing w:val="10"/>
          <w:sz w:val="20"/>
        </w:rPr>
        <w:t xml:space="preserve"> </w:t>
      </w:r>
      <w:r w:rsidR="003A0958" w:rsidRPr="00847D61">
        <w:rPr>
          <w:rFonts w:ascii="Arial" w:hAnsi="Arial" w:cs="Arial"/>
          <w:sz w:val="20"/>
        </w:rPr>
        <w:t xml:space="preserve">feuille </w:t>
      </w:r>
      <w:r w:rsidR="003A0958" w:rsidRPr="00847D61">
        <w:rPr>
          <w:rFonts w:ascii="Arial" w:hAnsi="Arial" w:cs="Arial"/>
          <w:spacing w:val="19"/>
          <w:sz w:val="20"/>
        </w:rPr>
        <w:t>d’un</w:t>
      </w:r>
      <w:r w:rsidRPr="00847D61">
        <w:rPr>
          <w:rFonts w:ascii="Arial" w:hAnsi="Arial" w:cs="Arial"/>
          <w:spacing w:val="10"/>
          <w:sz w:val="20"/>
        </w:rPr>
        <w:t xml:space="preserve"> </w:t>
      </w:r>
      <w:r w:rsidRPr="00847D61">
        <w:rPr>
          <w:rFonts w:ascii="Arial" w:hAnsi="Arial" w:cs="Arial"/>
          <w:sz w:val="20"/>
        </w:rPr>
        <w:t>seul</w:t>
      </w:r>
      <w:r w:rsidRPr="00847D61">
        <w:rPr>
          <w:rFonts w:ascii="Arial" w:hAnsi="Arial" w:cs="Arial"/>
          <w:spacing w:val="10"/>
          <w:sz w:val="20"/>
        </w:rPr>
        <w:t xml:space="preserve"> </w:t>
      </w:r>
      <w:r w:rsidRPr="00847D61">
        <w:rPr>
          <w:rFonts w:ascii="Arial" w:hAnsi="Arial" w:cs="Arial"/>
          <w:sz w:val="20"/>
        </w:rPr>
        <w:t>concurrent</w:t>
      </w:r>
      <w:r w:rsidRPr="00847D61">
        <w:rPr>
          <w:rFonts w:ascii="Arial" w:hAnsi="Arial" w:cs="Arial"/>
          <w:spacing w:val="10"/>
          <w:sz w:val="20"/>
        </w:rPr>
        <w:t xml:space="preserve"> </w:t>
      </w:r>
      <w:r w:rsidRPr="00847D61">
        <w:rPr>
          <w:rFonts w:ascii="Arial" w:hAnsi="Arial" w:cs="Arial"/>
          <w:sz w:val="20"/>
        </w:rPr>
        <w:t>à</w:t>
      </w:r>
      <w:r w:rsidRPr="00847D61">
        <w:rPr>
          <w:rFonts w:ascii="Arial" w:hAnsi="Arial" w:cs="Arial"/>
          <w:spacing w:val="9"/>
          <w:sz w:val="20"/>
        </w:rPr>
        <w:t xml:space="preserve"> </w:t>
      </w:r>
      <w:r w:rsidRPr="00847D61">
        <w:rPr>
          <w:rFonts w:ascii="Arial" w:hAnsi="Arial" w:cs="Arial"/>
          <w:sz w:val="20"/>
        </w:rPr>
        <w:t>la</w:t>
      </w:r>
      <w:r w:rsidRPr="00847D61">
        <w:rPr>
          <w:rFonts w:ascii="Arial" w:hAnsi="Arial" w:cs="Arial"/>
          <w:spacing w:val="10"/>
          <w:sz w:val="20"/>
        </w:rPr>
        <w:t xml:space="preserve"> </w:t>
      </w:r>
      <w:r w:rsidRPr="00847D61">
        <w:rPr>
          <w:rFonts w:ascii="Arial" w:hAnsi="Arial" w:cs="Arial"/>
          <w:sz w:val="20"/>
        </w:rPr>
        <w:t>fin</w:t>
      </w:r>
      <w:r w:rsidRPr="00847D61">
        <w:rPr>
          <w:rFonts w:ascii="Arial" w:hAnsi="Arial" w:cs="Arial"/>
          <w:spacing w:val="10"/>
          <w:sz w:val="20"/>
        </w:rPr>
        <w:t xml:space="preserve"> </w:t>
      </w:r>
      <w:r w:rsidRPr="00847D61">
        <w:rPr>
          <w:rFonts w:ascii="Arial" w:hAnsi="Arial" w:cs="Arial"/>
          <w:sz w:val="20"/>
        </w:rPr>
        <w:t>du</w:t>
      </w:r>
      <w:r w:rsidRPr="00847D61">
        <w:rPr>
          <w:rFonts w:ascii="Arial" w:hAnsi="Arial" w:cs="Arial"/>
          <w:spacing w:val="10"/>
          <w:sz w:val="20"/>
        </w:rPr>
        <w:t xml:space="preserve"> </w:t>
      </w:r>
      <w:r w:rsidRPr="00847D61">
        <w:rPr>
          <w:rFonts w:ascii="Arial" w:hAnsi="Arial" w:cs="Arial"/>
          <w:sz w:val="20"/>
        </w:rPr>
        <w:t>concours</w:t>
      </w:r>
      <w:r w:rsidRPr="00847D61">
        <w:rPr>
          <w:rFonts w:ascii="Arial" w:hAnsi="Arial" w:cs="Arial"/>
          <w:spacing w:val="8"/>
          <w:sz w:val="20"/>
        </w:rPr>
        <w:t xml:space="preserve"> </w:t>
      </w:r>
      <w:r w:rsidRPr="00847D61">
        <w:rPr>
          <w:rFonts w:ascii="Arial" w:hAnsi="Arial" w:cs="Arial"/>
          <w:sz w:val="20"/>
        </w:rPr>
        <w:t>si</w:t>
      </w:r>
      <w:r w:rsidRPr="00847D61">
        <w:rPr>
          <w:rFonts w:ascii="Arial" w:hAnsi="Arial" w:cs="Arial"/>
          <w:spacing w:val="10"/>
          <w:sz w:val="20"/>
        </w:rPr>
        <w:t xml:space="preserve"> </w:t>
      </w:r>
      <w:r w:rsidRPr="00847D61">
        <w:rPr>
          <w:rFonts w:ascii="Arial" w:hAnsi="Arial" w:cs="Arial"/>
          <w:spacing w:val="-1"/>
          <w:sz w:val="20"/>
        </w:rPr>
        <w:t>erreur.</w:t>
      </w:r>
    </w:p>
    <w:p w:rsidR="00B12443" w:rsidRPr="00847D61" w:rsidRDefault="00B12443" w:rsidP="00B12443">
      <w:pPr>
        <w:rPr>
          <w:rFonts w:ascii="Arial" w:hAnsi="Arial" w:cs="Arial"/>
          <w:sz w:val="20"/>
        </w:rPr>
      </w:pPr>
      <w:r w:rsidRPr="00847D61">
        <w:rPr>
          <w:rFonts w:ascii="Arial" w:hAnsi="Arial" w:cs="Arial"/>
          <w:sz w:val="20"/>
        </w:rPr>
        <w:t>Ajout</w:t>
      </w:r>
      <w:r w:rsidRPr="00847D61">
        <w:rPr>
          <w:rFonts w:ascii="Arial" w:hAnsi="Arial" w:cs="Arial"/>
          <w:spacing w:val="11"/>
          <w:sz w:val="20"/>
        </w:rPr>
        <w:t xml:space="preserve"> </w:t>
      </w:r>
      <w:r w:rsidRPr="00847D61">
        <w:rPr>
          <w:rFonts w:ascii="Arial" w:hAnsi="Arial" w:cs="Arial"/>
          <w:sz w:val="20"/>
        </w:rPr>
        <w:t>d’une</w:t>
      </w:r>
      <w:r w:rsidRPr="00847D61">
        <w:rPr>
          <w:rFonts w:ascii="Arial" w:hAnsi="Arial" w:cs="Arial"/>
          <w:spacing w:val="11"/>
          <w:sz w:val="20"/>
        </w:rPr>
        <w:t xml:space="preserve"> </w:t>
      </w:r>
      <w:r w:rsidRPr="00847D61">
        <w:rPr>
          <w:rFonts w:ascii="Arial" w:hAnsi="Arial" w:cs="Arial"/>
          <w:sz w:val="20"/>
        </w:rPr>
        <w:t>date</w:t>
      </w:r>
      <w:r w:rsidRPr="00847D61">
        <w:rPr>
          <w:rFonts w:ascii="Arial" w:hAnsi="Arial" w:cs="Arial"/>
          <w:spacing w:val="12"/>
          <w:sz w:val="20"/>
        </w:rPr>
        <w:t xml:space="preserve"> </w:t>
      </w:r>
      <w:r w:rsidRPr="00847D61">
        <w:rPr>
          <w:rFonts w:ascii="Arial" w:hAnsi="Arial" w:cs="Arial"/>
          <w:sz w:val="20"/>
        </w:rPr>
        <w:t>de</w:t>
      </w:r>
      <w:r w:rsidRPr="00847D61">
        <w:rPr>
          <w:rFonts w:ascii="Arial" w:hAnsi="Arial" w:cs="Arial"/>
          <w:spacing w:val="11"/>
          <w:sz w:val="20"/>
        </w:rPr>
        <w:t xml:space="preserve"> </w:t>
      </w:r>
      <w:r w:rsidRPr="00847D61">
        <w:rPr>
          <w:rFonts w:ascii="Arial" w:hAnsi="Arial" w:cs="Arial"/>
          <w:sz w:val="20"/>
        </w:rPr>
        <w:t>péremption</w:t>
      </w:r>
      <w:r w:rsidRPr="00847D61">
        <w:rPr>
          <w:rFonts w:ascii="Arial" w:hAnsi="Arial" w:cs="Arial"/>
          <w:spacing w:val="12"/>
          <w:sz w:val="20"/>
        </w:rPr>
        <w:t xml:space="preserve"> </w:t>
      </w:r>
      <w:r w:rsidRPr="00847D61">
        <w:rPr>
          <w:rFonts w:ascii="Arial" w:hAnsi="Arial" w:cs="Arial"/>
          <w:sz w:val="20"/>
        </w:rPr>
        <w:t>à</w:t>
      </w:r>
      <w:r w:rsidRPr="00847D61">
        <w:rPr>
          <w:rFonts w:ascii="Arial" w:hAnsi="Arial" w:cs="Arial"/>
          <w:spacing w:val="11"/>
          <w:sz w:val="20"/>
        </w:rPr>
        <w:t xml:space="preserve"> </w:t>
      </w:r>
      <w:r w:rsidRPr="00847D61">
        <w:rPr>
          <w:rFonts w:ascii="Arial" w:hAnsi="Arial" w:cs="Arial"/>
          <w:sz w:val="20"/>
        </w:rPr>
        <w:t>Progesco</w:t>
      </w:r>
      <w:r w:rsidRPr="00847D61">
        <w:rPr>
          <w:rFonts w:ascii="Arial" w:hAnsi="Arial" w:cs="Arial"/>
          <w:spacing w:val="11"/>
          <w:sz w:val="20"/>
        </w:rPr>
        <w:t xml:space="preserve"> </w:t>
      </w:r>
      <w:r w:rsidRPr="00847D61">
        <w:rPr>
          <w:rFonts w:ascii="Arial" w:hAnsi="Arial" w:cs="Arial"/>
          <w:sz w:val="20"/>
        </w:rPr>
        <w:t>pour</w:t>
      </w:r>
      <w:r w:rsidRPr="00847D61">
        <w:rPr>
          <w:rFonts w:ascii="Arial" w:hAnsi="Arial" w:cs="Arial"/>
          <w:spacing w:val="11"/>
          <w:sz w:val="20"/>
        </w:rPr>
        <w:t xml:space="preserve"> </w:t>
      </w:r>
      <w:r w:rsidRPr="00847D61">
        <w:rPr>
          <w:rFonts w:ascii="Arial" w:hAnsi="Arial" w:cs="Arial"/>
          <w:sz w:val="20"/>
        </w:rPr>
        <w:t>éviter</w:t>
      </w:r>
      <w:r w:rsidRPr="00847D61">
        <w:rPr>
          <w:rFonts w:ascii="Arial" w:hAnsi="Arial" w:cs="Arial"/>
          <w:spacing w:val="11"/>
          <w:sz w:val="20"/>
        </w:rPr>
        <w:t xml:space="preserve"> </w:t>
      </w:r>
      <w:r w:rsidR="003A0958" w:rsidRPr="00847D61">
        <w:rPr>
          <w:rFonts w:ascii="Arial" w:hAnsi="Arial" w:cs="Arial"/>
          <w:sz w:val="20"/>
        </w:rPr>
        <w:t xml:space="preserve">que </w:t>
      </w:r>
      <w:r w:rsidR="003A0958" w:rsidRPr="00847D61">
        <w:rPr>
          <w:rFonts w:ascii="Arial" w:hAnsi="Arial" w:cs="Arial"/>
          <w:spacing w:val="22"/>
          <w:sz w:val="20"/>
        </w:rPr>
        <w:t>la</w:t>
      </w:r>
      <w:r w:rsidRPr="00847D61">
        <w:rPr>
          <w:rFonts w:ascii="Arial" w:hAnsi="Arial" w:cs="Arial"/>
          <w:spacing w:val="11"/>
          <w:sz w:val="20"/>
        </w:rPr>
        <w:t xml:space="preserve"> </w:t>
      </w:r>
      <w:r w:rsidRPr="00847D61">
        <w:rPr>
          <w:rFonts w:ascii="Arial" w:hAnsi="Arial" w:cs="Arial"/>
          <w:sz w:val="20"/>
        </w:rPr>
        <w:t>centralisation</w:t>
      </w:r>
      <w:r w:rsidRPr="00847D61">
        <w:rPr>
          <w:rFonts w:ascii="Arial" w:hAnsi="Arial" w:cs="Arial"/>
          <w:spacing w:val="11"/>
          <w:sz w:val="20"/>
        </w:rPr>
        <w:t xml:space="preserve"> </w:t>
      </w:r>
      <w:r w:rsidRPr="00847D61">
        <w:rPr>
          <w:rFonts w:ascii="Arial" w:hAnsi="Arial" w:cs="Arial"/>
          <w:sz w:val="20"/>
        </w:rPr>
        <w:t>de</w:t>
      </w:r>
      <w:r w:rsidRPr="00847D61">
        <w:rPr>
          <w:rFonts w:ascii="Arial" w:hAnsi="Arial" w:cs="Arial"/>
          <w:spacing w:val="12"/>
          <w:sz w:val="20"/>
        </w:rPr>
        <w:t xml:space="preserve"> </w:t>
      </w:r>
      <w:r w:rsidRPr="00847D61">
        <w:rPr>
          <w:rFonts w:ascii="Arial" w:hAnsi="Arial" w:cs="Arial"/>
          <w:sz w:val="20"/>
        </w:rPr>
        <w:t>résultats ne</w:t>
      </w:r>
      <w:r w:rsidRPr="00847D61">
        <w:rPr>
          <w:rFonts w:ascii="Arial" w:hAnsi="Arial" w:cs="Arial"/>
          <w:spacing w:val="11"/>
          <w:sz w:val="20"/>
        </w:rPr>
        <w:t xml:space="preserve"> </w:t>
      </w:r>
      <w:r w:rsidRPr="00847D61">
        <w:rPr>
          <w:rFonts w:ascii="Arial" w:hAnsi="Arial" w:cs="Arial"/>
          <w:sz w:val="20"/>
        </w:rPr>
        <w:t>soit</w:t>
      </w:r>
      <w:r w:rsidRPr="00847D61">
        <w:rPr>
          <w:rFonts w:ascii="Arial" w:hAnsi="Arial" w:cs="Arial"/>
          <w:spacing w:val="12"/>
          <w:sz w:val="20"/>
        </w:rPr>
        <w:t xml:space="preserve"> </w:t>
      </w:r>
      <w:r w:rsidRPr="00847D61">
        <w:rPr>
          <w:rFonts w:ascii="Arial" w:hAnsi="Arial" w:cs="Arial"/>
          <w:sz w:val="20"/>
        </w:rPr>
        <w:t>pas</w:t>
      </w:r>
      <w:r w:rsidRPr="00847D61">
        <w:rPr>
          <w:rFonts w:ascii="Arial" w:hAnsi="Arial" w:cs="Arial"/>
          <w:spacing w:val="11"/>
          <w:sz w:val="20"/>
        </w:rPr>
        <w:t xml:space="preserve"> </w:t>
      </w:r>
      <w:r w:rsidRPr="00847D61">
        <w:rPr>
          <w:rFonts w:ascii="Arial" w:hAnsi="Arial" w:cs="Arial"/>
          <w:sz w:val="20"/>
        </w:rPr>
        <w:t>possible</w:t>
      </w:r>
      <w:r w:rsidRPr="00847D61">
        <w:rPr>
          <w:rFonts w:ascii="Arial" w:hAnsi="Arial" w:cs="Arial"/>
          <w:spacing w:val="11"/>
          <w:sz w:val="20"/>
        </w:rPr>
        <w:t xml:space="preserve"> </w:t>
      </w:r>
      <w:r w:rsidRPr="00847D61">
        <w:rPr>
          <w:rFonts w:ascii="Arial" w:hAnsi="Arial" w:cs="Arial"/>
          <w:sz w:val="20"/>
        </w:rPr>
        <w:t>à</w:t>
      </w:r>
      <w:r w:rsidRPr="00847D61">
        <w:rPr>
          <w:rFonts w:ascii="Arial" w:hAnsi="Arial" w:cs="Arial"/>
          <w:spacing w:val="12"/>
          <w:sz w:val="20"/>
        </w:rPr>
        <w:t xml:space="preserve"> </w:t>
      </w:r>
      <w:r w:rsidRPr="00847D61">
        <w:rPr>
          <w:rFonts w:ascii="Arial" w:hAnsi="Arial" w:cs="Arial"/>
          <w:sz w:val="20"/>
        </w:rPr>
        <w:t>cause</w:t>
      </w:r>
      <w:r w:rsidRPr="00847D61">
        <w:rPr>
          <w:rFonts w:ascii="Arial" w:hAnsi="Arial" w:cs="Arial"/>
          <w:spacing w:val="11"/>
          <w:sz w:val="20"/>
        </w:rPr>
        <w:t xml:space="preserve"> </w:t>
      </w:r>
      <w:r w:rsidRPr="00847D61">
        <w:rPr>
          <w:rFonts w:ascii="Arial" w:hAnsi="Arial" w:cs="Arial"/>
          <w:sz w:val="20"/>
        </w:rPr>
        <w:t>d’une</w:t>
      </w:r>
      <w:r w:rsidRPr="00847D61">
        <w:rPr>
          <w:rFonts w:ascii="Arial" w:hAnsi="Arial" w:cs="Arial"/>
          <w:spacing w:val="12"/>
          <w:sz w:val="20"/>
        </w:rPr>
        <w:t xml:space="preserve"> </w:t>
      </w:r>
      <w:r w:rsidRPr="00847D61">
        <w:rPr>
          <w:rFonts w:ascii="Arial" w:hAnsi="Arial" w:cs="Arial"/>
          <w:sz w:val="20"/>
        </w:rPr>
        <w:t>version</w:t>
      </w:r>
      <w:r w:rsidRPr="00847D61">
        <w:rPr>
          <w:rFonts w:ascii="Arial" w:hAnsi="Arial" w:cs="Arial"/>
          <w:spacing w:val="11"/>
          <w:sz w:val="20"/>
        </w:rPr>
        <w:t xml:space="preserve"> </w:t>
      </w:r>
      <w:r w:rsidRPr="00847D61">
        <w:rPr>
          <w:rFonts w:ascii="Arial" w:hAnsi="Arial" w:cs="Arial"/>
          <w:sz w:val="20"/>
        </w:rPr>
        <w:t>obsolète.</w:t>
      </w:r>
    </w:p>
    <w:p w:rsidR="001D59FD" w:rsidRPr="00847D61" w:rsidRDefault="00B12443" w:rsidP="001D59FD">
      <w:pPr>
        <w:rPr>
          <w:rFonts w:ascii="Arial" w:hAnsi="Arial" w:cs="Arial"/>
          <w:sz w:val="20"/>
        </w:rPr>
      </w:pPr>
      <w:r w:rsidRPr="00847D61">
        <w:rPr>
          <w:rFonts w:ascii="Arial" w:hAnsi="Arial" w:cs="Arial"/>
          <w:sz w:val="20"/>
        </w:rPr>
        <w:t>Affichage</w:t>
      </w:r>
      <w:r w:rsidRPr="00847D61">
        <w:rPr>
          <w:rFonts w:ascii="Arial" w:hAnsi="Arial" w:cs="Arial"/>
          <w:spacing w:val="10"/>
          <w:sz w:val="20"/>
        </w:rPr>
        <w:t xml:space="preserve"> </w:t>
      </w:r>
      <w:r w:rsidRPr="00847D61">
        <w:rPr>
          <w:rFonts w:ascii="Arial" w:hAnsi="Arial" w:cs="Arial"/>
          <w:sz w:val="20"/>
        </w:rPr>
        <w:t>pour</w:t>
      </w:r>
      <w:r w:rsidRPr="00847D61">
        <w:rPr>
          <w:rFonts w:ascii="Arial" w:hAnsi="Arial" w:cs="Arial"/>
          <w:spacing w:val="11"/>
          <w:sz w:val="20"/>
        </w:rPr>
        <w:t xml:space="preserve"> </w:t>
      </w:r>
      <w:r w:rsidRPr="00847D61">
        <w:rPr>
          <w:rFonts w:ascii="Arial" w:hAnsi="Arial" w:cs="Arial"/>
          <w:sz w:val="20"/>
        </w:rPr>
        <w:t>la</w:t>
      </w:r>
      <w:r w:rsidRPr="00847D61">
        <w:rPr>
          <w:rFonts w:ascii="Arial" w:hAnsi="Arial" w:cs="Arial"/>
          <w:spacing w:val="11"/>
          <w:sz w:val="20"/>
        </w:rPr>
        <w:t xml:space="preserve"> </w:t>
      </w:r>
      <w:r w:rsidRPr="00847D61">
        <w:rPr>
          <w:rFonts w:ascii="Arial" w:hAnsi="Arial" w:cs="Arial"/>
          <w:sz w:val="20"/>
        </w:rPr>
        <w:t>remise</w:t>
      </w:r>
      <w:r w:rsidRPr="00847D61">
        <w:rPr>
          <w:rFonts w:ascii="Arial" w:hAnsi="Arial" w:cs="Arial"/>
          <w:spacing w:val="11"/>
          <w:sz w:val="20"/>
        </w:rPr>
        <w:t xml:space="preserve"> </w:t>
      </w:r>
      <w:r w:rsidRPr="00847D61">
        <w:rPr>
          <w:rFonts w:ascii="Arial" w:hAnsi="Arial" w:cs="Arial"/>
          <w:sz w:val="20"/>
        </w:rPr>
        <w:t>des</w:t>
      </w:r>
      <w:r w:rsidRPr="00847D61">
        <w:rPr>
          <w:rFonts w:ascii="Arial" w:hAnsi="Arial" w:cs="Arial"/>
          <w:spacing w:val="11"/>
          <w:sz w:val="20"/>
        </w:rPr>
        <w:t xml:space="preserve"> </w:t>
      </w:r>
      <w:r w:rsidRPr="00847D61">
        <w:rPr>
          <w:rFonts w:ascii="Arial" w:hAnsi="Arial" w:cs="Arial"/>
          <w:sz w:val="20"/>
        </w:rPr>
        <w:t>dossards</w:t>
      </w:r>
      <w:r w:rsidRPr="00847D61">
        <w:rPr>
          <w:rFonts w:ascii="Arial" w:hAnsi="Arial" w:cs="Arial"/>
          <w:spacing w:val="10"/>
          <w:sz w:val="20"/>
        </w:rPr>
        <w:t xml:space="preserve"> </w:t>
      </w:r>
      <w:r w:rsidRPr="00847D61">
        <w:rPr>
          <w:rFonts w:ascii="Arial" w:hAnsi="Arial" w:cs="Arial"/>
          <w:sz w:val="20"/>
        </w:rPr>
        <w:t>classé</w:t>
      </w:r>
      <w:r w:rsidRPr="00847D61">
        <w:rPr>
          <w:rFonts w:ascii="Arial" w:hAnsi="Arial" w:cs="Arial"/>
          <w:spacing w:val="11"/>
          <w:sz w:val="20"/>
        </w:rPr>
        <w:t xml:space="preserve"> </w:t>
      </w:r>
      <w:r w:rsidRPr="00847D61">
        <w:rPr>
          <w:rFonts w:ascii="Arial" w:hAnsi="Arial" w:cs="Arial"/>
          <w:sz w:val="20"/>
        </w:rPr>
        <w:t>par</w:t>
      </w:r>
      <w:r w:rsidRPr="00847D61">
        <w:rPr>
          <w:rFonts w:ascii="Arial" w:hAnsi="Arial" w:cs="Arial"/>
          <w:spacing w:val="11"/>
          <w:sz w:val="20"/>
        </w:rPr>
        <w:t xml:space="preserve"> </w:t>
      </w:r>
      <w:r w:rsidRPr="00847D61">
        <w:rPr>
          <w:rFonts w:ascii="Arial" w:hAnsi="Arial" w:cs="Arial"/>
          <w:sz w:val="20"/>
        </w:rPr>
        <w:t>club</w:t>
      </w:r>
      <w:r w:rsidRPr="00847D61">
        <w:rPr>
          <w:rFonts w:ascii="Arial" w:hAnsi="Arial" w:cs="Arial"/>
          <w:spacing w:val="11"/>
          <w:sz w:val="20"/>
        </w:rPr>
        <w:t xml:space="preserve"> </w:t>
      </w:r>
      <w:r w:rsidRPr="00847D61">
        <w:rPr>
          <w:rFonts w:ascii="Arial" w:hAnsi="Arial" w:cs="Arial"/>
          <w:sz w:val="20"/>
        </w:rPr>
        <w:t>et</w:t>
      </w:r>
      <w:r w:rsidRPr="00847D61">
        <w:rPr>
          <w:rFonts w:ascii="Arial" w:hAnsi="Arial" w:cs="Arial"/>
          <w:spacing w:val="11"/>
          <w:sz w:val="20"/>
        </w:rPr>
        <w:t xml:space="preserve"> </w:t>
      </w:r>
      <w:r w:rsidRPr="00847D61">
        <w:rPr>
          <w:rFonts w:ascii="Arial" w:hAnsi="Arial" w:cs="Arial"/>
          <w:sz w:val="20"/>
        </w:rPr>
        <w:t>nom</w:t>
      </w:r>
      <w:r w:rsidRPr="00847D61">
        <w:rPr>
          <w:rFonts w:ascii="Arial" w:hAnsi="Arial" w:cs="Arial"/>
          <w:spacing w:val="11"/>
          <w:sz w:val="20"/>
        </w:rPr>
        <w:t xml:space="preserve"> </w:t>
      </w:r>
      <w:r w:rsidRPr="00847D61">
        <w:rPr>
          <w:rFonts w:ascii="Arial" w:hAnsi="Arial" w:cs="Arial"/>
          <w:sz w:val="20"/>
        </w:rPr>
        <w:t>de</w:t>
      </w:r>
      <w:r w:rsidRPr="00847D61">
        <w:rPr>
          <w:rFonts w:ascii="Arial" w:hAnsi="Arial" w:cs="Arial"/>
          <w:spacing w:val="10"/>
          <w:sz w:val="20"/>
        </w:rPr>
        <w:t xml:space="preserve"> </w:t>
      </w:r>
      <w:r w:rsidRPr="00847D61">
        <w:rPr>
          <w:rFonts w:ascii="Arial" w:hAnsi="Arial" w:cs="Arial"/>
          <w:sz w:val="20"/>
        </w:rPr>
        <w:t>concurrent</w:t>
      </w:r>
      <w:r w:rsidRPr="00847D61">
        <w:rPr>
          <w:rFonts w:ascii="Arial" w:hAnsi="Arial" w:cs="Arial"/>
          <w:spacing w:val="11"/>
          <w:sz w:val="20"/>
        </w:rPr>
        <w:t xml:space="preserve"> </w:t>
      </w:r>
      <w:r w:rsidRPr="00847D61">
        <w:rPr>
          <w:rFonts w:ascii="Arial" w:hAnsi="Arial" w:cs="Arial"/>
          <w:sz w:val="20"/>
        </w:rPr>
        <w:t>et</w:t>
      </w:r>
      <w:r w:rsidRPr="00847D61">
        <w:rPr>
          <w:rFonts w:ascii="Arial" w:hAnsi="Arial" w:cs="Arial"/>
          <w:spacing w:val="11"/>
          <w:sz w:val="20"/>
        </w:rPr>
        <w:t xml:space="preserve"> </w:t>
      </w:r>
      <w:r w:rsidRPr="00847D61">
        <w:rPr>
          <w:rFonts w:ascii="Arial" w:hAnsi="Arial" w:cs="Arial"/>
          <w:sz w:val="20"/>
        </w:rPr>
        <w:t>ajout</w:t>
      </w:r>
      <w:r w:rsidRPr="00847D61">
        <w:rPr>
          <w:rFonts w:ascii="Arial" w:hAnsi="Arial" w:cs="Arial"/>
          <w:w w:val="102"/>
          <w:sz w:val="20"/>
        </w:rPr>
        <w:t xml:space="preserve"> </w:t>
      </w:r>
      <w:r w:rsidRPr="00847D61">
        <w:rPr>
          <w:rFonts w:ascii="Arial" w:hAnsi="Arial" w:cs="Arial"/>
          <w:sz w:val="20"/>
        </w:rPr>
        <w:t>d'une</w:t>
      </w:r>
      <w:r w:rsidRPr="00847D61">
        <w:rPr>
          <w:rFonts w:ascii="Arial" w:hAnsi="Arial" w:cs="Arial"/>
          <w:spacing w:val="15"/>
          <w:sz w:val="20"/>
        </w:rPr>
        <w:t xml:space="preserve"> </w:t>
      </w:r>
      <w:r w:rsidRPr="00847D61">
        <w:rPr>
          <w:rFonts w:ascii="Arial" w:hAnsi="Arial" w:cs="Arial"/>
          <w:sz w:val="20"/>
        </w:rPr>
        <w:t>ligne</w:t>
      </w:r>
      <w:r w:rsidRPr="00847D61">
        <w:rPr>
          <w:rFonts w:ascii="Arial" w:hAnsi="Arial" w:cs="Arial"/>
          <w:spacing w:val="15"/>
          <w:sz w:val="20"/>
        </w:rPr>
        <w:t xml:space="preserve"> </w:t>
      </w:r>
      <w:r w:rsidRPr="00847D61">
        <w:rPr>
          <w:rFonts w:ascii="Arial" w:hAnsi="Arial" w:cs="Arial"/>
          <w:sz w:val="20"/>
        </w:rPr>
        <w:t>séparatrice</w:t>
      </w:r>
      <w:r w:rsidRPr="00847D61">
        <w:rPr>
          <w:rFonts w:ascii="Arial" w:hAnsi="Arial" w:cs="Arial"/>
          <w:spacing w:val="15"/>
          <w:sz w:val="20"/>
        </w:rPr>
        <w:t xml:space="preserve"> </w:t>
      </w:r>
      <w:r w:rsidRPr="00847D61">
        <w:rPr>
          <w:rFonts w:ascii="Arial" w:hAnsi="Arial" w:cs="Arial"/>
          <w:sz w:val="20"/>
        </w:rPr>
        <w:t>entre</w:t>
      </w:r>
      <w:r w:rsidRPr="00847D61">
        <w:rPr>
          <w:rFonts w:ascii="Arial" w:hAnsi="Arial" w:cs="Arial"/>
          <w:spacing w:val="15"/>
          <w:sz w:val="20"/>
        </w:rPr>
        <w:t xml:space="preserve"> </w:t>
      </w:r>
      <w:r w:rsidRPr="00847D61">
        <w:rPr>
          <w:rFonts w:ascii="Arial" w:hAnsi="Arial" w:cs="Arial"/>
          <w:sz w:val="20"/>
        </w:rPr>
        <w:t>chaque</w:t>
      </w:r>
      <w:r w:rsidRPr="00847D61">
        <w:rPr>
          <w:rFonts w:ascii="Arial" w:hAnsi="Arial" w:cs="Arial"/>
          <w:spacing w:val="15"/>
          <w:sz w:val="20"/>
        </w:rPr>
        <w:t xml:space="preserve"> </w:t>
      </w:r>
      <w:r w:rsidR="001D59FD" w:rsidRPr="00847D61">
        <w:rPr>
          <w:rFonts w:ascii="Arial" w:hAnsi="Arial" w:cs="Arial"/>
          <w:sz w:val="20"/>
        </w:rPr>
        <w:t>club.</w:t>
      </w:r>
    </w:p>
    <w:p w:rsidR="00F16E03" w:rsidRPr="00847D61" w:rsidRDefault="00F16E03" w:rsidP="00B12443">
      <w:pPr>
        <w:rPr>
          <w:rFonts w:ascii="Arial" w:hAnsi="Arial" w:cs="Arial"/>
          <w:b/>
          <w:sz w:val="20"/>
        </w:rPr>
      </w:pPr>
    </w:p>
    <w:p w:rsidR="008060A0" w:rsidRDefault="00FA615E" w:rsidP="00B12443">
      <w:pPr>
        <w:rPr>
          <w:rFonts w:ascii="Arial" w:hAnsi="Arial" w:cs="Arial"/>
          <w:i/>
          <w:sz w:val="20"/>
        </w:rPr>
      </w:pPr>
      <w:r w:rsidRPr="00847D61">
        <w:rPr>
          <w:rFonts w:ascii="Arial" w:hAnsi="Arial" w:cs="Arial"/>
          <w:b/>
          <w:sz w:val="20"/>
        </w:rPr>
        <w:t>Note de la CNEAC </w:t>
      </w:r>
      <w:r w:rsidRPr="00847D61">
        <w:rPr>
          <w:rFonts w:ascii="Arial" w:hAnsi="Arial" w:cs="Arial"/>
          <w:sz w:val="20"/>
        </w:rPr>
        <w:t xml:space="preserve">: </w:t>
      </w:r>
      <w:r w:rsidRPr="00847D61">
        <w:rPr>
          <w:rFonts w:ascii="Arial" w:hAnsi="Arial" w:cs="Arial"/>
          <w:i/>
          <w:sz w:val="20"/>
        </w:rPr>
        <w:t>L</w:t>
      </w:r>
      <w:r w:rsidR="00617E03" w:rsidRPr="00847D61">
        <w:rPr>
          <w:rFonts w:ascii="Arial" w:hAnsi="Arial" w:cs="Arial"/>
          <w:i/>
          <w:sz w:val="20"/>
        </w:rPr>
        <w:t xml:space="preserve">a commission valide ces </w:t>
      </w:r>
      <w:r w:rsidR="008704D3" w:rsidRPr="00847D61">
        <w:rPr>
          <w:rFonts w:ascii="Arial" w:hAnsi="Arial" w:cs="Arial"/>
          <w:i/>
          <w:sz w:val="20"/>
        </w:rPr>
        <w:t>projets de travaux</w:t>
      </w:r>
      <w:r w:rsidR="00617E03" w:rsidRPr="00847D61">
        <w:rPr>
          <w:rFonts w:ascii="Arial" w:hAnsi="Arial" w:cs="Arial"/>
          <w:i/>
          <w:sz w:val="20"/>
        </w:rPr>
        <w:t>.</w:t>
      </w:r>
    </w:p>
    <w:p w:rsidR="00591967" w:rsidRDefault="00591967" w:rsidP="00B12443">
      <w:pPr>
        <w:rPr>
          <w:rFonts w:ascii="Arial" w:hAnsi="Arial" w:cs="Arial"/>
          <w:i/>
          <w:sz w:val="20"/>
        </w:rPr>
      </w:pPr>
    </w:p>
    <w:p w:rsidR="00591967" w:rsidRPr="00847D61" w:rsidRDefault="00591967" w:rsidP="00B12443">
      <w:pPr>
        <w:rPr>
          <w:rFonts w:ascii="Arial" w:hAnsi="Arial" w:cs="Arial"/>
          <w:i/>
          <w:sz w:val="20"/>
        </w:rPr>
      </w:pPr>
    </w:p>
    <w:p w:rsidR="00B270B7" w:rsidRPr="00847D61" w:rsidRDefault="00B270B7" w:rsidP="00B12443">
      <w:pPr>
        <w:rPr>
          <w:rFonts w:ascii="Arial" w:hAnsi="Arial" w:cs="Arial"/>
          <w:sz w:val="20"/>
        </w:rPr>
      </w:pPr>
    </w:p>
    <w:p w:rsidR="00B12443" w:rsidRPr="00847D61" w:rsidRDefault="00B12443" w:rsidP="00B12443">
      <w:pPr>
        <w:rPr>
          <w:rFonts w:ascii="Arial" w:hAnsi="Arial" w:cs="Arial"/>
          <w:b/>
          <w:bCs/>
          <w:sz w:val="20"/>
          <w:u w:val="single"/>
        </w:rPr>
      </w:pPr>
      <w:r w:rsidRPr="00847D61">
        <w:rPr>
          <w:rFonts w:ascii="Arial" w:hAnsi="Arial" w:cs="Arial"/>
          <w:b/>
          <w:sz w:val="20"/>
          <w:u w:val="single"/>
        </w:rPr>
        <w:lastRenderedPageBreak/>
        <w:t>Saisie</w:t>
      </w:r>
      <w:r w:rsidRPr="00847D61">
        <w:rPr>
          <w:rFonts w:ascii="Arial" w:hAnsi="Arial" w:cs="Arial"/>
          <w:b/>
          <w:spacing w:val="11"/>
          <w:sz w:val="20"/>
          <w:u w:val="single"/>
        </w:rPr>
        <w:t xml:space="preserve"> </w:t>
      </w:r>
      <w:r w:rsidRPr="00847D61">
        <w:rPr>
          <w:rFonts w:ascii="Arial" w:hAnsi="Arial" w:cs="Arial"/>
          <w:b/>
          <w:sz w:val="20"/>
          <w:u w:val="single"/>
        </w:rPr>
        <w:t>des</w:t>
      </w:r>
      <w:r w:rsidRPr="00847D61">
        <w:rPr>
          <w:rFonts w:ascii="Arial" w:hAnsi="Arial" w:cs="Arial"/>
          <w:b/>
          <w:spacing w:val="11"/>
          <w:sz w:val="20"/>
          <w:u w:val="single"/>
        </w:rPr>
        <w:t xml:space="preserve"> </w:t>
      </w:r>
      <w:r w:rsidRPr="00847D61">
        <w:rPr>
          <w:rFonts w:ascii="Arial" w:hAnsi="Arial" w:cs="Arial"/>
          <w:b/>
          <w:sz w:val="20"/>
          <w:u w:val="single"/>
        </w:rPr>
        <w:t>concurrents</w:t>
      </w:r>
      <w:r w:rsidRPr="00847D61">
        <w:rPr>
          <w:rFonts w:ascii="Arial" w:hAnsi="Arial" w:cs="Arial"/>
          <w:b/>
          <w:spacing w:val="11"/>
          <w:sz w:val="20"/>
          <w:u w:val="single"/>
        </w:rPr>
        <w:t xml:space="preserve"> </w:t>
      </w:r>
      <w:r w:rsidRPr="00847D61">
        <w:rPr>
          <w:rFonts w:ascii="Arial" w:hAnsi="Arial" w:cs="Arial"/>
          <w:b/>
          <w:sz w:val="20"/>
          <w:u w:val="single"/>
        </w:rPr>
        <w:t>sélectionnés</w:t>
      </w:r>
      <w:r w:rsidRPr="00847D61">
        <w:rPr>
          <w:rFonts w:ascii="Arial" w:hAnsi="Arial" w:cs="Arial"/>
          <w:b/>
          <w:spacing w:val="11"/>
          <w:sz w:val="20"/>
          <w:u w:val="single"/>
        </w:rPr>
        <w:t xml:space="preserve"> </w:t>
      </w:r>
      <w:r w:rsidRPr="00847D61">
        <w:rPr>
          <w:rFonts w:ascii="Arial" w:hAnsi="Arial" w:cs="Arial"/>
          <w:b/>
          <w:sz w:val="20"/>
          <w:u w:val="single"/>
        </w:rPr>
        <w:t>aux</w:t>
      </w:r>
      <w:r w:rsidRPr="00847D61">
        <w:rPr>
          <w:rFonts w:ascii="Arial" w:hAnsi="Arial" w:cs="Arial"/>
          <w:b/>
          <w:spacing w:val="11"/>
          <w:sz w:val="20"/>
          <w:u w:val="single"/>
        </w:rPr>
        <w:t xml:space="preserve"> </w:t>
      </w:r>
      <w:r w:rsidRPr="00847D61">
        <w:rPr>
          <w:rFonts w:ascii="Arial" w:hAnsi="Arial" w:cs="Arial"/>
          <w:b/>
          <w:sz w:val="20"/>
          <w:u w:val="single"/>
        </w:rPr>
        <w:t>finales</w:t>
      </w:r>
    </w:p>
    <w:p w:rsidR="00B12443" w:rsidRPr="00847D61" w:rsidRDefault="00B12443" w:rsidP="00B12443">
      <w:pPr>
        <w:rPr>
          <w:rFonts w:ascii="Arial" w:hAnsi="Arial" w:cs="Arial"/>
          <w:sz w:val="20"/>
        </w:rPr>
      </w:pPr>
      <w:r w:rsidRPr="00847D61">
        <w:rPr>
          <w:rFonts w:ascii="Arial" w:hAnsi="Arial" w:cs="Arial"/>
          <w:sz w:val="20"/>
        </w:rPr>
        <w:t xml:space="preserve">Proposition de </w:t>
      </w:r>
      <w:r w:rsidR="00FC2A32" w:rsidRPr="00847D61">
        <w:rPr>
          <w:rFonts w:ascii="Arial" w:hAnsi="Arial" w:cs="Arial"/>
          <w:sz w:val="20"/>
        </w:rPr>
        <w:t>s</w:t>
      </w:r>
      <w:r w:rsidRPr="00847D61">
        <w:rPr>
          <w:rFonts w:ascii="Arial" w:hAnsi="Arial" w:cs="Arial"/>
          <w:sz w:val="20"/>
        </w:rPr>
        <w:t>aisie</w:t>
      </w:r>
      <w:r w:rsidRPr="00847D61">
        <w:rPr>
          <w:rFonts w:ascii="Arial" w:hAnsi="Arial" w:cs="Arial"/>
          <w:spacing w:val="11"/>
          <w:sz w:val="20"/>
        </w:rPr>
        <w:t xml:space="preserve"> </w:t>
      </w:r>
      <w:r w:rsidRPr="00847D61">
        <w:rPr>
          <w:rFonts w:ascii="Arial" w:hAnsi="Arial" w:cs="Arial"/>
          <w:sz w:val="20"/>
        </w:rPr>
        <w:t>par</w:t>
      </w:r>
      <w:r w:rsidRPr="00847D61">
        <w:rPr>
          <w:rFonts w:ascii="Arial" w:hAnsi="Arial" w:cs="Arial"/>
          <w:spacing w:val="12"/>
          <w:sz w:val="20"/>
        </w:rPr>
        <w:t xml:space="preserve"> </w:t>
      </w:r>
      <w:r w:rsidRPr="00847D61">
        <w:rPr>
          <w:rFonts w:ascii="Arial" w:hAnsi="Arial" w:cs="Arial"/>
          <w:sz w:val="20"/>
        </w:rPr>
        <w:t>les</w:t>
      </w:r>
      <w:r w:rsidRPr="00847D61">
        <w:rPr>
          <w:rFonts w:ascii="Arial" w:hAnsi="Arial" w:cs="Arial"/>
          <w:spacing w:val="11"/>
          <w:sz w:val="20"/>
        </w:rPr>
        <w:t xml:space="preserve"> </w:t>
      </w:r>
      <w:r w:rsidRPr="00847D61">
        <w:rPr>
          <w:rFonts w:ascii="Arial" w:hAnsi="Arial" w:cs="Arial"/>
          <w:sz w:val="20"/>
        </w:rPr>
        <w:t>CTR</w:t>
      </w:r>
      <w:r w:rsidRPr="00847D61">
        <w:rPr>
          <w:rFonts w:ascii="Arial" w:hAnsi="Arial" w:cs="Arial"/>
          <w:spacing w:val="12"/>
          <w:sz w:val="20"/>
        </w:rPr>
        <w:t xml:space="preserve"> </w:t>
      </w:r>
      <w:r w:rsidRPr="00847D61">
        <w:rPr>
          <w:rFonts w:ascii="Arial" w:hAnsi="Arial" w:cs="Arial"/>
          <w:sz w:val="20"/>
        </w:rPr>
        <w:t>des</w:t>
      </w:r>
      <w:r w:rsidRPr="00847D61">
        <w:rPr>
          <w:rFonts w:ascii="Arial" w:hAnsi="Arial" w:cs="Arial"/>
          <w:spacing w:val="12"/>
          <w:sz w:val="20"/>
        </w:rPr>
        <w:t xml:space="preserve"> </w:t>
      </w:r>
      <w:r w:rsidRPr="00847D61">
        <w:rPr>
          <w:rFonts w:ascii="Arial" w:hAnsi="Arial" w:cs="Arial"/>
          <w:sz w:val="20"/>
        </w:rPr>
        <w:t>concurrents</w:t>
      </w:r>
      <w:r w:rsidRPr="00847D61">
        <w:rPr>
          <w:rFonts w:ascii="Arial" w:hAnsi="Arial" w:cs="Arial"/>
          <w:spacing w:val="11"/>
          <w:sz w:val="20"/>
        </w:rPr>
        <w:t xml:space="preserve"> </w:t>
      </w:r>
      <w:r w:rsidRPr="00847D61">
        <w:rPr>
          <w:rFonts w:ascii="Arial" w:hAnsi="Arial" w:cs="Arial"/>
          <w:sz w:val="20"/>
        </w:rPr>
        <w:t>sélectionnés</w:t>
      </w:r>
      <w:r w:rsidRPr="00847D61">
        <w:rPr>
          <w:rFonts w:ascii="Arial" w:hAnsi="Arial" w:cs="Arial"/>
          <w:spacing w:val="12"/>
          <w:sz w:val="20"/>
        </w:rPr>
        <w:t xml:space="preserve"> </w:t>
      </w:r>
      <w:r w:rsidRPr="00847D61">
        <w:rPr>
          <w:rFonts w:ascii="Arial" w:hAnsi="Arial" w:cs="Arial"/>
          <w:sz w:val="20"/>
        </w:rPr>
        <w:t>sur</w:t>
      </w:r>
      <w:r w:rsidRPr="00847D61">
        <w:rPr>
          <w:rFonts w:ascii="Arial" w:hAnsi="Arial" w:cs="Arial"/>
          <w:spacing w:val="11"/>
          <w:sz w:val="20"/>
        </w:rPr>
        <w:t xml:space="preserve"> </w:t>
      </w:r>
      <w:r w:rsidRPr="00847D61">
        <w:rPr>
          <w:rFonts w:ascii="Arial" w:hAnsi="Arial" w:cs="Arial"/>
          <w:sz w:val="20"/>
        </w:rPr>
        <w:t>une</w:t>
      </w:r>
      <w:r w:rsidRPr="00847D61">
        <w:rPr>
          <w:rFonts w:ascii="Arial" w:hAnsi="Arial" w:cs="Arial"/>
          <w:spacing w:val="12"/>
          <w:sz w:val="20"/>
        </w:rPr>
        <w:t xml:space="preserve"> </w:t>
      </w:r>
      <w:r w:rsidRPr="00847D61">
        <w:rPr>
          <w:rFonts w:ascii="Arial" w:hAnsi="Arial" w:cs="Arial"/>
          <w:sz w:val="20"/>
        </w:rPr>
        <w:t>version</w:t>
      </w:r>
      <w:r w:rsidRPr="00847D61">
        <w:rPr>
          <w:rFonts w:ascii="Arial" w:hAnsi="Arial" w:cs="Arial"/>
          <w:spacing w:val="12"/>
          <w:sz w:val="20"/>
        </w:rPr>
        <w:t xml:space="preserve"> </w:t>
      </w:r>
      <w:r w:rsidRPr="00847D61">
        <w:rPr>
          <w:rFonts w:ascii="Arial" w:hAnsi="Arial" w:cs="Arial"/>
          <w:sz w:val="20"/>
        </w:rPr>
        <w:t>de</w:t>
      </w:r>
      <w:r w:rsidRPr="00847D61">
        <w:rPr>
          <w:rFonts w:ascii="Arial" w:hAnsi="Arial" w:cs="Arial"/>
          <w:spacing w:val="11"/>
          <w:sz w:val="20"/>
        </w:rPr>
        <w:t xml:space="preserve"> </w:t>
      </w:r>
      <w:r w:rsidRPr="00847D61">
        <w:rPr>
          <w:rFonts w:ascii="Arial" w:hAnsi="Arial" w:cs="Arial"/>
          <w:sz w:val="20"/>
        </w:rPr>
        <w:t>Progesco</w:t>
      </w:r>
      <w:r w:rsidRPr="00847D61">
        <w:rPr>
          <w:rFonts w:ascii="Arial" w:hAnsi="Arial" w:cs="Arial"/>
          <w:spacing w:val="12"/>
          <w:sz w:val="20"/>
        </w:rPr>
        <w:t xml:space="preserve"> </w:t>
      </w:r>
      <w:r w:rsidRPr="00847D61">
        <w:rPr>
          <w:rFonts w:ascii="Arial" w:hAnsi="Arial" w:cs="Arial"/>
          <w:sz w:val="20"/>
        </w:rPr>
        <w:t>en</w:t>
      </w:r>
      <w:r w:rsidRPr="00847D61">
        <w:rPr>
          <w:rFonts w:ascii="Arial" w:hAnsi="Arial" w:cs="Arial"/>
          <w:spacing w:val="12"/>
          <w:sz w:val="20"/>
        </w:rPr>
        <w:t xml:space="preserve"> </w:t>
      </w:r>
      <w:r w:rsidRPr="00847D61">
        <w:rPr>
          <w:rFonts w:ascii="Arial" w:hAnsi="Arial" w:cs="Arial"/>
          <w:sz w:val="20"/>
        </w:rPr>
        <w:t>ligne.</w:t>
      </w:r>
    </w:p>
    <w:p w:rsidR="00622C51" w:rsidRPr="00847D61" w:rsidRDefault="00622C51" w:rsidP="00B12443">
      <w:pPr>
        <w:rPr>
          <w:rFonts w:ascii="Arial" w:hAnsi="Arial" w:cs="Arial"/>
          <w:sz w:val="20"/>
        </w:rPr>
      </w:pPr>
    </w:p>
    <w:p w:rsidR="00B12443" w:rsidRPr="00847D61" w:rsidRDefault="000A3DC7" w:rsidP="00B12443">
      <w:pPr>
        <w:rPr>
          <w:rFonts w:ascii="Arial" w:hAnsi="Arial" w:cs="Arial"/>
          <w:i/>
          <w:sz w:val="20"/>
        </w:rPr>
      </w:pPr>
      <w:r w:rsidRPr="00847D61">
        <w:rPr>
          <w:rFonts w:ascii="Arial" w:hAnsi="Arial" w:cs="Arial"/>
          <w:b/>
          <w:sz w:val="20"/>
        </w:rPr>
        <w:t>Note CNEAC :</w:t>
      </w:r>
      <w:r w:rsidRPr="00847D61">
        <w:rPr>
          <w:rFonts w:ascii="Arial" w:hAnsi="Arial" w:cs="Arial"/>
          <w:sz w:val="20"/>
        </w:rPr>
        <w:t xml:space="preserve"> </w:t>
      </w:r>
      <w:r w:rsidR="00F16E03" w:rsidRPr="00847D61">
        <w:rPr>
          <w:rFonts w:ascii="Arial" w:hAnsi="Arial" w:cs="Arial"/>
          <w:i/>
          <w:sz w:val="20"/>
        </w:rPr>
        <w:t>Inutile de travailler sur ce projet</w:t>
      </w:r>
      <w:r w:rsidR="00F16E03" w:rsidRPr="00847D61">
        <w:rPr>
          <w:rFonts w:ascii="Arial" w:hAnsi="Arial" w:cs="Arial"/>
          <w:sz w:val="20"/>
        </w:rPr>
        <w:t>, n</w:t>
      </w:r>
      <w:r w:rsidRPr="00847D61">
        <w:rPr>
          <w:rFonts w:ascii="Arial" w:hAnsi="Arial" w:cs="Arial"/>
          <w:i/>
          <w:sz w:val="20"/>
        </w:rPr>
        <w:t>ous souhaitons continuer la gestion des sélectionnés. Jean-Luc GENOT reçoit les dossiers de sélections des CTR et renseigne la version Progesco fourni par le responsable national informatique.</w:t>
      </w:r>
    </w:p>
    <w:p w:rsidR="000A3DC7" w:rsidRPr="00847D61" w:rsidRDefault="000A3DC7" w:rsidP="00B12443">
      <w:pPr>
        <w:rPr>
          <w:rFonts w:ascii="Arial" w:hAnsi="Arial" w:cs="Arial"/>
          <w:i/>
          <w:sz w:val="20"/>
        </w:rPr>
      </w:pPr>
    </w:p>
    <w:p w:rsidR="003F2D3A" w:rsidRPr="00847D61" w:rsidRDefault="003F2D3A" w:rsidP="003F2D3A">
      <w:pPr>
        <w:jc w:val="both"/>
        <w:rPr>
          <w:rFonts w:ascii="Arial" w:hAnsi="Arial" w:cs="Arial"/>
          <w:b/>
          <w:sz w:val="20"/>
          <w:u w:val="single"/>
        </w:rPr>
      </w:pPr>
      <w:r w:rsidRPr="00847D61">
        <w:rPr>
          <w:rFonts w:ascii="Arial" w:hAnsi="Arial" w:cs="Arial"/>
          <w:b/>
          <w:sz w:val="20"/>
          <w:u w:val="single"/>
        </w:rPr>
        <w:t>Chronomètre</w:t>
      </w:r>
      <w:r w:rsidRPr="00847D61">
        <w:rPr>
          <w:rFonts w:ascii="Arial" w:hAnsi="Arial" w:cs="Arial"/>
          <w:b/>
          <w:spacing w:val="28"/>
          <w:sz w:val="20"/>
          <w:u w:val="single"/>
        </w:rPr>
        <w:t xml:space="preserve"> </w:t>
      </w:r>
      <w:r w:rsidRPr="00847D61">
        <w:rPr>
          <w:rFonts w:ascii="Arial" w:hAnsi="Arial" w:cs="Arial"/>
          <w:b/>
          <w:sz w:val="20"/>
          <w:u w:val="single"/>
        </w:rPr>
        <w:t>électronique</w:t>
      </w:r>
    </w:p>
    <w:p w:rsidR="003F2D3A" w:rsidRPr="00847D61" w:rsidRDefault="003F2D3A" w:rsidP="003F2D3A">
      <w:pPr>
        <w:jc w:val="both"/>
        <w:rPr>
          <w:rFonts w:ascii="Arial" w:hAnsi="Arial" w:cs="Arial"/>
          <w:spacing w:val="15"/>
          <w:sz w:val="20"/>
        </w:rPr>
      </w:pPr>
      <w:r w:rsidRPr="00847D61">
        <w:rPr>
          <w:rFonts w:ascii="Arial" w:hAnsi="Arial" w:cs="Arial"/>
          <w:sz w:val="20"/>
        </w:rPr>
        <w:t>Proposition</w:t>
      </w:r>
      <w:r w:rsidRPr="00847D61">
        <w:rPr>
          <w:rFonts w:ascii="Arial" w:hAnsi="Arial" w:cs="Arial"/>
          <w:spacing w:val="13"/>
          <w:sz w:val="20"/>
        </w:rPr>
        <w:t xml:space="preserve"> </w:t>
      </w:r>
      <w:r w:rsidRPr="00847D61">
        <w:rPr>
          <w:rFonts w:ascii="Arial" w:hAnsi="Arial" w:cs="Arial"/>
          <w:spacing w:val="14"/>
          <w:sz w:val="20"/>
        </w:rPr>
        <w:t>pour</w:t>
      </w:r>
      <w:r w:rsidRPr="00847D61">
        <w:rPr>
          <w:rFonts w:ascii="Arial" w:hAnsi="Arial" w:cs="Arial"/>
          <w:spacing w:val="13"/>
          <w:sz w:val="20"/>
        </w:rPr>
        <w:t xml:space="preserve"> </w:t>
      </w:r>
      <w:r w:rsidRPr="00847D61">
        <w:rPr>
          <w:rFonts w:ascii="Arial" w:hAnsi="Arial" w:cs="Arial"/>
          <w:sz w:val="20"/>
        </w:rPr>
        <w:t>intégrer</w:t>
      </w:r>
      <w:r w:rsidRPr="00847D61">
        <w:rPr>
          <w:rFonts w:ascii="Arial" w:hAnsi="Arial" w:cs="Arial"/>
          <w:spacing w:val="14"/>
          <w:sz w:val="20"/>
        </w:rPr>
        <w:t xml:space="preserve"> </w:t>
      </w:r>
      <w:r w:rsidRPr="00847D61">
        <w:rPr>
          <w:rFonts w:ascii="Arial" w:hAnsi="Arial" w:cs="Arial"/>
          <w:sz w:val="20"/>
        </w:rPr>
        <w:t>le</w:t>
      </w:r>
      <w:r w:rsidRPr="00847D61">
        <w:rPr>
          <w:rFonts w:ascii="Arial" w:hAnsi="Arial" w:cs="Arial"/>
          <w:spacing w:val="13"/>
          <w:sz w:val="20"/>
        </w:rPr>
        <w:t xml:space="preserve"> </w:t>
      </w:r>
      <w:r w:rsidR="00FC2A32" w:rsidRPr="00847D61">
        <w:rPr>
          <w:rFonts w:ascii="Arial" w:hAnsi="Arial" w:cs="Arial"/>
          <w:sz w:val="20"/>
        </w:rPr>
        <w:t>chronométrage</w:t>
      </w:r>
      <w:r w:rsidRPr="00847D61">
        <w:rPr>
          <w:rFonts w:ascii="Arial" w:hAnsi="Arial" w:cs="Arial"/>
          <w:spacing w:val="14"/>
          <w:sz w:val="20"/>
        </w:rPr>
        <w:t xml:space="preserve"> </w:t>
      </w:r>
      <w:r w:rsidRPr="00847D61">
        <w:rPr>
          <w:rFonts w:ascii="Arial" w:hAnsi="Arial" w:cs="Arial"/>
          <w:sz w:val="20"/>
        </w:rPr>
        <w:t>électronique</w:t>
      </w:r>
      <w:r w:rsidRPr="00847D61">
        <w:rPr>
          <w:rFonts w:ascii="Arial" w:hAnsi="Arial" w:cs="Arial"/>
          <w:spacing w:val="13"/>
          <w:sz w:val="20"/>
        </w:rPr>
        <w:t xml:space="preserve"> </w:t>
      </w:r>
      <w:r w:rsidRPr="00847D61">
        <w:rPr>
          <w:rFonts w:ascii="Arial" w:hAnsi="Arial" w:cs="Arial"/>
          <w:sz w:val="20"/>
        </w:rPr>
        <w:t>de</w:t>
      </w:r>
      <w:r w:rsidRPr="00847D61">
        <w:rPr>
          <w:rFonts w:ascii="Arial" w:hAnsi="Arial" w:cs="Arial"/>
          <w:spacing w:val="14"/>
          <w:sz w:val="20"/>
        </w:rPr>
        <w:t xml:space="preserve"> </w:t>
      </w:r>
      <w:r w:rsidRPr="00847D61">
        <w:rPr>
          <w:rFonts w:ascii="Arial" w:hAnsi="Arial" w:cs="Arial"/>
          <w:sz w:val="20"/>
        </w:rPr>
        <w:t>la</w:t>
      </w:r>
      <w:r w:rsidRPr="00847D61">
        <w:rPr>
          <w:rFonts w:ascii="Arial" w:hAnsi="Arial" w:cs="Arial"/>
          <w:spacing w:val="13"/>
          <w:sz w:val="20"/>
        </w:rPr>
        <w:t xml:space="preserve"> </w:t>
      </w:r>
      <w:r w:rsidRPr="00847D61">
        <w:rPr>
          <w:rFonts w:ascii="Arial" w:hAnsi="Arial" w:cs="Arial"/>
          <w:sz w:val="20"/>
        </w:rPr>
        <w:t>CNEAC</w:t>
      </w:r>
      <w:r w:rsidRPr="00847D61">
        <w:rPr>
          <w:rFonts w:ascii="Arial" w:hAnsi="Arial" w:cs="Arial"/>
          <w:w w:val="102"/>
          <w:sz w:val="20"/>
        </w:rPr>
        <w:t xml:space="preserve"> </w:t>
      </w:r>
      <w:r w:rsidRPr="00847D61">
        <w:rPr>
          <w:rFonts w:ascii="Arial" w:hAnsi="Arial" w:cs="Arial"/>
          <w:sz w:val="20"/>
        </w:rPr>
        <w:t>à</w:t>
      </w:r>
      <w:r w:rsidRPr="00847D61">
        <w:rPr>
          <w:rFonts w:ascii="Arial" w:hAnsi="Arial" w:cs="Arial"/>
          <w:spacing w:val="14"/>
          <w:sz w:val="20"/>
        </w:rPr>
        <w:t xml:space="preserve"> </w:t>
      </w:r>
      <w:r w:rsidRPr="00847D61">
        <w:rPr>
          <w:rFonts w:ascii="Arial" w:hAnsi="Arial" w:cs="Arial"/>
          <w:sz w:val="20"/>
        </w:rPr>
        <w:t>Progesco.</w:t>
      </w:r>
      <w:r w:rsidRPr="00847D61">
        <w:rPr>
          <w:rFonts w:ascii="Arial" w:hAnsi="Arial" w:cs="Arial"/>
          <w:spacing w:val="15"/>
          <w:sz w:val="20"/>
        </w:rPr>
        <w:t xml:space="preserve"> </w:t>
      </w:r>
    </w:p>
    <w:p w:rsidR="003F2D3A" w:rsidRPr="00847D61" w:rsidRDefault="003F2D3A" w:rsidP="003F2D3A">
      <w:pPr>
        <w:jc w:val="both"/>
        <w:rPr>
          <w:rFonts w:ascii="Arial" w:hAnsi="Arial" w:cs="Arial"/>
          <w:sz w:val="20"/>
        </w:rPr>
      </w:pPr>
    </w:p>
    <w:p w:rsidR="005F189F" w:rsidRPr="00847D61" w:rsidRDefault="003F2D3A" w:rsidP="003F2D3A">
      <w:pPr>
        <w:jc w:val="both"/>
        <w:rPr>
          <w:rFonts w:ascii="Arial" w:hAnsi="Arial" w:cs="Arial"/>
          <w:sz w:val="20"/>
        </w:rPr>
      </w:pPr>
      <w:r w:rsidRPr="00847D61">
        <w:rPr>
          <w:rFonts w:ascii="Arial" w:hAnsi="Arial" w:cs="Arial"/>
          <w:sz w:val="20"/>
        </w:rPr>
        <w:t xml:space="preserve">Les </w:t>
      </w:r>
      <w:r w:rsidR="00FC2A32" w:rsidRPr="00847D61">
        <w:rPr>
          <w:rFonts w:ascii="Arial" w:hAnsi="Arial" w:cs="Arial"/>
          <w:sz w:val="20"/>
        </w:rPr>
        <w:t xml:space="preserve">afficheurs électroniques </w:t>
      </w:r>
      <w:r w:rsidRPr="00847D61">
        <w:rPr>
          <w:rFonts w:ascii="Arial" w:hAnsi="Arial" w:cs="Arial"/>
          <w:sz w:val="20"/>
        </w:rPr>
        <w:t>sont actuellement à disposition de Jean-Denis DEVIN et de Pierre-Yves ZIMMER</w:t>
      </w:r>
      <w:r w:rsidR="000016FF" w:rsidRPr="00847D61">
        <w:rPr>
          <w:rFonts w:ascii="Arial" w:hAnsi="Arial" w:cs="Arial"/>
          <w:sz w:val="20"/>
        </w:rPr>
        <w:t>, informaticiens programmeurs,</w:t>
      </w:r>
      <w:r w:rsidRPr="00847D61">
        <w:rPr>
          <w:rFonts w:ascii="Arial" w:hAnsi="Arial" w:cs="Arial"/>
          <w:sz w:val="20"/>
        </w:rPr>
        <w:t xml:space="preserve"> pour mise en place des modifications. Nos deux informaticiens nous ont signalés que la mise en place de ce nouveau procédé de communication chrono/informatique peut à tout instant être </w:t>
      </w:r>
      <w:r w:rsidR="00FC2A32" w:rsidRPr="00847D61">
        <w:rPr>
          <w:rFonts w:ascii="Arial" w:hAnsi="Arial" w:cs="Arial"/>
          <w:sz w:val="20"/>
        </w:rPr>
        <w:t>découplé</w:t>
      </w:r>
      <w:r w:rsidRPr="00847D61">
        <w:rPr>
          <w:rFonts w:ascii="Arial" w:hAnsi="Arial" w:cs="Arial"/>
          <w:sz w:val="20"/>
        </w:rPr>
        <w:t xml:space="preserve"> pour permettre un fonctionnement classique de nos chronomètres. </w:t>
      </w:r>
    </w:p>
    <w:p w:rsidR="00D8127E" w:rsidRPr="00847D61" w:rsidRDefault="003F2D3A" w:rsidP="003F2D3A">
      <w:pPr>
        <w:jc w:val="both"/>
        <w:rPr>
          <w:rFonts w:ascii="Arial" w:hAnsi="Arial" w:cs="Arial"/>
          <w:sz w:val="20"/>
        </w:rPr>
      </w:pPr>
      <w:r w:rsidRPr="00847D61">
        <w:rPr>
          <w:rFonts w:ascii="Arial" w:hAnsi="Arial" w:cs="Arial"/>
          <w:sz w:val="20"/>
        </w:rPr>
        <w:t xml:space="preserve">Des essais doivent être réalisés lors de concours et la mise en place définitive sera effectuée pour le Championnat de France d’Agility à Annonay. Jean-Denis </w:t>
      </w:r>
      <w:r w:rsidR="00FC2A32" w:rsidRPr="00847D61">
        <w:rPr>
          <w:rFonts w:ascii="Arial" w:hAnsi="Arial" w:cs="Arial"/>
          <w:sz w:val="20"/>
        </w:rPr>
        <w:t xml:space="preserve">Devin </w:t>
      </w:r>
      <w:r w:rsidRPr="00847D61">
        <w:rPr>
          <w:rFonts w:ascii="Arial" w:hAnsi="Arial" w:cs="Arial"/>
          <w:sz w:val="20"/>
        </w:rPr>
        <w:t>et Pierre-Yves</w:t>
      </w:r>
      <w:r w:rsidR="00FC2A32" w:rsidRPr="00847D61">
        <w:rPr>
          <w:rFonts w:ascii="Arial" w:hAnsi="Arial" w:cs="Arial"/>
          <w:sz w:val="20"/>
        </w:rPr>
        <w:t xml:space="preserve"> Zimmer</w:t>
      </w:r>
      <w:r w:rsidRPr="00847D61">
        <w:rPr>
          <w:rFonts w:ascii="Arial" w:hAnsi="Arial" w:cs="Arial"/>
          <w:sz w:val="20"/>
        </w:rPr>
        <w:t xml:space="preserve"> passeront les consignes lors de l’installation au championnat à Nico</w:t>
      </w:r>
      <w:r w:rsidR="00FC2A32" w:rsidRPr="00847D61">
        <w:rPr>
          <w:rFonts w:ascii="Arial" w:hAnsi="Arial" w:cs="Arial"/>
          <w:sz w:val="20"/>
        </w:rPr>
        <w:t xml:space="preserve">las </w:t>
      </w:r>
      <w:r w:rsidRPr="00847D61">
        <w:rPr>
          <w:rFonts w:ascii="Arial" w:hAnsi="Arial" w:cs="Arial"/>
          <w:sz w:val="20"/>
        </w:rPr>
        <w:t>BOYER et à Jean-Pierre DEMETRI pour les mises en fonction sur nos finales suivantes.</w:t>
      </w:r>
    </w:p>
    <w:p w:rsidR="00D8127E" w:rsidRPr="00847D61" w:rsidRDefault="00D8127E" w:rsidP="003F2D3A">
      <w:pPr>
        <w:jc w:val="both"/>
        <w:rPr>
          <w:rFonts w:ascii="Arial" w:hAnsi="Arial" w:cs="Arial"/>
          <w:sz w:val="20"/>
        </w:rPr>
      </w:pPr>
    </w:p>
    <w:p w:rsidR="00333E06" w:rsidRPr="00847D61" w:rsidRDefault="00333E06" w:rsidP="00333E06">
      <w:pPr>
        <w:jc w:val="both"/>
        <w:rPr>
          <w:rFonts w:ascii="Arial" w:hAnsi="Arial" w:cs="Arial"/>
          <w:i/>
          <w:sz w:val="20"/>
        </w:rPr>
      </w:pPr>
      <w:r w:rsidRPr="00225AF7">
        <w:rPr>
          <w:rFonts w:ascii="Arial" w:hAnsi="Arial" w:cs="Arial"/>
          <w:b/>
          <w:sz w:val="20"/>
        </w:rPr>
        <w:t>Note CNEAC </w:t>
      </w:r>
      <w:r w:rsidRPr="00225AF7">
        <w:rPr>
          <w:rFonts w:ascii="Arial" w:hAnsi="Arial" w:cs="Arial"/>
          <w:sz w:val="20"/>
        </w:rPr>
        <w:t>:</w:t>
      </w:r>
      <w:r w:rsidRPr="00225AF7">
        <w:rPr>
          <w:rFonts w:ascii="Arial" w:hAnsi="Arial" w:cs="Arial"/>
          <w:i/>
          <w:sz w:val="20"/>
        </w:rPr>
        <w:t xml:space="preserve"> Nous disposons actuellement de deux ordinateurs qui servent au </w:t>
      </w:r>
      <w:r w:rsidR="00B637B0" w:rsidRPr="00225AF7">
        <w:rPr>
          <w:rFonts w:ascii="Arial" w:hAnsi="Arial" w:cs="Arial"/>
          <w:i/>
          <w:sz w:val="20"/>
        </w:rPr>
        <w:t>chronométrage habituel</w:t>
      </w:r>
      <w:r w:rsidRPr="00225AF7">
        <w:rPr>
          <w:rFonts w:ascii="Arial" w:hAnsi="Arial" w:cs="Arial"/>
          <w:i/>
          <w:sz w:val="20"/>
        </w:rPr>
        <w:t xml:space="preserve">. Un </w:t>
      </w:r>
      <w:r w:rsidR="00F16E03" w:rsidRPr="00225AF7">
        <w:rPr>
          <w:rFonts w:ascii="Arial" w:hAnsi="Arial" w:cs="Arial"/>
          <w:i/>
          <w:sz w:val="20"/>
        </w:rPr>
        <w:t xml:space="preserve">des deux </w:t>
      </w:r>
      <w:r w:rsidRPr="00225AF7">
        <w:rPr>
          <w:rFonts w:ascii="Arial" w:hAnsi="Arial" w:cs="Arial"/>
          <w:i/>
          <w:sz w:val="20"/>
        </w:rPr>
        <w:t>ordinateur</w:t>
      </w:r>
      <w:r w:rsidR="00F16E03" w:rsidRPr="00225AF7">
        <w:rPr>
          <w:rFonts w:ascii="Arial" w:hAnsi="Arial" w:cs="Arial"/>
          <w:i/>
          <w:sz w:val="20"/>
        </w:rPr>
        <w:t>s</w:t>
      </w:r>
      <w:r w:rsidR="00271B2C" w:rsidRPr="00225AF7">
        <w:rPr>
          <w:rFonts w:ascii="Arial" w:hAnsi="Arial" w:cs="Arial"/>
          <w:i/>
          <w:sz w:val="20"/>
        </w:rPr>
        <w:t xml:space="preserve"> </w:t>
      </w:r>
      <w:r w:rsidRPr="00225AF7">
        <w:rPr>
          <w:rFonts w:ascii="Arial" w:hAnsi="Arial" w:cs="Arial"/>
          <w:i/>
          <w:sz w:val="20"/>
        </w:rPr>
        <w:t>acheté en 2004 étant obsolète ne peut être adapté</w:t>
      </w:r>
      <w:r w:rsidR="00271B2C" w:rsidRPr="00225AF7">
        <w:rPr>
          <w:rFonts w:ascii="Arial" w:hAnsi="Arial" w:cs="Arial"/>
          <w:i/>
          <w:sz w:val="20"/>
        </w:rPr>
        <w:t xml:space="preserve">, la commission, sur proposition de son responsable informatique accepte </w:t>
      </w:r>
      <w:r w:rsidRPr="00225AF7">
        <w:rPr>
          <w:rFonts w:ascii="Arial" w:hAnsi="Arial" w:cs="Arial"/>
          <w:i/>
          <w:sz w:val="20"/>
        </w:rPr>
        <w:t>de le remplacer par un</w:t>
      </w:r>
      <w:r w:rsidRPr="00225AF7">
        <w:rPr>
          <w:rFonts w:ascii="Arial" w:hAnsi="Arial" w:cs="Arial"/>
          <w:i/>
          <w:color w:val="000000"/>
          <w:sz w:val="20"/>
        </w:rPr>
        <w:t xml:space="preserve"> Asus PC Portable F750JB-TY047H</w:t>
      </w:r>
      <w:r w:rsidRPr="00225AF7">
        <w:rPr>
          <w:rFonts w:ascii="Arial" w:hAnsi="Arial" w:cs="Arial"/>
          <w:i/>
          <w:sz w:val="20"/>
        </w:rPr>
        <w:t xml:space="preserve">, ou un </w:t>
      </w:r>
      <w:r w:rsidRPr="00225AF7">
        <w:rPr>
          <w:rFonts w:ascii="Arial" w:hAnsi="Arial" w:cs="Arial"/>
          <w:i/>
          <w:color w:val="000000"/>
          <w:sz w:val="20"/>
        </w:rPr>
        <w:t>Toshiba Satellite L850-1XW qui conviendrait parfaitement et dont les prix sont en promotion actuellement.</w:t>
      </w:r>
    </w:p>
    <w:p w:rsidR="00333E06" w:rsidRPr="00847D61" w:rsidRDefault="00333E06" w:rsidP="003F2D3A">
      <w:pPr>
        <w:jc w:val="both"/>
        <w:rPr>
          <w:rFonts w:ascii="Arial" w:hAnsi="Arial" w:cs="Arial"/>
          <w:b/>
          <w:i/>
          <w:sz w:val="20"/>
        </w:rPr>
      </w:pPr>
    </w:p>
    <w:p w:rsidR="00D8127E" w:rsidRPr="00847D61" w:rsidRDefault="00D8127E" w:rsidP="003F2D3A">
      <w:pPr>
        <w:jc w:val="both"/>
        <w:rPr>
          <w:rFonts w:ascii="Arial" w:hAnsi="Arial" w:cs="Arial"/>
          <w:i/>
          <w:sz w:val="20"/>
        </w:rPr>
      </w:pPr>
    </w:p>
    <w:p w:rsidR="00C46D16" w:rsidRPr="00847D61" w:rsidRDefault="00AD4F05" w:rsidP="002861C6">
      <w:pPr>
        <w:jc w:val="both"/>
        <w:rPr>
          <w:rFonts w:ascii="Arial" w:hAnsi="Arial" w:cs="Arial"/>
          <w:b/>
          <w:sz w:val="20"/>
        </w:rPr>
      </w:pPr>
      <w:r w:rsidRPr="00847D61">
        <w:rPr>
          <w:rFonts w:ascii="Arial" w:hAnsi="Arial" w:cs="Arial"/>
          <w:b/>
          <w:sz w:val="20"/>
        </w:rPr>
        <w:t>3.15</w:t>
      </w:r>
      <w:r w:rsidR="002861C6" w:rsidRPr="00847D61">
        <w:rPr>
          <w:rFonts w:ascii="Arial" w:hAnsi="Arial" w:cs="Arial"/>
          <w:b/>
          <w:sz w:val="20"/>
        </w:rPr>
        <w:t xml:space="preserve"> </w:t>
      </w:r>
      <w:r w:rsidR="00C46D16" w:rsidRPr="00847D61">
        <w:rPr>
          <w:rFonts w:ascii="Arial" w:hAnsi="Arial" w:cs="Arial"/>
          <w:b/>
          <w:sz w:val="20"/>
        </w:rPr>
        <w:t>–</w:t>
      </w:r>
      <w:r w:rsidR="002861C6" w:rsidRPr="00847D61">
        <w:rPr>
          <w:rFonts w:ascii="Arial" w:hAnsi="Arial" w:cs="Arial"/>
          <w:sz w:val="20"/>
        </w:rPr>
        <w:t xml:space="preserve"> </w:t>
      </w:r>
      <w:r w:rsidR="00C46D16" w:rsidRPr="00847D61">
        <w:rPr>
          <w:rFonts w:ascii="Arial" w:hAnsi="Arial" w:cs="Arial"/>
          <w:b/>
          <w:sz w:val="20"/>
          <w:u w:val="single"/>
        </w:rPr>
        <w:t>Création du</w:t>
      </w:r>
      <w:r w:rsidR="00C46D16" w:rsidRPr="00847D61">
        <w:rPr>
          <w:rFonts w:ascii="Arial" w:hAnsi="Arial" w:cs="Arial"/>
          <w:sz w:val="20"/>
          <w:u w:val="single"/>
        </w:rPr>
        <w:t xml:space="preserve"> </w:t>
      </w:r>
      <w:r w:rsidR="002861C6" w:rsidRPr="00847D61">
        <w:rPr>
          <w:rFonts w:ascii="Arial" w:hAnsi="Arial" w:cs="Arial"/>
          <w:b/>
          <w:sz w:val="20"/>
          <w:u w:val="single"/>
        </w:rPr>
        <w:t>Groupe de travail : FRISBEE.</w:t>
      </w:r>
      <w:r w:rsidR="00C46D16" w:rsidRPr="00847D61">
        <w:rPr>
          <w:rFonts w:ascii="Arial" w:hAnsi="Arial" w:cs="Arial"/>
          <w:b/>
          <w:sz w:val="20"/>
        </w:rPr>
        <w:t> :</w:t>
      </w:r>
    </w:p>
    <w:p w:rsidR="00FC2A32" w:rsidRPr="00847D61" w:rsidRDefault="00FC2A32" w:rsidP="002861C6">
      <w:pPr>
        <w:jc w:val="both"/>
        <w:rPr>
          <w:rFonts w:ascii="Arial" w:hAnsi="Arial" w:cs="Arial"/>
          <w:b/>
          <w:sz w:val="20"/>
        </w:rPr>
      </w:pPr>
    </w:p>
    <w:p w:rsidR="00A437B8" w:rsidRPr="00847D61" w:rsidRDefault="00C46D16" w:rsidP="00861743">
      <w:pPr>
        <w:jc w:val="both"/>
        <w:rPr>
          <w:rFonts w:ascii="Arial" w:hAnsi="Arial" w:cs="Arial"/>
          <w:b/>
          <w:sz w:val="20"/>
        </w:rPr>
      </w:pPr>
      <w:r w:rsidRPr="00847D61">
        <w:rPr>
          <w:rFonts w:ascii="Arial" w:hAnsi="Arial" w:cs="Arial"/>
          <w:b/>
          <w:sz w:val="20"/>
        </w:rPr>
        <w:t>R</w:t>
      </w:r>
      <w:r w:rsidR="002861C6" w:rsidRPr="00847D61">
        <w:rPr>
          <w:rFonts w:ascii="Arial" w:hAnsi="Arial" w:cs="Arial"/>
          <w:b/>
          <w:sz w:val="20"/>
        </w:rPr>
        <w:t>esponsable Alexandre BALZER</w:t>
      </w:r>
      <w:r w:rsidR="007A5512" w:rsidRPr="00847D61">
        <w:rPr>
          <w:rFonts w:ascii="Arial" w:hAnsi="Arial" w:cs="Arial"/>
          <w:sz w:val="20"/>
        </w:rPr>
        <w:t>, Membres</w:t>
      </w:r>
      <w:r w:rsidRPr="00847D61">
        <w:rPr>
          <w:rFonts w:ascii="Arial" w:hAnsi="Arial" w:cs="Arial"/>
          <w:b/>
          <w:sz w:val="20"/>
        </w:rPr>
        <w:t> : Annie VE</w:t>
      </w:r>
      <w:r w:rsidR="00FC2A32" w:rsidRPr="00847D61">
        <w:rPr>
          <w:rFonts w:ascii="Arial" w:hAnsi="Arial" w:cs="Arial"/>
          <w:b/>
          <w:sz w:val="20"/>
        </w:rPr>
        <w:t>Y</w:t>
      </w:r>
      <w:r w:rsidRPr="00847D61">
        <w:rPr>
          <w:rFonts w:ascii="Arial" w:hAnsi="Arial" w:cs="Arial"/>
          <w:b/>
          <w:sz w:val="20"/>
        </w:rPr>
        <w:t>RIER et Gilles SENTOST.</w:t>
      </w:r>
      <w:r w:rsidR="00D8127E" w:rsidRPr="00847D61">
        <w:rPr>
          <w:rFonts w:ascii="Arial" w:hAnsi="Arial" w:cs="Arial"/>
          <w:b/>
          <w:sz w:val="20"/>
        </w:rPr>
        <w:t xml:space="preserve"> </w:t>
      </w:r>
    </w:p>
    <w:p w:rsidR="00A437B8" w:rsidRPr="00847D61" w:rsidRDefault="00A437B8" w:rsidP="00861743">
      <w:pPr>
        <w:jc w:val="both"/>
        <w:rPr>
          <w:rFonts w:ascii="Arial" w:hAnsi="Arial" w:cs="Arial"/>
          <w:b/>
          <w:sz w:val="20"/>
        </w:rPr>
      </w:pPr>
    </w:p>
    <w:p w:rsidR="00861743" w:rsidRPr="00847D61" w:rsidRDefault="005E444C" w:rsidP="00861743">
      <w:pPr>
        <w:jc w:val="both"/>
        <w:rPr>
          <w:rFonts w:ascii="Arial" w:hAnsi="Arial" w:cs="Arial"/>
          <w:sz w:val="20"/>
        </w:rPr>
      </w:pPr>
      <w:r w:rsidRPr="00847D61">
        <w:rPr>
          <w:rFonts w:ascii="Arial" w:hAnsi="Arial" w:cs="Arial"/>
          <w:sz w:val="20"/>
        </w:rPr>
        <w:t>Ce groupe de travail</w:t>
      </w:r>
      <w:r w:rsidR="00861743" w:rsidRPr="00847D61">
        <w:rPr>
          <w:rFonts w:ascii="Arial" w:hAnsi="Arial" w:cs="Arial"/>
          <w:sz w:val="20"/>
        </w:rPr>
        <w:t xml:space="preserve"> a </w:t>
      </w:r>
      <w:r w:rsidR="00271B2C" w:rsidRPr="00847D61">
        <w:rPr>
          <w:rFonts w:ascii="Arial" w:hAnsi="Arial" w:cs="Arial"/>
          <w:sz w:val="20"/>
        </w:rPr>
        <w:t xml:space="preserve">revu </w:t>
      </w:r>
      <w:r w:rsidR="00861743" w:rsidRPr="00847D61">
        <w:rPr>
          <w:rFonts w:ascii="Arial" w:hAnsi="Arial" w:cs="Arial"/>
          <w:sz w:val="20"/>
        </w:rPr>
        <w:t>le projet de règlement et</w:t>
      </w:r>
      <w:r w:rsidR="00271B2C" w:rsidRPr="00847D61">
        <w:rPr>
          <w:rFonts w:ascii="Arial" w:hAnsi="Arial" w:cs="Arial"/>
          <w:sz w:val="20"/>
        </w:rPr>
        <w:t xml:space="preserve"> repensé le </w:t>
      </w:r>
      <w:r w:rsidR="007A5512" w:rsidRPr="00847D61">
        <w:rPr>
          <w:rFonts w:ascii="Arial" w:hAnsi="Arial" w:cs="Arial"/>
          <w:sz w:val="20"/>
        </w:rPr>
        <w:t xml:space="preserve">développement </w:t>
      </w:r>
      <w:r w:rsidR="00861743" w:rsidRPr="00847D61">
        <w:rPr>
          <w:rFonts w:ascii="Arial" w:hAnsi="Arial" w:cs="Arial"/>
          <w:sz w:val="20"/>
        </w:rPr>
        <w:t>de ce</w:t>
      </w:r>
      <w:r w:rsidR="007A5512" w:rsidRPr="00847D61">
        <w:rPr>
          <w:rFonts w:ascii="Arial" w:hAnsi="Arial" w:cs="Arial"/>
          <w:sz w:val="20"/>
        </w:rPr>
        <w:t xml:space="preserve">tte discipline </w:t>
      </w:r>
      <w:r w:rsidR="00861743" w:rsidRPr="00847D61">
        <w:rPr>
          <w:rFonts w:ascii="Arial" w:hAnsi="Arial" w:cs="Arial"/>
          <w:sz w:val="20"/>
        </w:rPr>
        <w:t xml:space="preserve">dans les mois qui viennent. Les propositions sont donc les suivantes : </w:t>
      </w:r>
    </w:p>
    <w:p w:rsidR="00861743" w:rsidRPr="00847D61" w:rsidRDefault="00861743" w:rsidP="00861743">
      <w:pPr>
        <w:jc w:val="both"/>
        <w:rPr>
          <w:rFonts w:ascii="Arial" w:hAnsi="Arial" w:cs="Arial"/>
          <w:sz w:val="20"/>
        </w:rPr>
      </w:pPr>
    </w:p>
    <w:p w:rsidR="00861743" w:rsidRPr="00847D61" w:rsidRDefault="00861743" w:rsidP="00861743">
      <w:pPr>
        <w:jc w:val="both"/>
        <w:rPr>
          <w:rFonts w:ascii="Arial" w:hAnsi="Arial" w:cs="Arial"/>
          <w:b/>
          <w:sz w:val="20"/>
        </w:rPr>
      </w:pPr>
      <w:r w:rsidRPr="00847D61">
        <w:rPr>
          <w:rFonts w:ascii="Arial" w:hAnsi="Arial" w:cs="Arial"/>
          <w:b/>
          <w:sz w:val="20"/>
        </w:rPr>
        <w:t>Formation des arbitres</w:t>
      </w:r>
    </w:p>
    <w:p w:rsidR="00861743" w:rsidRPr="00847D61" w:rsidRDefault="00861743" w:rsidP="00861743">
      <w:pPr>
        <w:jc w:val="both"/>
        <w:rPr>
          <w:rFonts w:ascii="Arial" w:hAnsi="Arial" w:cs="Arial"/>
          <w:sz w:val="20"/>
        </w:rPr>
      </w:pPr>
      <w:r w:rsidRPr="00847D61">
        <w:rPr>
          <w:rFonts w:ascii="Arial" w:hAnsi="Arial" w:cs="Arial"/>
          <w:sz w:val="20"/>
        </w:rPr>
        <w:t>Nous avons déjà des arbitres pour l’épreuve de distance, nous prévoyons de former ces arbitres au freestyle, et de permettre à d’autres personnes de venir arbitre</w:t>
      </w:r>
      <w:r w:rsidR="00272B56" w:rsidRPr="00847D61">
        <w:rPr>
          <w:rFonts w:ascii="Arial" w:hAnsi="Arial" w:cs="Arial"/>
          <w:sz w:val="20"/>
        </w:rPr>
        <w:t>r</w:t>
      </w:r>
      <w:r w:rsidRPr="00847D61">
        <w:rPr>
          <w:rFonts w:ascii="Arial" w:hAnsi="Arial" w:cs="Arial"/>
          <w:sz w:val="20"/>
        </w:rPr>
        <w:t xml:space="preserve"> sur la même journée, afin de compléter les rangs. Une journée de formation sera à définir en février ou mars 2014.</w:t>
      </w:r>
    </w:p>
    <w:p w:rsidR="00861743" w:rsidRPr="00847D61" w:rsidRDefault="00861743" w:rsidP="00861743">
      <w:pPr>
        <w:jc w:val="both"/>
        <w:rPr>
          <w:rFonts w:ascii="Arial" w:hAnsi="Arial" w:cs="Arial"/>
          <w:sz w:val="20"/>
        </w:rPr>
      </w:pPr>
    </w:p>
    <w:p w:rsidR="00861743" w:rsidRPr="00847D61" w:rsidRDefault="00861743" w:rsidP="00861743">
      <w:pPr>
        <w:jc w:val="both"/>
        <w:rPr>
          <w:rFonts w:ascii="Arial" w:hAnsi="Arial" w:cs="Arial"/>
          <w:b/>
          <w:sz w:val="20"/>
        </w:rPr>
      </w:pPr>
      <w:r w:rsidRPr="00847D61">
        <w:rPr>
          <w:rFonts w:ascii="Arial" w:hAnsi="Arial" w:cs="Arial"/>
          <w:b/>
          <w:sz w:val="20"/>
        </w:rPr>
        <w:t>Proposition de règlement</w:t>
      </w:r>
    </w:p>
    <w:p w:rsidR="00861743" w:rsidRPr="00847D61" w:rsidRDefault="00D8127E" w:rsidP="00861743">
      <w:pPr>
        <w:jc w:val="both"/>
        <w:rPr>
          <w:rFonts w:ascii="Arial" w:hAnsi="Arial" w:cs="Arial"/>
          <w:sz w:val="20"/>
        </w:rPr>
      </w:pPr>
      <w:r w:rsidRPr="00847D61">
        <w:rPr>
          <w:rFonts w:ascii="Arial" w:hAnsi="Arial" w:cs="Arial"/>
          <w:sz w:val="20"/>
        </w:rPr>
        <w:t xml:space="preserve">Le </w:t>
      </w:r>
      <w:r w:rsidR="00861743" w:rsidRPr="00847D61">
        <w:rPr>
          <w:rFonts w:ascii="Arial" w:hAnsi="Arial" w:cs="Arial"/>
          <w:sz w:val="20"/>
        </w:rPr>
        <w:t xml:space="preserve">GT de frisbee, </w:t>
      </w:r>
      <w:r w:rsidRPr="00847D61">
        <w:rPr>
          <w:rFonts w:ascii="Arial" w:hAnsi="Arial" w:cs="Arial"/>
          <w:sz w:val="20"/>
        </w:rPr>
        <w:t xml:space="preserve">en concertation avec </w:t>
      </w:r>
      <w:r w:rsidR="00861743" w:rsidRPr="00847D61">
        <w:rPr>
          <w:rFonts w:ascii="Arial" w:hAnsi="Arial" w:cs="Arial"/>
          <w:sz w:val="20"/>
        </w:rPr>
        <w:t xml:space="preserve">Madame Yannick THOULON, </w:t>
      </w:r>
      <w:r w:rsidRPr="00847D61">
        <w:rPr>
          <w:rFonts w:ascii="Arial" w:hAnsi="Arial" w:cs="Arial"/>
          <w:sz w:val="20"/>
        </w:rPr>
        <w:t>consultante, propose le</w:t>
      </w:r>
      <w:r w:rsidR="00861743" w:rsidRPr="00847D61">
        <w:rPr>
          <w:rFonts w:ascii="Arial" w:hAnsi="Arial" w:cs="Arial"/>
          <w:sz w:val="20"/>
        </w:rPr>
        <w:t xml:space="preserve"> nouveau règlement, incluant donc le frisbee distance et le freestyle.</w:t>
      </w:r>
    </w:p>
    <w:p w:rsidR="00D8127E" w:rsidRPr="00847D61" w:rsidRDefault="00D8127E" w:rsidP="00861743">
      <w:pPr>
        <w:jc w:val="both"/>
        <w:rPr>
          <w:rFonts w:ascii="Arial" w:hAnsi="Arial" w:cs="Arial"/>
          <w:sz w:val="20"/>
        </w:rPr>
      </w:pP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Le frisbee est une discipline qui met en valeur les qualités naturelles du chien, dans une évolution sportive, ludique et harmonieuse. Deux épreuves sont disponibles en France</w:t>
      </w:r>
      <w:r w:rsidR="005E096F" w:rsidRPr="00847D61">
        <w:rPr>
          <w:rFonts w:ascii="Arial" w:eastAsia="Calibri" w:hAnsi="Arial" w:cs="Arial"/>
          <w:sz w:val="20"/>
        </w:rPr>
        <w:t>, la</w:t>
      </w:r>
      <w:r w:rsidRPr="00847D61">
        <w:rPr>
          <w:rFonts w:ascii="Arial" w:eastAsia="Calibri" w:hAnsi="Arial" w:cs="Arial"/>
          <w:sz w:val="20"/>
        </w:rPr>
        <w:t xml:space="preserve"> distance et le freestyle. Ce règlement est conçu pour encadrer le développement de la discipline « FRISBEE » en France. Il permet une codification homogène de ce nouveau jeu pour chiens.</w:t>
      </w:r>
    </w:p>
    <w:p w:rsidR="00861743" w:rsidRPr="00847D61" w:rsidRDefault="00861743" w:rsidP="00861743">
      <w:pPr>
        <w:jc w:val="both"/>
        <w:rPr>
          <w:rFonts w:ascii="Arial" w:eastAsia="Calibri" w:hAnsi="Arial" w:cs="Arial"/>
          <w:sz w:val="20"/>
        </w:rPr>
      </w:pPr>
    </w:p>
    <w:p w:rsidR="00861743" w:rsidRPr="00847D61" w:rsidRDefault="00861743" w:rsidP="00327652">
      <w:pPr>
        <w:numPr>
          <w:ilvl w:val="0"/>
          <w:numId w:val="43"/>
        </w:numPr>
        <w:spacing w:after="200" w:line="276" w:lineRule="auto"/>
        <w:jc w:val="both"/>
        <w:rPr>
          <w:rFonts w:ascii="Arial" w:eastAsia="Calibri" w:hAnsi="Arial" w:cs="Arial"/>
          <w:b/>
          <w:sz w:val="20"/>
        </w:rPr>
      </w:pPr>
      <w:r w:rsidRPr="00847D61">
        <w:rPr>
          <w:rFonts w:ascii="Arial" w:eastAsia="Calibri" w:hAnsi="Arial" w:cs="Arial"/>
          <w:b/>
          <w:sz w:val="20"/>
        </w:rPr>
        <w:t>Généralités</w:t>
      </w:r>
    </w:p>
    <w:p w:rsidR="00861743" w:rsidRPr="00847D61" w:rsidRDefault="00861743" w:rsidP="00327652">
      <w:pPr>
        <w:numPr>
          <w:ilvl w:val="1"/>
          <w:numId w:val="43"/>
        </w:numPr>
        <w:spacing w:after="200" w:line="276" w:lineRule="auto"/>
        <w:jc w:val="both"/>
        <w:rPr>
          <w:rFonts w:ascii="Arial" w:eastAsia="Calibri" w:hAnsi="Arial" w:cs="Arial"/>
          <w:sz w:val="20"/>
        </w:rPr>
      </w:pPr>
      <w:r w:rsidRPr="00847D61">
        <w:rPr>
          <w:rFonts w:ascii="Arial" w:eastAsia="Calibri" w:hAnsi="Arial" w:cs="Arial"/>
          <w:sz w:val="20"/>
        </w:rPr>
        <w:t>Le jeu</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 xml:space="preserve">L’objectif de cette discipline ludique est de créer une meilleure complicité entre le maître et son chien, dans le respect le plus total du chien et en toute sécurité. Le maître participe aux jeux du chien, le chien n'est pas le faire valoir de l'homme. C'est à l'homme de comprendre les attentes de son compagnon, de s'insérer dans sa demande et de se mettre au rythme de son chien. </w:t>
      </w:r>
    </w:p>
    <w:p w:rsidR="009D7B21" w:rsidRPr="00847D61" w:rsidRDefault="009D7B21" w:rsidP="00861743">
      <w:pPr>
        <w:jc w:val="both"/>
        <w:rPr>
          <w:rFonts w:ascii="Arial" w:eastAsia="Calibri" w:hAnsi="Arial" w:cs="Arial"/>
          <w:sz w:val="20"/>
        </w:rPr>
      </w:pPr>
    </w:p>
    <w:p w:rsidR="00861743" w:rsidRPr="00847D61" w:rsidRDefault="00861743" w:rsidP="00327652">
      <w:pPr>
        <w:numPr>
          <w:ilvl w:val="1"/>
          <w:numId w:val="43"/>
        </w:numPr>
        <w:spacing w:after="200" w:line="276" w:lineRule="auto"/>
        <w:jc w:val="both"/>
        <w:rPr>
          <w:rFonts w:ascii="Arial" w:eastAsia="Calibri" w:hAnsi="Arial" w:cs="Arial"/>
          <w:sz w:val="20"/>
        </w:rPr>
      </w:pPr>
      <w:r w:rsidRPr="00847D61">
        <w:rPr>
          <w:rFonts w:ascii="Arial" w:eastAsia="Calibri" w:hAnsi="Arial" w:cs="Arial"/>
          <w:sz w:val="20"/>
        </w:rPr>
        <w:t>Le principe du Frisbee</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 xml:space="preserve">Le maître lance un disque appelé « frisbee » ; le chien s’élance pour attraper le frisbee avant qu’il ne touche le sol et le ramène à son maître. </w:t>
      </w:r>
    </w:p>
    <w:p w:rsidR="00B46457" w:rsidRPr="00847D61" w:rsidRDefault="00B46457" w:rsidP="00861743">
      <w:pPr>
        <w:jc w:val="both"/>
        <w:rPr>
          <w:rFonts w:ascii="Arial" w:eastAsia="Calibri" w:hAnsi="Arial" w:cs="Arial"/>
          <w:sz w:val="20"/>
        </w:rPr>
      </w:pPr>
    </w:p>
    <w:p w:rsidR="009D7B21" w:rsidRPr="00847D61" w:rsidRDefault="009D7B21" w:rsidP="00861743">
      <w:pPr>
        <w:jc w:val="both"/>
        <w:rPr>
          <w:rFonts w:ascii="Arial" w:eastAsia="Calibri" w:hAnsi="Arial" w:cs="Arial"/>
          <w:sz w:val="20"/>
        </w:rPr>
      </w:pPr>
    </w:p>
    <w:p w:rsidR="00861743" w:rsidRPr="00847D61" w:rsidRDefault="00861743" w:rsidP="00327652">
      <w:pPr>
        <w:numPr>
          <w:ilvl w:val="1"/>
          <w:numId w:val="43"/>
        </w:numPr>
        <w:spacing w:after="200" w:line="276" w:lineRule="auto"/>
        <w:jc w:val="both"/>
        <w:rPr>
          <w:rFonts w:ascii="Arial" w:eastAsia="Calibri" w:hAnsi="Arial" w:cs="Arial"/>
          <w:sz w:val="20"/>
        </w:rPr>
      </w:pPr>
      <w:r w:rsidRPr="00847D61">
        <w:rPr>
          <w:rFonts w:ascii="Arial" w:eastAsia="Calibri" w:hAnsi="Arial" w:cs="Arial"/>
          <w:sz w:val="20"/>
        </w:rPr>
        <w:t>Les licences</w:t>
      </w:r>
    </w:p>
    <w:p w:rsidR="00861743" w:rsidRPr="00847D61" w:rsidRDefault="00861743" w:rsidP="00861743">
      <w:pPr>
        <w:jc w:val="both"/>
        <w:rPr>
          <w:rFonts w:ascii="Arial" w:eastAsia="Calibri" w:hAnsi="Arial" w:cs="Arial"/>
          <w:bCs/>
          <w:sz w:val="20"/>
        </w:rPr>
      </w:pPr>
      <w:r w:rsidRPr="00847D61">
        <w:rPr>
          <w:rFonts w:ascii="Arial" w:eastAsia="Calibri" w:hAnsi="Arial" w:cs="Arial"/>
          <w:sz w:val="20"/>
        </w:rPr>
        <w:lastRenderedPageBreak/>
        <w:t>Les licences S.C.C. (C.N.E.A.C.) sont délivrées aux adhérents d’un club d’utilisation.</w:t>
      </w:r>
      <w:r w:rsidRPr="00847D61">
        <w:rPr>
          <w:rFonts w:ascii="Arial" w:eastAsia="Calibri" w:hAnsi="Arial" w:cs="Arial"/>
          <w:sz w:val="20"/>
        </w:rPr>
        <w:br/>
        <w:t>Les adhérents d’un club d’utilisation participeront aux tournois organisé</w:t>
      </w:r>
      <w:r w:rsidR="005B4C48" w:rsidRPr="00847D61">
        <w:rPr>
          <w:rFonts w:ascii="Arial" w:eastAsia="Calibri" w:hAnsi="Arial" w:cs="Arial"/>
          <w:sz w:val="20"/>
        </w:rPr>
        <w:t xml:space="preserve">s par la S.C.C. avec la licence </w:t>
      </w:r>
      <w:r w:rsidRPr="00847D61">
        <w:rPr>
          <w:rFonts w:ascii="Arial" w:eastAsia="Calibri" w:hAnsi="Arial" w:cs="Arial"/>
          <w:sz w:val="20"/>
        </w:rPr>
        <w:t>« Frisbee» délivrée par la C.N.E.A.C. qui est leur organisme de tutelle.</w:t>
      </w:r>
      <w:r w:rsidRPr="00847D61">
        <w:rPr>
          <w:rFonts w:ascii="Arial" w:eastAsia="Calibri" w:hAnsi="Arial" w:cs="Arial"/>
          <w:sz w:val="20"/>
        </w:rPr>
        <w:br/>
      </w:r>
      <w:r w:rsidRPr="00847D61">
        <w:rPr>
          <w:rFonts w:ascii="Arial" w:eastAsia="Calibri" w:hAnsi="Arial" w:cs="Arial"/>
          <w:sz w:val="20"/>
        </w:rPr>
        <w:br/>
      </w:r>
      <w:r w:rsidRPr="00847D61">
        <w:rPr>
          <w:rFonts w:ascii="Arial" w:eastAsia="Calibri" w:hAnsi="Arial" w:cs="Arial"/>
          <w:bCs/>
          <w:sz w:val="20"/>
          <w:u w:val="single"/>
        </w:rPr>
        <w:t>Licence à la journée</w:t>
      </w:r>
      <w:r w:rsidR="00A437B8" w:rsidRPr="00847D61">
        <w:rPr>
          <w:rFonts w:ascii="Arial" w:eastAsia="Calibri" w:hAnsi="Arial" w:cs="Arial"/>
          <w:bCs/>
          <w:sz w:val="20"/>
        </w:rPr>
        <w:t> : 5€.</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 xml:space="preserve">Cette licence est délivrée ponctuellement afin de permettre à des personnes non-licenciées de participer à des épreuves. Elle ne saurait toutefois se substituer à la licence compétiteur. </w:t>
      </w:r>
      <w:r w:rsidRPr="00847D61">
        <w:rPr>
          <w:rFonts w:ascii="Arial" w:eastAsia="Calibri" w:hAnsi="Arial" w:cs="Arial"/>
          <w:sz w:val="20"/>
        </w:rPr>
        <w:br/>
        <w:t>Pour pouvoir organiser des tournois, et permettre à des non licenciés de découvrir ce sport nature, le club d’utilisation organisateur d’un tournoi pourra délivrer une licence à la journée.</w:t>
      </w:r>
      <w:r w:rsidRPr="00847D61">
        <w:rPr>
          <w:rFonts w:ascii="Arial" w:eastAsia="Calibri" w:hAnsi="Arial" w:cs="Arial"/>
          <w:sz w:val="20"/>
        </w:rPr>
        <w:br/>
        <w:t>Le club organisateur devra tenir à la disposition de l’arbitre un listing avec les noms et les adresses des licenciés à la journée. Le Club organisateur adressera au secrétariat de la C.N.E.A.C</w:t>
      </w:r>
      <w:r w:rsidR="00A437B8" w:rsidRPr="00847D61">
        <w:rPr>
          <w:rFonts w:ascii="Arial" w:eastAsia="Calibri" w:hAnsi="Arial" w:cs="Arial"/>
          <w:sz w:val="20"/>
        </w:rPr>
        <w:t>. :</w:t>
      </w:r>
      <w:r w:rsidRPr="00847D61">
        <w:rPr>
          <w:rFonts w:ascii="Arial" w:eastAsia="Calibri" w:hAnsi="Arial" w:cs="Arial"/>
          <w:sz w:val="20"/>
        </w:rPr>
        <w:t xml:space="preserve"> le listing des licenciés à la journée, le montant des licences à la journée délivré.</w:t>
      </w:r>
    </w:p>
    <w:p w:rsidR="00A437B8" w:rsidRPr="00847D61" w:rsidRDefault="00A437B8" w:rsidP="00861743">
      <w:pPr>
        <w:jc w:val="both"/>
        <w:rPr>
          <w:rFonts w:ascii="Arial" w:eastAsia="Calibri" w:hAnsi="Arial" w:cs="Arial"/>
          <w:sz w:val="20"/>
        </w:rPr>
      </w:pPr>
    </w:p>
    <w:p w:rsidR="00861743" w:rsidRPr="00847D61" w:rsidRDefault="00861743" w:rsidP="00327652">
      <w:pPr>
        <w:numPr>
          <w:ilvl w:val="0"/>
          <w:numId w:val="43"/>
        </w:numPr>
        <w:spacing w:after="200" w:line="276" w:lineRule="auto"/>
        <w:jc w:val="both"/>
        <w:rPr>
          <w:rFonts w:ascii="Arial" w:eastAsia="Calibri" w:hAnsi="Arial" w:cs="Arial"/>
          <w:b/>
          <w:sz w:val="20"/>
        </w:rPr>
      </w:pPr>
      <w:r w:rsidRPr="00847D61">
        <w:rPr>
          <w:rFonts w:ascii="Arial" w:eastAsia="Calibri" w:hAnsi="Arial" w:cs="Arial"/>
          <w:b/>
          <w:sz w:val="20"/>
        </w:rPr>
        <w:t>Matériel</w:t>
      </w:r>
    </w:p>
    <w:p w:rsidR="00861743" w:rsidRPr="00847D61" w:rsidRDefault="00861743" w:rsidP="00327652">
      <w:pPr>
        <w:numPr>
          <w:ilvl w:val="1"/>
          <w:numId w:val="43"/>
        </w:numPr>
        <w:spacing w:after="200" w:line="276" w:lineRule="auto"/>
        <w:jc w:val="both"/>
        <w:rPr>
          <w:rFonts w:ascii="Arial" w:eastAsia="Calibri" w:hAnsi="Arial" w:cs="Arial"/>
          <w:sz w:val="20"/>
        </w:rPr>
      </w:pPr>
      <w:r w:rsidRPr="00847D61">
        <w:rPr>
          <w:rFonts w:ascii="Arial" w:eastAsia="Calibri" w:hAnsi="Arial" w:cs="Arial"/>
          <w:sz w:val="20"/>
        </w:rPr>
        <w:t>Les frisbees</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Sont utilisables en compétition tous disques spécifiquement conçu pour les chiens. Si ce ne sont pas des Hero, Hyperflite et Fastback, la décision d’utilisation appartient à l'arbitre</w:t>
      </w:r>
      <w:r w:rsidR="009D7B21" w:rsidRPr="00847D61">
        <w:rPr>
          <w:rFonts w:ascii="Arial" w:eastAsia="Calibri" w:hAnsi="Arial" w:cs="Arial"/>
          <w:sz w:val="20"/>
        </w:rPr>
        <w:t>.</w:t>
      </w:r>
    </w:p>
    <w:p w:rsidR="009D7B21" w:rsidRPr="00847D61" w:rsidRDefault="009D7B21" w:rsidP="00861743">
      <w:pPr>
        <w:jc w:val="both"/>
        <w:rPr>
          <w:rFonts w:ascii="Arial" w:eastAsia="Calibri" w:hAnsi="Arial" w:cs="Arial"/>
          <w:sz w:val="20"/>
        </w:rPr>
      </w:pPr>
    </w:p>
    <w:p w:rsidR="00861743" w:rsidRPr="00847D61" w:rsidRDefault="00861743" w:rsidP="00327652">
      <w:pPr>
        <w:numPr>
          <w:ilvl w:val="1"/>
          <w:numId w:val="43"/>
        </w:numPr>
        <w:spacing w:after="200" w:line="276" w:lineRule="auto"/>
        <w:jc w:val="both"/>
        <w:rPr>
          <w:rFonts w:ascii="Arial" w:eastAsia="Calibri" w:hAnsi="Arial" w:cs="Arial"/>
          <w:sz w:val="20"/>
        </w:rPr>
      </w:pPr>
      <w:r w:rsidRPr="00847D61">
        <w:rPr>
          <w:rFonts w:ascii="Arial" w:eastAsia="Calibri" w:hAnsi="Arial" w:cs="Arial"/>
          <w:sz w:val="20"/>
        </w:rPr>
        <w:t>Le matériel de terrain</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Le terrain sera équipé d’un panneau d’affichage (visible du public), d’une table et de 2 chaises de secrétariat ainsi que d’un système permettant de savoir constamment et clairement d’où vient le vent.</w:t>
      </w:r>
    </w:p>
    <w:p w:rsidR="009D7B21" w:rsidRPr="00847D61" w:rsidRDefault="009D7B21" w:rsidP="00861743">
      <w:pPr>
        <w:jc w:val="both"/>
        <w:rPr>
          <w:rFonts w:ascii="Arial" w:eastAsia="Calibri" w:hAnsi="Arial" w:cs="Arial"/>
          <w:sz w:val="20"/>
        </w:rPr>
      </w:pPr>
    </w:p>
    <w:p w:rsidR="00861743" w:rsidRPr="00847D61" w:rsidRDefault="00861743" w:rsidP="00327652">
      <w:pPr>
        <w:numPr>
          <w:ilvl w:val="0"/>
          <w:numId w:val="43"/>
        </w:numPr>
        <w:spacing w:after="200" w:line="276" w:lineRule="auto"/>
        <w:jc w:val="both"/>
        <w:rPr>
          <w:rFonts w:ascii="Arial" w:eastAsia="Calibri" w:hAnsi="Arial" w:cs="Arial"/>
          <w:b/>
          <w:sz w:val="20"/>
        </w:rPr>
      </w:pPr>
      <w:r w:rsidRPr="00847D61">
        <w:rPr>
          <w:rFonts w:ascii="Arial" w:eastAsia="Calibri" w:hAnsi="Arial" w:cs="Arial"/>
          <w:b/>
          <w:sz w:val="20"/>
        </w:rPr>
        <w:t>Terrain de Frisbee </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Le maximum doit être fait pour que la surface au sol soit sensiblement horizontale et ne soit pas glissante. Un terrain de sport herbeux convient parfaitement.</w:t>
      </w:r>
    </w:p>
    <w:p w:rsidR="009D7B21" w:rsidRPr="00847D61" w:rsidRDefault="009D7B21" w:rsidP="00861743">
      <w:pPr>
        <w:jc w:val="both"/>
        <w:rPr>
          <w:rFonts w:ascii="Arial" w:eastAsia="Calibri" w:hAnsi="Arial" w:cs="Arial"/>
          <w:sz w:val="20"/>
        </w:rPr>
      </w:pPr>
    </w:p>
    <w:p w:rsidR="00861743" w:rsidRPr="00847D61" w:rsidRDefault="00861743" w:rsidP="00861743">
      <w:pPr>
        <w:jc w:val="both"/>
        <w:rPr>
          <w:rFonts w:ascii="Arial" w:eastAsia="Calibri" w:hAnsi="Arial" w:cs="Arial"/>
          <w:b/>
          <w:sz w:val="20"/>
          <w:u w:val="single"/>
        </w:rPr>
      </w:pPr>
      <w:r w:rsidRPr="00847D61">
        <w:rPr>
          <w:rFonts w:ascii="Arial" w:eastAsia="Calibri" w:hAnsi="Arial" w:cs="Arial"/>
          <w:b/>
          <w:sz w:val="20"/>
          <w:u w:val="single"/>
        </w:rPr>
        <w:t>Epreuve de distance :</w:t>
      </w:r>
    </w:p>
    <w:p w:rsidR="007C6ACD" w:rsidRPr="00847D61" w:rsidRDefault="007C6ACD" w:rsidP="00861743">
      <w:pPr>
        <w:jc w:val="both"/>
        <w:rPr>
          <w:rFonts w:ascii="Arial" w:eastAsia="Calibri" w:hAnsi="Arial" w:cs="Arial"/>
          <w:b/>
          <w:sz w:val="20"/>
          <w:u w:val="single"/>
        </w:rPr>
      </w:pP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Le terrain de frisbee est constitué d’une zone rectangulaire d’environ 15 x 50 mètres. Un périmètre est balisé tout autour qui maintient le public à bonne distance de l’aire de jeu. Il lui est adjoint un sas d’attente situé à l’arrière d’une des aires de départ/arrivée. Deux accès permettant une entrée/sortie des concurrents sont aménagés.</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Le terrain de frisbee est composé :</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 de deux aires de départ/arrivée, de 5 mètres de longueur chacune, située</w:t>
      </w:r>
      <w:r w:rsidR="007C6ACD" w:rsidRPr="00847D61">
        <w:rPr>
          <w:rFonts w:ascii="Arial" w:eastAsia="Calibri" w:hAnsi="Arial" w:cs="Arial"/>
          <w:sz w:val="20"/>
        </w:rPr>
        <w:t>s à chaque extrémité du terrain.</w:t>
      </w:r>
    </w:p>
    <w:p w:rsidR="007C6ACD" w:rsidRPr="00847D61" w:rsidRDefault="007C6ACD" w:rsidP="00861743">
      <w:pPr>
        <w:jc w:val="both"/>
        <w:rPr>
          <w:rFonts w:ascii="Arial" w:eastAsia="Calibri" w:hAnsi="Arial" w:cs="Arial"/>
          <w:sz w:val="20"/>
        </w:rPr>
      </w:pP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 d’une aire de jeu du frisbee, de 40 mètres de longueur, située entre les deux zones de départ/arrivée.</w:t>
      </w:r>
    </w:p>
    <w:p w:rsidR="007C6ACD" w:rsidRPr="00847D61" w:rsidRDefault="007C6ACD" w:rsidP="00861743">
      <w:pPr>
        <w:jc w:val="both"/>
        <w:rPr>
          <w:rFonts w:ascii="Arial" w:eastAsia="Calibri" w:hAnsi="Arial" w:cs="Arial"/>
          <w:sz w:val="20"/>
        </w:rPr>
      </w:pP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 Cette aire de jeu est divisée en deux zones de 10 mètres de long et quatre de 5 mètres de long. Les zones de 10 mètres sont contigües aux aires de départ/arrivée.</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Ce terrain est symétrique dans le sens de la longueur. La compétition peut donc se dérouler indifféremment au départ d’un ou de l’autre des cotés.</w:t>
      </w:r>
    </w:p>
    <w:p w:rsidR="00861743" w:rsidRPr="00847D61" w:rsidRDefault="009049C6" w:rsidP="00861743">
      <w:pPr>
        <w:jc w:val="both"/>
        <w:rPr>
          <w:rFonts w:ascii="Arial" w:eastAsia="Calibri" w:hAnsi="Arial" w:cs="Arial"/>
          <w:sz w:val="20"/>
        </w:rPr>
      </w:pPr>
      <w:r w:rsidRPr="0029057C">
        <w:rPr>
          <w:rFonts w:ascii="Arial" w:eastAsia="Calibri" w:hAnsi="Arial" w:cs="Arial"/>
          <w:noProof/>
          <w:sz w:val="20"/>
        </w:rPr>
        <w:pict>
          <v:shape id="Image 11" o:spid="_x0000_i1028" type="#_x0000_t75" style="width:451.8pt;height:189.6pt;visibility:visible">
            <v:imagedata r:id="rId18" o:title=""/>
          </v:shape>
        </w:pict>
      </w:r>
    </w:p>
    <w:p w:rsidR="00861743" w:rsidRPr="00847D61" w:rsidRDefault="00861743" w:rsidP="00861743">
      <w:pPr>
        <w:jc w:val="both"/>
        <w:rPr>
          <w:rFonts w:ascii="Arial" w:eastAsia="Calibri" w:hAnsi="Arial" w:cs="Arial"/>
          <w:sz w:val="20"/>
        </w:rPr>
      </w:pPr>
    </w:p>
    <w:p w:rsidR="00591967" w:rsidRDefault="00591967" w:rsidP="00861743">
      <w:pPr>
        <w:jc w:val="both"/>
        <w:rPr>
          <w:rFonts w:ascii="Arial" w:eastAsia="Calibri" w:hAnsi="Arial" w:cs="Arial"/>
          <w:b/>
          <w:sz w:val="20"/>
          <w:u w:val="single"/>
        </w:rPr>
      </w:pPr>
    </w:p>
    <w:p w:rsidR="00861743" w:rsidRPr="00847D61" w:rsidRDefault="00861743" w:rsidP="00861743">
      <w:pPr>
        <w:jc w:val="both"/>
        <w:rPr>
          <w:rFonts w:ascii="Arial" w:eastAsia="Calibri" w:hAnsi="Arial" w:cs="Arial"/>
          <w:b/>
          <w:sz w:val="20"/>
          <w:u w:val="single"/>
        </w:rPr>
      </w:pPr>
      <w:r w:rsidRPr="00847D61">
        <w:rPr>
          <w:rFonts w:ascii="Arial" w:eastAsia="Calibri" w:hAnsi="Arial" w:cs="Arial"/>
          <w:b/>
          <w:sz w:val="20"/>
          <w:u w:val="single"/>
        </w:rPr>
        <w:lastRenderedPageBreak/>
        <w:t>Epreuve de freestyle :</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Le terrain de frisbee est constitué d’une zone rectangulaire d’environ 30 x 50 mètres</w:t>
      </w:r>
      <w:r w:rsidRPr="00847D61">
        <w:rPr>
          <w:rFonts w:ascii="Arial" w:eastAsia="Calibri" w:hAnsi="Arial" w:cs="Arial"/>
          <w:color w:val="FF0000"/>
          <w:sz w:val="20"/>
        </w:rPr>
        <w:t xml:space="preserve">. </w:t>
      </w:r>
      <w:r w:rsidRPr="00847D61">
        <w:rPr>
          <w:rFonts w:ascii="Arial" w:eastAsia="Calibri" w:hAnsi="Arial" w:cs="Arial"/>
          <w:sz w:val="20"/>
        </w:rPr>
        <w:t>Un périmètre est balisé tout autour qui maintient le public à bonne distance de l’aire de jeu. Il lui est adjoint un sas d’attente situé à l’arrière d’une des aires de départ/arrivée. Deux accès permettant une entrée/sortie des concurrents sont aménagés.</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Le terrain de frisbee est composé :</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 de deux aires de départ/arrivée, de 5 mètres de longueur chacune, situées à chaque extrémité du terrain,</w:t>
      </w:r>
    </w:p>
    <w:p w:rsidR="00861743" w:rsidRPr="00847D61" w:rsidRDefault="00861743" w:rsidP="00861743">
      <w:pPr>
        <w:jc w:val="both"/>
        <w:rPr>
          <w:rFonts w:ascii="Arial" w:eastAsia="Calibri" w:hAnsi="Arial" w:cs="Arial"/>
          <w:sz w:val="20"/>
        </w:rPr>
      </w:pPr>
      <w:r w:rsidRPr="00847D61">
        <w:rPr>
          <w:rFonts w:ascii="Arial" w:eastAsia="Calibri" w:hAnsi="Arial" w:cs="Arial"/>
          <w:sz w:val="20"/>
        </w:rPr>
        <w:t>- d’une aire de jeu du frisbee, de 40 mètres de longueur, située entre les deux zones de départ/arrivée.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Le jeu doit se faire dans l’aire de jeu, soit sur le terrain de 40 m par 30 m.</w:t>
      </w:r>
    </w:p>
    <w:p w:rsidR="00861743" w:rsidRPr="00847D61" w:rsidRDefault="00861743" w:rsidP="00591967">
      <w:pPr>
        <w:jc w:val="both"/>
        <w:rPr>
          <w:rFonts w:ascii="Arial" w:eastAsia="Calibri" w:hAnsi="Arial" w:cs="Arial"/>
          <w:sz w:val="20"/>
        </w:rPr>
      </w:pPr>
    </w:p>
    <w:p w:rsidR="00861743" w:rsidRPr="00847D61" w:rsidRDefault="00861743" w:rsidP="00591967">
      <w:pPr>
        <w:numPr>
          <w:ilvl w:val="0"/>
          <w:numId w:val="44"/>
        </w:numPr>
        <w:spacing w:line="276" w:lineRule="auto"/>
        <w:jc w:val="both"/>
        <w:rPr>
          <w:rFonts w:ascii="Arial" w:eastAsia="Calibri" w:hAnsi="Arial" w:cs="Arial"/>
          <w:sz w:val="20"/>
        </w:rPr>
      </w:pPr>
      <w:r w:rsidRPr="00847D61">
        <w:rPr>
          <w:rFonts w:ascii="Arial" w:eastAsia="Calibri" w:hAnsi="Arial" w:cs="Arial"/>
          <w:sz w:val="20"/>
        </w:rPr>
        <w:t xml:space="preserve"> Le balisage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Le terrain de frisbee et le sas d’attente sont délimités. Les lignes de départ/arrivée sont tracées au sol sur toute la largeur du terrain. La limite entre les différentes zones est marquée par un balisage de part et d’autre de l’aire de jeu (plots, cônes, panonceaux…). Le balisage pourra même indiquer le nombre de points correspondant à chaque zone, pour les deux sens d’utilisation du terrain. Il appartient à l’arbitre d’indiquer à l’organisateur la façon dont il veut que cet affichage soit effectué.</w:t>
      </w:r>
    </w:p>
    <w:p w:rsidR="009D7B21" w:rsidRPr="00847D61" w:rsidRDefault="009D7B21" w:rsidP="00591967">
      <w:pPr>
        <w:jc w:val="both"/>
        <w:rPr>
          <w:rFonts w:ascii="Arial" w:eastAsia="Calibri" w:hAnsi="Arial" w:cs="Arial"/>
          <w:sz w:val="20"/>
        </w:rPr>
      </w:pPr>
    </w:p>
    <w:p w:rsidR="00861743" w:rsidRPr="00847D61" w:rsidRDefault="00861743" w:rsidP="00591967">
      <w:pPr>
        <w:numPr>
          <w:ilvl w:val="0"/>
          <w:numId w:val="43"/>
        </w:numPr>
        <w:spacing w:line="276" w:lineRule="auto"/>
        <w:jc w:val="both"/>
        <w:rPr>
          <w:rFonts w:ascii="Arial" w:eastAsia="Calibri" w:hAnsi="Arial" w:cs="Arial"/>
          <w:b/>
          <w:sz w:val="20"/>
        </w:rPr>
      </w:pPr>
      <w:r w:rsidRPr="00847D61">
        <w:rPr>
          <w:rFonts w:ascii="Arial" w:eastAsia="Calibri" w:hAnsi="Arial" w:cs="Arial"/>
          <w:b/>
          <w:sz w:val="20"/>
        </w:rPr>
        <w:t>L’Equipe de Terrain</w:t>
      </w:r>
    </w:p>
    <w:p w:rsidR="00861743" w:rsidRPr="00847D61" w:rsidRDefault="00861743" w:rsidP="00591967">
      <w:pPr>
        <w:numPr>
          <w:ilvl w:val="1"/>
          <w:numId w:val="43"/>
        </w:numPr>
        <w:spacing w:line="276" w:lineRule="auto"/>
        <w:jc w:val="both"/>
        <w:rPr>
          <w:rFonts w:ascii="Arial" w:eastAsia="Calibri" w:hAnsi="Arial" w:cs="Arial"/>
          <w:sz w:val="20"/>
        </w:rPr>
      </w:pPr>
      <w:r w:rsidRPr="00847D61">
        <w:rPr>
          <w:rFonts w:ascii="Arial" w:eastAsia="Calibri" w:hAnsi="Arial" w:cs="Arial"/>
          <w:sz w:val="20"/>
        </w:rPr>
        <w:t>Les généralités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Les personnes choisies par l’organisateur pour ces postes doivent, dans la mesure du possible, demeurer les mêmes tout au long de la journée. Elles sont appliquées, digne de confiance, amicales, courtoises. En outre, il serait judicieux qu’elles aient déjà une connaissance des règles françaises du Frisbee. L’arbitre devra veiller à expliquer à chacun clairement et méthodiquement son rôle.</w:t>
      </w:r>
    </w:p>
    <w:p w:rsidR="009D7B21" w:rsidRPr="00847D61" w:rsidRDefault="009D7B21" w:rsidP="00591967">
      <w:pPr>
        <w:jc w:val="both"/>
        <w:rPr>
          <w:rFonts w:ascii="Arial" w:eastAsia="Calibri" w:hAnsi="Arial" w:cs="Arial"/>
          <w:sz w:val="20"/>
        </w:rPr>
      </w:pPr>
    </w:p>
    <w:p w:rsidR="00861743" w:rsidRPr="00847D61" w:rsidRDefault="00861743" w:rsidP="00591967">
      <w:pPr>
        <w:numPr>
          <w:ilvl w:val="1"/>
          <w:numId w:val="43"/>
        </w:numPr>
        <w:spacing w:line="276" w:lineRule="auto"/>
        <w:jc w:val="both"/>
        <w:rPr>
          <w:rFonts w:ascii="Arial" w:eastAsia="Calibri" w:hAnsi="Arial" w:cs="Arial"/>
          <w:sz w:val="20"/>
        </w:rPr>
      </w:pPr>
      <w:r w:rsidRPr="00847D61">
        <w:rPr>
          <w:rFonts w:ascii="Arial" w:eastAsia="Calibri" w:hAnsi="Arial" w:cs="Arial"/>
          <w:sz w:val="20"/>
        </w:rPr>
        <w:t>La composition</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- 1 chronométreur, équipé d’un chronomètre au 1/100e,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- 1 secrétaire auprès de l’arbitre,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- 1 commissaire aux concurrents.</w:t>
      </w:r>
    </w:p>
    <w:p w:rsidR="007C6ACD" w:rsidRPr="00847D61" w:rsidRDefault="007C6ACD" w:rsidP="00591967">
      <w:pPr>
        <w:jc w:val="both"/>
        <w:rPr>
          <w:rFonts w:ascii="Arial" w:eastAsia="Calibri" w:hAnsi="Arial" w:cs="Arial"/>
          <w:sz w:val="20"/>
        </w:rPr>
      </w:pPr>
    </w:p>
    <w:p w:rsidR="007C6ACD" w:rsidRPr="00847D61" w:rsidRDefault="007C6ACD" w:rsidP="00591967">
      <w:pPr>
        <w:jc w:val="both"/>
        <w:rPr>
          <w:rFonts w:ascii="Arial" w:eastAsia="Calibri" w:hAnsi="Arial" w:cs="Arial"/>
          <w:sz w:val="20"/>
        </w:rPr>
      </w:pPr>
    </w:p>
    <w:p w:rsidR="007C6ACD" w:rsidRPr="00847D61" w:rsidRDefault="007C6ACD" w:rsidP="00591967">
      <w:pPr>
        <w:jc w:val="both"/>
        <w:rPr>
          <w:rFonts w:ascii="Arial" w:eastAsia="Calibri" w:hAnsi="Arial" w:cs="Arial"/>
          <w:sz w:val="20"/>
        </w:rPr>
      </w:pPr>
    </w:p>
    <w:p w:rsidR="00861743" w:rsidRPr="00847D61" w:rsidRDefault="00861743" w:rsidP="00591967">
      <w:pPr>
        <w:numPr>
          <w:ilvl w:val="1"/>
          <w:numId w:val="43"/>
        </w:numPr>
        <w:spacing w:line="276" w:lineRule="auto"/>
        <w:jc w:val="both"/>
        <w:rPr>
          <w:rFonts w:ascii="Arial" w:eastAsia="Calibri" w:hAnsi="Arial" w:cs="Arial"/>
          <w:sz w:val="20"/>
        </w:rPr>
      </w:pPr>
      <w:r w:rsidRPr="00847D61">
        <w:rPr>
          <w:rFonts w:ascii="Arial" w:eastAsia="Calibri" w:hAnsi="Arial" w:cs="Arial"/>
          <w:sz w:val="20"/>
        </w:rPr>
        <w:t>Le Secrétariat</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xml:space="preserve">L’arbitre devra préciser à l’organisateur la façon de gérer efficacement le secrétariat d’un Tournoi de Frisbee. Il devra notamment s’assurer de la bonne compréhension et de la bonne rédaction des documents de secrétariat avant et durant le Tournoi. Le secrétariat pourra être manuel ou informatisé. </w:t>
      </w:r>
    </w:p>
    <w:p w:rsidR="00861743" w:rsidRPr="00847D61" w:rsidRDefault="00861743" w:rsidP="00591967">
      <w:pPr>
        <w:jc w:val="both"/>
        <w:rPr>
          <w:rFonts w:ascii="Arial" w:eastAsia="Calibri" w:hAnsi="Arial" w:cs="Arial"/>
          <w:sz w:val="20"/>
        </w:rPr>
      </w:pPr>
    </w:p>
    <w:p w:rsidR="00861743" w:rsidRPr="00847D61" w:rsidRDefault="00861743" w:rsidP="00591967">
      <w:pPr>
        <w:numPr>
          <w:ilvl w:val="0"/>
          <w:numId w:val="43"/>
        </w:numPr>
        <w:spacing w:line="276" w:lineRule="auto"/>
        <w:jc w:val="both"/>
        <w:rPr>
          <w:rFonts w:ascii="Arial" w:eastAsia="Calibri" w:hAnsi="Arial" w:cs="Arial"/>
          <w:b/>
          <w:sz w:val="20"/>
        </w:rPr>
      </w:pPr>
      <w:r w:rsidRPr="00847D61">
        <w:rPr>
          <w:rFonts w:ascii="Arial" w:eastAsia="Calibri" w:hAnsi="Arial" w:cs="Arial"/>
          <w:b/>
          <w:sz w:val="20"/>
        </w:rPr>
        <w:t>Organisation du jeu</w:t>
      </w:r>
    </w:p>
    <w:p w:rsidR="00861743" w:rsidRPr="00847D61" w:rsidRDefault="00861743" w:rsidP="00591967">
      <w:pPr>
        <w:numPr>
          <w:ilvl w:val="1"/>
          <w:numId w:val="43"/>
        </w:numPr>
        <w:spacing w:line="276" w:lineRule="auto"/>
        <w:jc w:val="both"/>
        <w:rPr>
          <w:rFonts w:ascii="Arial" w:eastAsia="Calibri" w:hAnsi="Arial" w:cs="Arial"/>
          <w:sz w:val="20"/>
        </w:rPr>
      </w:pPr>
      <w:r w:rsidRPr="00847D61">
        <w:rPr>
          <w:rFonts w:ascii="Arial" w:eastAsia="Calibri" w:hAnsi="Arial" w:cs="Arial"/>
          <w:sz w:val="20"/>
        </w:rPr>
        <w:t>Généralités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Le fait de pratiquer le Frisbee implique d’avoir pris connaissance et d’accepter totalement la charte de déontologie des disciplines gérées par la CNEAC. Chaque pratiquant doit placer les intérêts de son chien avant le sien.</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Ne sont pas aptes à la pratique du Frisbee lors des Tournois :</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les chiens de moins de 18 mois,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les chiens blessés ou convalescents,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les chiens agressifs dont l’exclusion devra être signalée par l’arbitre, dans son rapport à la CNEAC et au GT Frisbee.</w:t>
      </w:r>
    </w:p>
    <w:p w:rsidR="00861743" w:rsidRPr="00847D61" w:rsidRDefault="00861743" w:rsidP="00591967">
      <w:pPr>
        <w:jc w:val="both"/>
        <w:rPr>
          <w:rFonts w:ascii="Arial" w:eastAsia="Calibri" w:hAnsi="Arial" w:cs="Arial"/>
          <w:sz w:val="20"/>
        </w:rPr>
      </w:pPr>
    </w:p>
    <w:p w:rsidR="00861743" w:rsidRPr="00847D61" w:rsidRDefault="00861743" w:rsidP="00591967">
      <w:pPr>
        <w:numPr>
          <w:ilvl w:val="1"/>
          <w:numId w:val="43"/>
        </w:numPr>
        <w:spacing w:line="276" w:lineRule="auto"/>
        <w:jc w:val="both"/>
        <w:rPr>
          <w:rFonts w:ascii="Arial" w:eastAsia="Calibri" w:hAnsi="Arial" w:cs="Arial"/>
          <w:sz w:val="20"/>
        </w:rPr>
      </w:pPr>
      <w:r w:rsidRPr="00847D61">
        <w:rPr>
          <w:rFonts w:ascii="Arial" w:eastAsia="Calibri" w:hAnsi="Arial" w:cs="Arial"/>
          <w:sz w:val="20"/>
        </w:rPr>
        <w:t>Les Tournois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xml:space="preserve">Les équipes (1 conducteur et 1 chien) pourront se mesurer lors de « Tournois de Frisbee ». Un Tournoi comprend deux épreuves : la distance et le freestyle. Les équipes ont le choix de réaliser soit l’une des deux épreuves, soit les deux épreuves sur la journée. L’épreuve de distance comprend trois manches, celle de freestyle comprend deux manches. Le classement est réalisé en fonction du nombre total de points obtenus par chaque équipe, au total des manches. Un classement par épreuve est réalisé. </w:t>
      </w:r>
    </w:p>
    <w:p w:rsidR="009D7B21" w:rsidRPr="00847D61" w:rsidRDefault="009D7B21" w:rsidP="00591967">
      <w:pPr>
        <w:jc w:val="both"/>
        <w:rPr>
          <w:rFonts w:ascii="Arial" w:eastAsia="Calibri" w:hAnsi="Arial" w:cs="Arial"/>
          <w:sz w:val="20"/>
        </w:rPr>
      </w:pPr>
    </w:p>
    <w:p w:rsidR="00861743" w:rsidRPr="00847D61" w:rsidRDefault="00861743" w:rsidP="00591967">
      <w:pPr>
        <w:numPr>
          <w:ilvl w:val="1"/>
          <w:numId w:val="43"/>
        </w:numPr>
        <w:spacing w:line="276" w:lineRule="auto"/>
        <w:jc w:val="both"/>
        <w:rPr>
          <w:rFonts w:ascii="Arial" w:eastAsia="Calibri" w:hAnsi="Arial" w:cs="Arial"/>
          <w:sz w:val="20"/>
        </w:rPr>
      </w:pPr>
      <w:r w:rsidRPr="00847D61">
        <w:rPr>
          <w:rFonts w:ascii="Arial" w:eastAsia="Calibri" w:hAnsi="Arial" w:cs="Arial"/>
          <w:sz w:val="20"/>
        </w:rPr>
        <w:t>Les concurrents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xml:space="preserve">Une équipe est constituée d’un chien et d’un conducteur. Un chien ne peut être engagé qu’une seule fois par tournoi. </w:t>
      </w:r>
    </w:p>
    <w:p w:rsidR="009D7B21" w:rsidRPr="00847D61" w:rsidRDefault="009D7B21" w:rsidP="00591967">
      <w:pPr>
        <w:jc w:val="both"/>
        <w:rPr>
          <w:rFonts w:ascii="Arial" w:eastAsia="Calibri" w:hAnsi="Arial" w:cs="Arial"/>
          <w:sz w:val="20"/>
        </w:rPr>
      </w:pPr>
    </w:p>
    <w:p w:rsidR="00861743" w:rsidRPr="00847D61" w:rsidRDefault="00861743" w:rsidP="00591967">
      <w:pPr>
        <w:numPr>
          <w:ilvl w:val="1"/>
          <w:numId w:val="43"/>
        </w:numPr>
        <w:spacing w:line="276" w:lineRule="auto"/>
        <w:jc w:val="both"/>
        <w:rPr>
          <w:rFonts w:ascii="Arial" w:eastAsia="Calibri" w:hAnsi="Arial" w:cs="Arial"/>
          <w:sz w:val="20"/>
        </w:rPr>
      </w:pPr>
      <w:r w:rsidRPr="00847D61">
        <w:rPr>
          <w:rFonts w:ascii="Arial" w:eastAsia="Calibri" w:hAnsi="Arial" w:cs="Arial"/>
          <w:sz w:val="20"/>
        </w:rPr>
        <w:t>L’échauffement et récupération</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L’effort étant particulièrement bref et rapide, un échauffement progressif musculaire et psychique de chaque chien sera systématiquement pratiqué, avant que le chien ne pénètre dans le sas d’attente. L’arbitre veillera à respecter des temps de récupération entre les diverses manches.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lastRenderedPageBreak/>
        <w:t>Le fait pour le conducteur de présenter sa licence à l’organisateur d’un Tournoi équivaut à une déclaration de sa part que son chien est en bonne condition physique, qu’il est préparé aux épreuves et qu’il est en état de participer pleinement aux compétitions de la journée.</w:t>
      </w:r>
    </w:p>
    <w:p w:rsidR="00861743" w:rsidRPr="00847D61" w:rsidRDefault="00861743" w:rsidP="00591967">
      <w:pPr>
        <w:jc w:val="both"/>
        <w:rPr>
          <w:rFonts w:ascii="Arial" w:eastAsia="Calibri" w:hAnsi="Arial" w:cs="Arial"/>
          <w:sz w:val="20"/>
        </w:rPr>
      </w:pPr>
    </w:p>
    <w:p w:rsidR="00861743" w:rsidRPr="00847D61" w:rsidRDefault="00861743" w:rsidP="00591967">
      <w:pPr>
        <w:numPr>
          <w:ilvl w:val="0"/>
          <w:numId w:val="43"/>
        </w:numPr>
        <w:spacing w:line="276" w:lineRule="auto"/>
        <w:jc w:val="both"/>
        <w:rPr>
          <w:rFonts w:ascii="Arial" w:eastAsia="Calibri" w:hAnsi="Arial" w:cs="Arial"/>
          <w:b/>
          <w:sz w:val="20"/>
        </w:rPr>
      </w:pPr>
      <w:r w:rsidRPr="00847D61">
        <w:rPr>
          <w:rFonts w:ascii="Arial" w:eastAsia="Calibri" w:hAnsi="Arial" w:cs="Arial"/>
          <w:b/>
          <w:sz w:val="20"/>
        </w:rPr>
        <w:t>La Compétition</w:t>
      </w:r>
    </w:p>
    <w:p w:rsidR="00861743" w:rsidRPr="00847D61" w:rsidRDefault="00861743" w:rsidP="00591967">
      <w:pPr>
        <w:numPr>
          <w:ilvl w:val="1"/>
          <w:numId w:val="43"/>
        </w:numPr>
        <w:spacing w:line="276" w:lineRule="auto"/>
        <w:jc w:val="both"/>
        <w:rPr>
          <w:rFonts w:ascii="Arial" w:eastAsia="Calibri" w:hAnsi="Arial" w:cs="Arial"/>
          <w:sz w:val="20"/>
        </w:rPr>
      </w:pPr>
      <w:r w:rsidRPr="00847D61">
        <w:rPr>
          <w:rFonts w:ascii="Arial" w:eastAsia="Calibri" w:hAnsi="Arial" w:cs="Arial"/>
          <w:sz w:val="20"/>
        </w:rPr>
        <w:t>Les généralités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xml:space="preserve">Les compétitions de Frisbee s’appellent des « Tournois de Frisbee ». </w:t>
      </w:r>
    </w:p>
    <w:p w:rsidR="009D7B21" w:rsidRPr="00847D61" w:rsidRDefault="009D7B21" w:rsidP="00591967">
      <w:pPr>
        <w:jc w:val="both"/>
        <w:rPr>
          <w:rFonts w:ascii="Arial" w:eastAsia="Calibri" w:hAnsi="Arial" w:cs="Arial"/>
          <w:sz w:val="20"/>
        </w:rPr>
      </w:pPr>
    </w:p>
    <w:p w:rsidR="007C6ACD" w:rsidRPr="00847D61" w:rsidRDefault="007C6ACD" w:rsidP="00591967">
      <w:pPr>
        <w:jc w:val="both"/>
        <w:rPr>
          <w:rFonts w:ascii="Arial" w:eastAsia="Calibri" w:hAnsi="Arial" w:cs="Arial"/>
          <w:sz w:val="20"/>
        </w:rPr>
      </w:pPr>
    </w:p>
    <w:p w:rsidR="007C6ACD" w:rsidRPr="00847D61" w:rsidRDefault="007C6ACD" w:rsidP="00591967">
      <w:pPr>
        <w:jc w:val="both"/>
        <w:rPr>
          <w:rFonts w:ascii="Arial" w:eastAsia="Calibri" w:hAnsi="Arial" w:cs="Arial"/>
          <w:sz w:val="20"/>
        </w:rPr>
      </w:pPr>
    </w:p>
    <w:p w:rsidR="007C6ACD" w:rsidRPr="00847D61" w:rsidRDefault="007C6ACD" w:rsidP="00591967">
      <w:pPr>
        <w:jc w:val="both"/>
        <w:rPr>
          <w:rFonts w:ascii="Arial" w:eastAsia="Calibri" w:hAnsi="Arial" w:cs="Arial"/>
          <w:sz w:val="20"/>
        </w:rPr>
      </w:pPr>
    </w:p>
    <w:p w:rsidR="007C6ACD" w:rsidRPr="00847D61" w:rsidRDefault="007C6ACD" w:rsidP="00591967">
      <w:pPr>
        <w:jc w:val="both"/>
        <w:rPr>
          <w:rFonts w:ascii="Arial" w:eastAsia="Calibri" w:hAnsi="Arial" w:cs="Arial"/>
          <w:sz w:val="20"/>
        </w:rPr>
      </w:pPr>
    </w:p>
    <w:p w:rsidR="00861743" w:rsidRPr="00847D61" w:rsidRDefault="00861743" w:rsidP="00591967">
      <w:pPr>
        <w:numPr>
          <w:ilvl w:val="1"/>
          <w:numId w:val="43"/>
        </w:numPr>
        <w:spacing w:line="276" w:lineRule="auto"/>
        <w:jc w:val="both"/>
        <w:rPr>
          <w:rFonts w:ascii="Arial" w:eastAsia="Calibri" w:hAnsi="Arial" w:cs="Arial"/>
          <w:sz w:val="20"/>
        </w:rPr>
      </w:pPr>
      <w:r w:rsidRPr="00847D61">
        <w:rPr>
          <w:rFonts w:ascii="Arial" w:eastAsia="Calibri" w:hAnsi="Arial" w:cs="Arial"/>
          <w:sz w:val="20"/>
        </w:rPr>
        <w:t>Le programme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Au-delà de 15 inscrits, les concurrents sont équipés de dossards numérotés permettant de mieux les identifier.</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Une épreuve de distance comprend trois manches. L’ordre de passage pour la première manche est déterminé par l’arbitre. Un classement est fait à l’issue de la première manche. L’ordre de passage de la deuxième manche correspond à l’ordre inverse du classement obtenu. L’ordre de passage de la troisième manche correspond à l’ordre inverse du classement cumulatif des deux premières manches.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Une épreuve de freestyle comprend deux manches. L’ordre de passage pour la première manche est déterminé par l’arbitre. Un classement est fait à l’issue de la première manche. L’ordre de passage de la deuxième manche correspond à l’ordre inverse du classement obtenu.</w:t>
      </w:r>
    </w:p>
    <w:p w:rsidR="00861743" w:rsidRPr="00847D61" w:rsidRDefault="00861743" w:rsidP="00591967">
      <w:pPr>
        <w:jc w:val="both"/>
        <w:rPr>
          <w:rFonts w:ascii="Arial" w:eastAsia="Calibri" w:hAnsi="Arial" w:cs="Arial"/>
          <w:sz w:val="20"/>
        </w:rPr>
      </w:pPr>
    </w:p>
    <w:p w:rsidR="00861743" w:rsidRPr="00847D61" w:rsidRDefault="00861743" w:rsidP="00591967">
      <w:pPr>
        <w:numPr>
          <w:ilvl w:val="1"/>
          <w:numId w:val="43"/>
        </w:numPr>
        <w:spacing w:line="276" w:lineRule="auto"/>
        <w:jc w:val="both"/>
        <w:rPr>
          <w:rFonts w:ascii="Arial" w:eastAsia="Calibri" w:hAnsi="Arial" w:cs="Arial"/>
          <w:sz w:val="20"/>
        </w:rPr>
      </w:pPr>
      <w:r w:rsidRPr="00847D61">
        <w:rPr>
          <w:rFonts w:ascii="Arial" w:eastAsia="Calibri" w:hAnsi="Arial" w:cs="Arial"/>
          <w:sz w:val="20"/>
        </w:rPr>
        <w:t>La validation des résultats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L’arbitre enverra au secrétaire de la CNEAC ainsi qu’au Responsable National du GT Frisbee le rapport de jugement dans les 15 jours qui suivent la date du dit Tournoi. Ce rapport inclut le classement obtenu à chaque manche ainsi que le classement final.</w:t>
      </w:r>
    </w:p>
    <w:p w:rsidR="009D7B21" w:rsidRPr="00847D61" w:rsidRDefault="009D7B21" w:rsidP="00591967">
      <w:pPr>
        <w:jc w:val="both"/>
        <w:rPr>
          <w:rFonts w:ascii="Arial" w:eastAsia="Calibri" w:hAnsi="Arial" w:cs="Arial"/>
          <w:sz w:val="20"/>
        </w:rPr>
      </w:pPr>
    </w:p>
    <w:p w:rsidR="00861743" w:rsidRPr="00847D61" w:rsidRDefault="00861743" w:rsidP="00591967">
      <w:pPr>
        <w:numPr>
          <w:ilvl w:val="0"/>
          <w:numId w:val="43"/>
        </w:numPr>
        <w:spacing w:line="276" w:lineRule="auto"/>
        <w:jc w:val="both"/>
        <w:rPr>
          <w:rFonts w:ascii="Arial" w:eastAsia="Calibri" w:hAnsi="Arial" w:cs="Arial"/>
          <w:b/>
          <w:sz w:val="20"/>
        </w:rPr>
      </w:pPr>
      <w:r w:rsidRPr="00847D61">
        <w:rPr>
          <w:rFonts w:ascii="Arial" w:eastAsia="Calibri" w:hAnsi="Arial" w:cs="Arial"/>
          <w:b/>
          <w:sz w:val="20"/>
        </w:rPr>
        <w:t>Les Arbitres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Les personnes intéressées par l’arbitrage des tournois de Frisbee doivent pour cela suivre une formation validée par la CNEAC. Après réussite de l’examen final et validation par la CNEAC, les candidats pourront arbitrer des tournois de Frisbee.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Seul l’arbitre pourra autoriser ou refuser l’entrée dans l’enceinte du terrain de frisbee de toute autre personne que les membres de l’équipe de terrain et les concurrents. Les photographes ou journalistes devront notamment veiller au plein respect de cette règle.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Tout problème non réglé par le présent règlement est laissé à l’entière autorité de l’arbitre.</w:t>
      </w:r>
    </w:p>
    <w:p w:rsidR="00861743" w:rsidRPr="00847D61" w:rsidRDefault="00861743" w:rsidP="00591967">
      <w:pPr>
        <w:jc w:val="both"/>
        <w:rPr>
          <w:rFonts w:ascii="Arial" w:eastAsia="Calibri" w:hAnsi="Arial" w:cs="Arial"/>
          <w:strike/>
          <w:sz w:val="20"/>
        </w:rPr>
      </w:pPr>
    </w:p>
    <w:p w:rsidR="00861743" w:rsidRPr="00847D61" w:rsidRDefault="00861743" w:rsidP="00591967">
      <w:pPr>
        <w:numPr>
          <w:ilvl w:val="0"/>
          <w:numId w:val="43"/>
        </w:numPr>
        <w:spacing w:line="276" w:lineRule="auto"/>
        <w:jc w:val="both"/>
        <w:rPr>
          <w:rFonts w:ascii="Arial" w:eastAsia="Calibri" w:hAnsi="Arial" w:cs="Arial"/>
          <w:b/>
          <w:sz w:val="20"/>
        </w:rPr>
      </w:pPr>
      <w:r w:rsidRPr="00847D61">
        <w:rPr>
          <w:rFonts w:ascii="Arial" w:eastAsia="Calibri" w:hAnsi="Arial" w:cs="Arial"/>
          <w:b/>
          <w:sz w:val="20"/>
        </w:rPr>
        <w:t>Le règlement de l’épreuve de distance</w:t>
      </w:r>
    </w:p>
    <w:p w:rsidR="00861743" w:rsidRPr="00847D61" w:rsidRDefault="00A74FC7" w:rsidP="00591967">
      <w:pPr>
        <w:ind w:firstLine="708"/>
        <w:rPr>
          <w:rFonts w:ascii="Arial" w:hAnsi="Arial" w:cs="Arial"/>
          <w:sz w:val="20"/>
        </w:rPr>
      </w:pPr>
      <w:r w:rsidRPr="00847D61">
        <w:rPr>
          <w:rFonts w:ascii="Arial" w:hAnsi="Arial" w:cs="Arial"/>
          <w:sz w:val="20"/>
        </w:rPr>
        <w:t xml:space="preserve">a - </w:t>
      </w:r>
      <w:r w:rsidR="00861743" w:rsidRPr="00847D61">
        <w:rPr>
          <w:rFonts w:ascii="Arial" w:hAnsi="Arial" w:cs="Arial"/>
          <w:sz w:val="20"/>
        </w:rPr>
        <w:t>La reconnaissance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Avant le début de la manche, l’arbitre laissera 10 minutes maximum aux joueurs pour se familiariser avec le terrain et s’entrainer aux lancers de frisbee. Les chiens ne sont pas admis sur le terrain pendant cette reconnaissance.</w:t>
      </w:r>
    </w:p>
    <w:p w:rsidR="00A74FC7" w:rsidRPr="00847D61" w:rsidRDefault="00A74FC7" w:rsidP="00591967">
      <w:pPr>
        <w:jc w:val="both"/>
        <w:rPr>
          <w:rFonts w:ascii="Arial" w:eastAsia="Calibri" w:hAnsi="Arial" w:cs="Arial"/>
          <w:sz w:val="20"/>
        </w:rPr>
      </w:pPr>
    </w:p>
    <w:p w:rsidR="00B04872" w:rsidRPr="00847D61" w:rsidRDefault="00A74FC7" w:rsidP="00591967">
      <w:pPr>
        <w:ind w:firstLine="708"/>
        <w:rPr>
          <w:rFonts w:ascii="Arial" w:hAnsi="Arial" w:cs="Arial"/>
          <w:sz w:val="20"/>
        </w:rPr>
      </w:pPr>
      <w:r w:rsidRPr="00847D61">
        <w:rPr>
          <w:rFonts w:ascii="Arial" w:hAnsi="Arial" w:cs="Arial"/>
          <w:sz w:val="20"/>
        </w:rPr>
        <w:t xml:space="preserve">b - </w:t>
      </w:r>
      <w:r w:rsidR="00861743" w:rsidRPr="00847D61">
        <w:rPr>
          <w:rFonts w:ascii="Arial" w:hAnsi="Arial" w:cs="Arial"/>
          <w:sz w:val="20"/>
        </w:rPr>
        <w:t>Le départ</w:t>
      </w:r>
    </w:p>
    <w:p w:rsidR="00861743" w:rsidRPr="00847D61" w:rsidRDefault="00861743" w:rsidP="00591967">
      <w:pPr>
        <w:rPr>
          <w:rFonts w:ascii="Arial" w:hAnsi="Arial" w:cs="Arial"/>
          <w:sz w:val="20"/>
        </w:rPr>
      </w:pPr>
      <w:r w:rsidRPr="00847D61">
        <w:rPr>
          <w:rFonts w:ascii="Arial" w:eastAsia="Calibri" w:hAnsi="Arial" w:cs="Arial"/>
          <w:sz w:val="20"/>
        </w:rPr>
        <w:t>A l’invite de l’arbitre (2 coups de sifflet), le conducteur et son chien pénètrent sur le terrain. Ils disposent de quelques secondes au cours desquelles le conducteur va décider du sens d’utilisation du terrain (en fonction notamment des conditions météorologiques : vent, position du Soleil…) et se placer avec son chien dans l’aire de départ/arrivée choisie. Le sens peut être différent d’une manche à l’autre.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Le chien peut prendre son départ en position arrêtée ou en mouvement à l’intérieur de l’aire de départ choisie par le conducteur. Dès son entrée sur le terrain, il ne gardera sur lui aucun collier, y compris antiparasitaire, ni harnais, ni bandana ou autre...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Après que l’arbitre ait signifié au concurrent qu’il peut commencer (en lui disant « quand vous voulez » après s’être assuré que le chien est bien complètement dans l’aire de départ) le concurrent commence à jouer avec son chien dans les secondes qui suivent. La manche commence lorsque le chien franchi la ligne de départ, même si le frisbee a déjà été envoyé. Le chronométreur déclenche le chronomètre à ce moment. Le conducteur doit rester dans l’aire de départ.</w:t>
      </w:r>
    </w:p>
    <w:p w:rsidR="00A74FC7" w:rsidRPr="00847D61" w:rsidRDefault="00A74FC7" w:rsidP="00591967">
      <w:pPr>
        <w:jc w:val="both"/>
        <w:rPr>
          <w:rFonts w:ascii="Arial" w:eastAsia="Calibri" w:hAnsi="Arial" w:cs="Arial"/>
          <w:sz w:val="20"/>
        </w:rPr>
      </w:pPr>
    </w:p>
    <w:p w:rsidR="007C6ACD" w:rsidRPr="00847D61" w:rsidRDefault="007C6ACD" w:rsidP="00591967">
      <w:pPr>
        <w:jc w:val="both"/>
        <w:rPr>
          <w:rFonts w:ascii="Arial" w:eastAsia="Calibri" w:hAnsi="Arial" w:cs="Arial"/>
          <w:sz w:val="20"/>
        </w:rPr>
      </w:pPr>
    </w:p>
    <w:p w:rsidR="00861743" w:rsidRPr="00847D61" w:rsidRDefault="00A74FC7" w:rsidP="00591967">
      <w:pPr>
        <w:ind w:firstLine="708"/>
        <w:rPr>
          <w:rFonts w:ascii="Arial" w:hAnsi="Arial" w:cs="Arial"/>
          <w:sz w:val="20"/>
        </w:rPr>
      </w:pPr>
      <w:r w:rsidRPr="00847D61">
        <w:rPr>
          <w:rFonts w:ascii="Arial" w:hAnsi="Arial" w:cs="Arial"/>
          <w:sz w:val="20"/>
        </w:rPr>
        <w:t xml:space="preserve">c - </w:t>
      </w:r>
      <w:r w:rsidR="00861743" w:rsidRPr="00847D61">
        <w:rPr>
          <w:rFonts w:ascii="Arial" w:hAnsi="Arial" w:cs="Arial"/>
          <w:sz w:val="20"/>
        </w:rPr>
        <w:t>Le score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Lorsque le chien récupère le frisbee, l’arbitre enregistre le nombre de points marqués. Ce nombre correspond à la zone dans laquelle le frisbee a été attrapé (et non la zone dans laquelle le chien touche le sol ou fait demi-tour. Le nombre de points marqués pour un lancer est de 10, 15, 20, 25 ou 30 points, conformément au schéma ci-après.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Si le chien attrape le frisbee en sautant (aucune des pattes du chien ne touche le sol au moment où il prend le frisbee en gueule), un bonus de 5 points est ajouté au score.</w:t>
      </w:r>
      <w:r w:rsidR="00591967">
        <w:rPr>
          <w:rFonts w:ascii="Arial" w:eastAsia="Calibri" w:hAnsi="Arial" w:cs="Arial"/>
          <w:sz w:val="20"/>
        </w:rPr>
        <w:t xml:space="preserve">  </w:t>
      </w:r>
    </w:p>
    <w:p w:rsidR="008411A7" w:rsidRPr="00847D61" w:rsidRDefault="00861743" w:rsidP="00591967">
      <w:pPr>
        <w:jc w:val="both"/>
        <w:rPr>
          <w:rFonts w:ascii="Arial" w:hAnsi="Arial" w:cs="Arial"/>
          <w:sz w:val="20"/>
        </w:rPr>
      </w:pPr>
      <w:r w:rsidRPr="00847D61">
        <w:rPr>
          <w:rFonts w:ascii="Arial" w:eastAsia="Calibri" w:hAnsi="Arial" w:cs="Arial"/>
          <w:sz w:val="20"/>
        </w:rPr>
        <w:lastRenderedPageBreak/>
        <w:t>Une fois le frisbee rapporté par le chien, le maître relance alors le frisbee au chien pour qu’il le ramène à nouveau, et ainsi de suite pendant un temps déterminé. Chaque fois que le chien se saisit du frisbee, un certain nombre de points sont attribués en fonction de l’endroit où le frisbee a été attrapé.</w:t>
      </w:r>
    </w:p>
    <w:p w:rsidR="008411A7" w:rsidRPr="00847D61" w:rsidRDefault="008411A7" w:rsidP="00591967">
      <w:pPr>
        <w:ind w:firstLine="708"/>
        <w:rPr>
          <w:rFonts w:ascii="Arial" w:hAnsi="Arial" w:cs="Arial"/>
          <w:sz w:val="20"/>
        </w:rPr>
      </w:pPr>
    </w:p>
    <w:p w:rsidR="00861743" w:rsidRPr="00847D61" w:rsidRDefault="00A74FC7" w:rsidP="00591967">
      <w:pPr>
        <w:ind w:firstLine="708"/>
        <w:rPr>
          <w:rFonts w:ascii="Arial" w:hAnsi="Arial" w:cs="Arial"/>
          <w:sz w:val="20"/>
        </w:rPr>
      </w:pPr>
      <w:r w:rsidRPr="00847D61">
        <w:rPr>
          <w:rFonts w:ascii="Arial" w:hAnsi="Arial" w:cs="Arial"/>
          <w:sz w:val="20"/>
        </w:rPr>
        <w:t xml:space="preserve">d - </w:t>
      </w:r>
      <w:r w:rsidR="00861743" w:rsidRPr="00847D61">
        <w:rPr>
          <w:rFonts w:ascii="Arial" w:hAnsi="Arial" w:cs="Arial"/>
          <w:sz w:val="20"/>
        </w:rPr>
        <w:t>La manche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Après avoir attrapé le frisbee, le chien doit le ramener derrière la ligne de départ à son maître (posé au sol ou donné). Le conducteur relance alors le frisbee. Deux disques de frisbee au maximum peuvent être utilisés pendant toute la durée de la manche. En cas de bris, le conducteur est autorisé à changer de frisbee, sans que le chronomètre soit arrêté. L’arbitre peut également imposer le changement de disque de Frisbee, sans que le chronomètre soit arrêté également.</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Chaque manche dure 90 secondes, décomptées par le chronométreur. Celui-ci fera une annonce lorsqu’il ne restera plus que 30, 15 et 5 secondes. L’arbitre siffle (1 coup) lorsque les 90 secondes seront atteintes.</w:t>
      </w:r>
    </w:p>
    <w:p w:rsidR="00861743" w:rsidRPr="00847D61" w:rsidRDefault="00861743" w:rsidP="00591967">
      <w:pPr>
        <w:jc w:val="both"/>
        <w:rPr>
          <w:rFonts w:ascii="Arial" w:eastAsia="Calibri" w:hAnsi="Arial" w:cs="Arial"/>
          <w:color w:val="0000FF"/>
          <w:sz w:val="20"/>
        </w:rPr>
      </w:pPr>
      <w:r w:rsidRPr="00847D61">
        <w:rPr>
          <w:rFonts w:ascii="Arial" w:eastAsia="Calibri" w:hAnsi="Arial" w:cs="Arial"/>
          <w:sz w:val="20"/>
        </w:rPr>
        <w:t>Le dernier lancer doit être effectué avant le coup de sifflet final. Le nombre de points obtenus à ce lancer sera alors comptabilisé, même si le chien attrape le frisbee après le décompte des 90 secondes, que le chien rapporte le frisbee à son maître ou non.</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Le score de la manche correspond au cumul des points obtenus à chaque lancer et de la note d’allure générale attribuée par l’arbitre.</w:t>
      </w:r>
    </w:p>
    <w:p w:rsidR="00A74FC7" w:rsidRPr="00847D61" w:rsidRDefault="00A74FC7" w:rsidP="00591967">
      <w:pPr>
        <w:jc w:val="both"/>
        <w:rPr>
          <w:rFonts w:ascii="Arial" w:eastAsia="Calibri" w:hAnsi="Arial" w:cs="Arial"/>
          <w:sz w:val="20"/>
        </w:rPr>
      </w:pPr>
    </w:p>
    <w:p w:rsidR="00861743" w:rsidRPr="00847D61" w:rsidRDefault="00A74FC7" w:rsidP="00591967">
      <w:pPr>
        <w:ind w:firstLine="708"/>
        <w:rPr>
          <w:rFonts w:ascii="Arial" w:hAnsi="Arial" w:cs="Arial"/>
          <w:sz w:val="20"/>
        </w:rPr>
      </w:pPr>
      <w:r w:rsidRPr="00847D61">
        <w:rPr>
          <w:rFonts w:ascii="Arial" w:hAnsi="Arial" w:cs="Arial"/>
          <w:sz w:val="20"/>
        </w:rPr>
        <w:t xml:space="preserve">e - </w:t>
      </w:r>
      <w:r w:rsidR="00861743" w:rsidRPr="00847D61">
        <w:rPr>
          <w:rFonts w:ascii="Arial" w:hAnsi="Arial" w:cs="Arial"/>
          <w:sz w:val="20"/>
        </w:rPr>
        <w:t>Les fautes</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Le chien fait ses besoins sur le terrain au cours de la manche. La manche est alors arrêtée et le score de cette manche est nul.</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xml:space="preserve">- Le concurrent donne une récompense à manger ou à jouer à son chien (autre que le 2ème disque) sur le terrain au cours de la manche. La manche est alors arrêtée et le score de cette manche est nul. Il est interdit d’utiliser le second frisbee pour faire lâcher le premier à son chien. </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Le chien ramasse le frisbee posé sur le sol dans l’aire de jeu ou dans le périmètre balisé. Aucun point n’est marqué pour ce lancer.</w:t>
      </w:r>
    </w:p>
    <w:p w:rsidR="00861743" w:rsidRPr="00847D61" w:rsidRDefault="00861743" w:rsidP="00591967">
      <w:pPr>
        <w:jc w:val="both"/>
        <w:rPr>
          <w:rFonts w:ascii="Arial" w:eastAsia="Calibri" w:hAnsi="Arial" w:cs="Arial"/>
          <w:color w:val="0000FF"/>
          <w:sz w:val="20"/>
        </w:rPr>
      </w:pPr>
      <w:r w:rsidRPr="00847D61">
        <w:rPr>
          <w:rFonts w:ascii="Arial" w:eastAsia="Calibri" w:hAnsi="Arial" w:cs="Arial"/>
          <w:sz w:val="20"/>
        </w:rPr>
        <w:t>- Le chien ne ramène pas le frisbee dans la zone de départ/arrivée. Le conducteur est autorisé à aller chercher le frisbee dans l’aire de jeu. Le chronomètre n’est pas arrêté. En plus de la perte de temps occasionnée, une pénalisation de 10 points est appliquée, décomptée du score de la manche, chaque fois que le conducteur franchi la ligne de départ. Toutefois le score de la manche ne pourra pas être négatif. La ligne de départ est uniquement considérée comme franchie dès que le conducteur la touche</w:t>
      </w:r>
      <w:r w:rsidRPr="00847D61">
        <w:rPr>
          <w:rFonts w:ascii="Arial" w:eastAsia="Calibri" w:hAnsi="Arial" w:cs="Arial"/>
          <w:color w:val="0000FF"/>
          <w:sz w:val="20"/>
        </w:rPr>
        <w:t xml:space="preserve">. </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Le frisbee est lancé en dehors du périmètre balisé. Le conducteur est autorisé à utiliser le 2ème frisbee pour la suite de la manche, sans autre pénalisation que la perte de temps occasionnée.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Les 2 disques de frisbees sont détériorés ou sortis du périmètre balisé. La manche est alors arrêtée et le score de cette manche est nul.</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xml:space="preserve">- Le chien sort du périmètre balisé pendant la période de jeu. Il devient « hors-jeu » ; la manche est arrêtée. Le décompte de points obtenu avant ce hors-jeu est validé pour cette manche. Il est cependant autorisé un dépassement de ces limites dans le cas d’un rapport de frisbee, mais la trajectoire du chien doit être directe. </w:t>
      </w:r>
    </w:p>
    <w:p w:rsidR="00B46457" w:rsidRPr="00847D61" w:rsidRDefault="00B46457" w:rsidP="00591967">
      <w:pPr>
        <w:jc w:val="both"/>
        <w:rPr>
          <w:rFonts w:ascii="Arial" w:eastAsia="Calibri" w:hAnsi="Arial" w:cs="Arial"/>
          <w:sz w:val="20"/>
        </w:rPr>
      </w:pPr>
    </w:p>
    <w:p w:rsidR="00861743" w:rsidRPr="00847D61" w:rsidRDefault="00861743" w:rsidP="00591967">
      <w:pPr>
        <w:numPr>
          <w:ilvl w:val="0"/>
          <w:numId w:val="43"/>
        </w:numPr>
        <w:spacing w:line="276" w:lineRule="auto"/>
        <w:jc w:val="both"/>
        <w:rPr>
          <w:rFonts w:ascii="Arial" w:eastAsia="Calibri" w:hAnsi="Arial" w:cs="Arial"/>
          <w:b/>
          <w:sz w:val="20"/>
        </w:rPr>
      </w:pPr>
      <w:r w:rsidRPr="00847D61">
        <w:rPr>
          <w:rFonts w:ascii="Arial" w:eastAsia="Calibri" w:hAnsi="Arial" w:cs="Arial"/>
          <w:b/>
          <w:sz w:val="20"/>
        </w:rPr>
        <w:t xml:space="preserve">Règlement de l’épreuve de </w:t>
      </w:r>
      <w:r w:rsidR="007C6ACD" w:rsidRPr="00847D61">
        <w:rPr>
          <w:rFonts w:ascii="Arial" w:eastAsia="Calibri" w:hAnsi="Arial" w:cs="Arial"/>
          <w:b/>
          <w:sz w:val="20"/>
        </w:rPr>
        <w:t>Freestyle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Pour laisser libre cours à l'imagination et favoriser le sens artistique, aucune figure n’est imposée pour le programme. Toutes figures et tous mouvements réalisés ne devront en aucun cas mettre l'intégrité physique et mentale du chien en danger.</w:t>
      </w:r>
    </w:p>
    <w:p w:rsidR="00861743" w:rsidRPr="00847D61" w:rsidRDefault="00861743" w:rsidP="00591967">
      <w:pPr>
        <w:jc w:val="both"/>
        <w:rPr>
          <w:rFonts w:ascii="Arial" w:eastAsia="Calibri" w:hAnsi="Arial" w:cs="Arial"/>
          <w:sz w:val="20"/>
        </w:rPr>
      </w:pPr>
    </w:p>
    <w:p w:rsidR="00861743" w:rsidRPr="00847D61" w:rsidRDefault="00861743" w:rsidP="00591967">
      <w:pPr>
        <w:ind w:firstLine="708"/>
        <w:rPr>
          <w:rFonts w:ascii="Arial" w:hAnsi="Arial" w:cs="Arial"/>
          <w:sz w:val="20"/>
        </w:rPr>
      </w:pPr>
      <w:r w:rsidRPr="00847D61">
        <w:rPr>
          <w:rFonts w:ascii="Arial" w:hAnsi="Arial" w:cs="Arial"/>
          <w:sz w:val="20"/>
        </w:rPr>
        <w:t>a - Le départ</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Au moment de l'appel, les joueurs doivent mener leur chien en laisse jusqu'à la zone de départ. Les chiens doivent être à nouveau tenus en laisse immédiatement après leur passage. Les chiens et les joueurs qui attendent ou s'entraînent doivent rester à distance de la zone de compétition et des spectateurs afin de ne pas distraire les équipes en compétition.</w:t>
      </w:r>
    </w:p>
    <w:p w:rsidR="00861743" w:rsidRPr="00847D61" w:rsidRDefault="00861743" w:rsidP="00591967">
      <w:pPr>
        <w:jc w:val="both"/>
        <w:rPr>
          <w:rFonts w:ascii="Arial" w:eastAsia="Calibri" w:hAnsi="Arial" w:cs="Arial"/>
          <w:sz w:val="20"/>
        </w:rPr>
      </w:pPr>
    </w:p>
    <w:p w:rsidR="00861743" w:rsidRPr="00847D61" w:rsidRDefault="00861743" w:rsidP="00591967">
      <w:pPr>
        <w:ind w:firstLine="708"/>
        <w:rPr>
          <w:rFonts w:ascii="Arial" w:hAnsi="Arial" w:cs="Arial"/>
          <w:sz w:val="20"/>
        </w:rPr>
      </w:pPr>
      <w:r w:rsidRPr="00847D61">
        <w:rPr>
          <w:rFonts w:ascii="Arial" w:hAnsi="Arial" w:cs="Arial"/>
          <w:sz w:val="20"/>
        </w:rPr>
        <w:t>b - L’épreuve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xml:space="preserve">Les équipes disposent d’un temps de 90 secondes. Le chronométrage commence quand le joueur lance en vol et que le chien fait un mouvement pouvant être considéré comme une tentative de récupérer le disque. </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 xml:space="preserve">Les concurrents doivent apporter leur propre musique, sur clé USB, avec le nom précis de l’équipe, à l’exclusion de tout autre dossier informatique sur cette clé. </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La notation commence quand la musique commence.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Chaque équipe peut utiliser jusqu'à 7 disques par passage.</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Seuls les figures ou mouvements commençant ou se terminant avec le disque en vol seront jugés en exécution ; le disque doit être en vol à un moment donné d'une figure et seuls les lancers destinés au chien et le lancer au chien seront notés en exécution.  Les figures où le disque est présenté au chien par la main du joueur ne seront pas comptées dans l'exécution</w:t>
      </w:r>
      <w:r w:rsidRPr="00847D61">
        <w:rPr>
          <w:rFonts w:ascii="Arial" w:eastAsia="Calibri" w:hAnsi="Arial" w:cs="Arial"/>
          <w:color w:val="0000FF"/>
          <w:sz w:val="20"/>
        </w:rPr>
        <w:t xml:space="preserve">.  </w:t>
      </w:r>
      <w:r w:rsidRPr="00847D61">
        <w:rPr>
          <w:rFonts w:ascii="Arial" w:eastAsia="Calibri" w:hAnsi="Arial" w:cs="Arial"/>
          <w:sz w:val="20"/>
        </w:rPr>
        <w:t xml:space="preserve">Lorsque le chien vient attraper le disque dans la bouche du joueur (le joueur tient le disque avec ses dents), le lancer est compté. L'arbitre acceptera un seul "roller" par chorégraphie (le disque roule </w:t>
      </w:r>
      <w:r w:rsidRPr="00847D61">
        <w:rPr>
          <w:rFonts w:ascii="Arial" w:eastAsia="Calibri" w:hAnsi="Arial" w:cs="Arial"/>
          <w:sz w:val="20"/>
        </w:rPr>
        <w:lastRenderedPageBreak/>
        <w:t>au sol), à condition que le chien l'attrape proprement et alors qu'il est encore en rotation. Les autres lancers de ce type ne seront pas comptabilisés</w:t>
      </w:r>
    </w:p>
    <w:p w:rsidR="00861743" w:rsidRPr="00847D61" w:rsidRDefault="00861743" w:rsidP="00591967">
      <w:pPr>
        <w:jc w:val="both"/>
        <w:rPr>
          <w:rFonts w:ascii="Arial" w:eastAsia="Calibri" w:hAnsi="Arial" w:cs="Arial"/>
          <w:sz w:val="20"/>
        </w:rPr>
      </w:pPr>
    </w:p>
    <w:p w:rsidR="00861743" w:rsidRPr="00847D61" w:rsidRDefault="00861743" w:rsidP="00591967">
      <w:pPr>
        <w:ind w:firstLine="708"/>
        <w:rPr>
          <w:rFonts w:ascii="Arial" w:hAnsi="Arial" w:cs="Arial"/>
          <w:sz w:val="20"/>
        </w:rPr>
      </w:pPr>
      <w:r w:rsidRPr="00847D61">
        <w:rPr>
          <w:rFonts w:ascii="Arial" w:hAnsi="Arial" w:cs="Arial"/>
          <w:sz w:val="20"/>
        </w:rPr>
        <w:t>c - la grille de notation</w:t>
      </w:r>
    </w:p>
    <w:p w:rsidR="00861743" w:rsidRPr="00847D61" w:rsidRDefault="00861743" w:rsidP="00591967">
      <w:pPr>
        <w:jc w:val="both"/>
        <w:rPr>
          <w:rFonts w:ascii="Arial" w:eastAsia="Calibri" w:hAnsi="Arial" w:cs="Arial"/>
          <w:color w:val="0000FF"/>
          <w:sz w:val="20"/>
        </w:rPr>
      </w:pPr>
      <w:r w:rsidRPr="00847D61">
        <w:rPr>
          <w:rFonts w:ascii="Arial" w:eastAsia="Calibri" w:hAnsi="Arial" w:cs="Arial"/>
          <w:sz w:val="20"/>
        </w:rPr>
        <w:t xml:space="preserve">Les notes sont données par l’arbitre. </w:t>
      </w: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Trois aspects du jeu sont notés : des éléments concernant le chien, puis le maître et enfin l’équipe.</w:t>
      </w:r>
    </w:p>
    <w:p w:rsidR="007C6ACD" w:rsidRPr="00847D61" w:rsidRDefault="007C6ACD" w:rsidP="00591967">
      <w:pPr>
        <w:jc w:val="both"/>
        <w:rPr>
          <w:rFonts w:ascii="Arial" w:eastAsia="Calibri" w:hAnsi="Arial" w:cs="Arial"/>
          <w:sz w:val="20"/>
        </w:rPr>
      </w:pPr>
    </w:p>
    <w:p w:rsidR="00861743" w:rsidRPr="00847D61" w:rsidRDefault="00861743" w:rsidP="00591967">
      <w:pPr>
        <w:jc w:val="both"/>
        <w:rPr>
          <w:rFonts w:ascii="Arial" w:eastAsia="Calibri" w:hAnsi="Arial" w:cs="Arial"/>
          <w:sz w:val="20"/>
        </w:rPr>
      </w:pPr>
      <w:r w:rsidRPr="00847D61">
        <w:rPr>
          <w:rFonts w:ascii="Arial" w:eastAsia="Calibri" w:hAnsi="Arial" w:cs="Arial"/>
          <w:sz w:val="20"/>
        </w:rPr>
        <w:t>La note finale est donc sur 40 points : 10 par le chien, 10 par le maître et 20 par l’équipe.</w:t>
      </w:r>
    </w:p>
    <w:p w:rsidR="00861743" w:rsidRPr="00847D61" w:rsidRDefault="00861743" w:rsidP="00591967">
      <w:pPr>
        <w:rPr>
          <w:rFonts w:ascii="Arial" w:eastAsia="Calibri"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2"/>
        <w:gridCol w:w="7775"/>
        <w:gridCol w:w="717"/>
      </w:tblGrid>
      <w:tr w:rsidR="00861743" w:rsidRPr="00847D61" w:rsidTr="009D7B21">
        <w:tc>
          <w:tcPr>
            <w:tcW w:w="0" w:type="auto"/>
            <w:vAlign w:val="center"/>
          </w:tcPr>
          <w:p w:rsidR="00861743" w:rsidRPr="00847D61" w:rsidRDefault="00861743" w:rsidP="00591967">
            <w:pPr>
              <w:jc w:val="center"/>
              <w:rPr>
                <w:rFonts w:ascii="Arial" w:eastAsia="Calibri" w:hAnsi="Arial" w:cs="Arial"/>
                <w:b/>
                <w:sz w:val="20"/>
              </w:rPr>
            </w:pPr>
            <w:r w:rsidRPr="00847D61">
              <w:rPr>
                <w:rFonts w:ascii="Arial" w:eastAsia="Calibri" w:hAnsi="Arial" w:cs="Arial"/>
                <w:b/>
                <w:sz w:val="20"/>
              </w:rPr>
              <w:t>Points concernant le Chien</w:t>
            </w:r>
          </w:p>
        </w:tc>
        <w:tc>
          <w:tcPr>
            <w:tcW w:w="0" w:type="auto"/>
          </w:tcPr>
          <w:p w:rsidR="00861743" w:rsidRPr="00847D61" w:rsidRDefault="00861743" w:rsidP="00591967">
            <w:pPr>
              <w:rPr>
                <w:rFonts w:ascii="Arial" w:eastAsia="Calibri" w:hAnsi="Arial" w:cs="Arial"/>
                <w:b/>
                <w:sz w:val="20"/>
              </w:rPr>
            </w:pPr>
            <w:r w:rsidRPr="00847D61">
              <w:rPr>
                <w:rFonts w:ascii="Arial" w:eastAsia="Calibri" w:hAnsi="Arial" w:cs="Arial"/>
                <w:b/>
                <w:sz w:val="20"/>
              </w:rPr>
              <w:t>Chaque passage dure 90 secondes au maximum avec utilisation de 7 disques maximum.</w:t>
            </w:r>
          </w:p>
        </w:tc>
        <w:tc>
          <w:tcPr>
            <w:tcW w:w="0" w:type="auto"/>
          </w:tcPr>
          <w:p w:rsidR="00861743" w:rsidRPr="00847D61" w:rsidRDefault="00861743" w:rsidP="00591967">
            <w:pPr>
              <w:rPr>
                <w:rFonts w:ascii="Arial" w:eastAsia="Calibri" w:hAnsi="Arial" w:cs="Arial"/>
                <w:sz w:val="20"/>
              </w:rPr>
            </w:pP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r w:rsidRPr="00847D61">
              <w:rPr>
                <w:rFonts w:ascii="Arial" w:eastAsia="Calibri" w:hAnsi="Arial" w:cs="Arial"/>
                <w:sz w:val="20"/>
              </w:rPr>
              <w:t>Motivation</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Pendant tout le passage, une attention et une concentration régulières doivent être maintenues.</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2.50</w:t>
            </w:r>
          </w:p>
          <w:p w:rsidR="00861743" w:rsidRPr="00847D61" w:rsidRDefault="00861743" w:rsidP="00591967">
            <w:pPr>
              <w:rPr>
                <w:rFonts w:ascii="Arial" w:eastAsia="Calibri" w:hAnsi="Arial" w:cs="Arial"/>
                <w:sz w:val="20"/>
              </w:rPr>
            </w:pP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r w:rsidRPr="00847D61">
              <w:rPr>
                <w:rFonts w:ascii="Arial" w:eastAsia="Calibri" w:hAnsi="Arial" w:cs="Arial"/>
                <w:sz w:val="20"/>
              </w:rPr>
              <w:t>Récupération</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Capacité du chien à suivre, poursuivre et attraper le disque, tout en montrant une variété d'options de récupération (laisser tomber le disque loin du joueur, aux pieds du joueur, présenter le disque au joueur).</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2.50</w:t>
            </w:r>
          </w:p>
          <w:p w:rsidR="00861743" w:rsidRPr="00847D61" w:rsidRDefault="00861743" w:rsidP="00591967">
            <w:pPr>
              <w:rPr>
                <w:rFonts w:ascii="Arial" w:eastAsia="Calibri" w:hAnsi="Arial" w:cs="Arial"/>
                <w:sz w:val="20"/>
              </w:rPr>
            </w:pP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r w:rsidRPr="00847D61">
              <w:rPr>
                <w:rFonts w:ascii="Arial" w:eastAsia="Calibri" w:hAnsi="Arial" w:cs="Arial"/>
                <w:sz w:val="20"/>
              </w:rPr>
              <w:t>Configuration</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Le chien doit faire preuve de maîtrise et de cohérence quand il saute et atterrit, ainsi que pendant les manœuvres où il est debout, où il court, où il saute en rotation (flip) et où il saute par-dessus (vault).</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2.50</w:t>
            </w:r>
          </w:p>
          <w:p w:rsidR="00861743" w:rsidRPr="00847D61" w:rsidRDefault="00861743" w:rsidP="00591967">
            <w:pPr>
              <w:rPr>
                <w:rFonts w:ascii="Arial" w:eastAsia="Calibri" w:hAnsi="Arial" w:cs="Arial"/>
                <w:sz w:val="20"/>
              </w:rPr>
            </w:pP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r w:rsidRPr="00847D61">
              <w:rPr>
                <w:rFonts w:ascii="Arial" w:eastAsia="Calibri" w:hAnsi="Arial" w:cs="Arial"/>
                <w:sz w:val="20"/>
              </w:rPr>
              <w:t>Prise</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Avant, pendant et après le moment d'attraper le disque, le chien doit manifester un engagement régulier et une attention adéquate.</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2.50</w:t>
            </w:r>
          </w:p>
          <w:p w:rsidR="00861743" w:rsidRPr="00847D61" w:rsidRDefault="00861743" w:rsidP="00591967">
            <w:pPr>
              <w:rPr>
                <w:rFonts w:ascii="Arial" w:eastAsia="Calibri" w:hAnsi="Arial" w:cs="Arial"/>
                <w:sz w:val="20"/>
              </w:rPr>
            </w:pP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p>
        </w:tc>
        <w:tc>
          <w:tcPr>
            <w:tcW w:w="0" w:type="auto"/>
          </w:tcPr>
          <w:p w:rsidR="00861743" w:rsidRPr="00847D61" w:rsidRDefault="00861743" w:rsidP="00591967">
            <w:pPr>
              <w:rPr>
                <w:rFonts w:ascii="Arial" w:eastAsia="Calibri" w:hAnsi="Arial" w:cs="Arial"/>
                <w:b/>
                <w:sz w:val="20"/>
              </w:rPr>
            </w:pPr>
            <w:r w:rsidRPr="00847D61">
              <w:rPr>
                <w:rFonts w:ascii="Arial" w:eastAsia="Calibri" w:hAnsi="Arial" w:cs="Arial"/>
                <w:b/>
                <w:sz w:val="20"/>
              </w:rPr>
              <w:t>Score total du Chien =</w:t>
            </w:r>
          </w:p>
        </w:tc>
        <w:tc>
          <w:tcPr>
            <w:tcW w:w="0" w:type="auto"/>
          </w:tcPr>
          <w:p w:rsidR="00861743" w:rsidRPr="00847D61" w:rsidRDefault="00861743" w:rsidP="00591967">
            <w:pPr>
              <w:rPr>
                <w:rFonts w:ascii="Arial" w:eastAsia="Calibri" w:hAnsi="Arial" w:cs="Arial"/>
                <w:b/>
                <w:sz w:val="20"/>
              </w:rPr>
            </w:pPr>
            <w:r w:rsidRPr="00847D61">
              <w:rPr>
                <w:rFonts w:ascii="Arial" w:eastAsia="Calibri" w:hAnsi="Arial" w:cs="Arial"/>
                <w:b/>
                <w:sz w:val="20"/>
              </w:rPr>
              <w:t>10.00</w:t>
            </w:r>
          </w:p>
        </w:tc>
      </w:tr>
    </w:tbl>
    <w:p w:rsidR="00861743" w:rsidRPr="00847D61" w:rsidRDefault="00861743" w:rsidP="00591967">
      <w:pPr>
        <w:rPr>
          <w:rFonts w:ascii="Arial" w:eastAsia="Calibri" w:hAnsi="Arial" w:cs="Arial"/>
          <w:sz w:val="20"/>
        </w:rPr>
      </w:pPr>
    </w:p>
    <w:p w:rsidR="008411A7" w:rsidRPr="00847D61" w:rsidRDefault="008411A7" w:rsidP="00591967">
      <w:pPr>
        <w:rPr>
          <w:rFonts w:ascii="Arial" w:eastAsia="Calibri"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2"/>
        <w:gridCol w:w="7595"/>
        <w:gridCol w:w="717"/>
      </w:tblGrid>
      <w:tr w:rsidR="00861743" w:rsidRPr="00847D61" w:rsidTr="009D7B21">
        <w:tc>
          <w:tcPr>
            <w:tcW w:w="0" w:type="auto"/>
            <w:vAlign w:val="center"/>
          </w:tcPr>
          <w:p w:rsidR="00861743" w:rsidRPr="00847D61" w:rsidRDefault="00861743" w:rsidP="00591967">
            <w:pPr>
              <w:jc w:val="center"/>
              <w:rPr>
                <w:rFonts w:ascii="Arial" w:eastAsia="Calibri" w:hAnsi="Arial" w:cs="Arial"/>
                <w:b/>
                <w:sz w:val="20"/>
              </w:rPr>
            </w:pPr>
            <w:r w:rsidRPr="00847D61">
              <w:rPr>
                <w:rFonts w:ascii="Arial" w:eastAsia="Calibri" w:hAnsi="Arial" w:cs="Arial"/>
                <w:b/>
                <w:sz w:val="20"/>
              </w:rPr>
              <w:t>Points concernant le Joueur</w:t>
            </w:r>
          </w:p>
        </w:tc>
        <w:tc>
          <w:tcPr>
            <w:tcW w:w="0" w:type="auto"/>
          </w:tcPr>
          <w:p w:rsidR="00861743" w:rsidRPr="00847D61" w:rsidRDefault="00861743" w:rsidP="00591967">
            <w:pPr>
              <w:rPr>
                <w:rFonts w:ascii="Arial" w:eastAsia="Calibri" w:hAnsi="Arial" w:cs="Arial"/>
                <w:sz w:val="20"/>
              </w:rPr>
            </w:pPr>
          </w:p>
        </w:tc>
        <w:tc>
          <w:tcPr>
            <w:tcW w:w="0" w:type="auto"/>
          </w:tcPr>
          <w:p w:rsidR="00861743" w:rsidRPr="00847D61" w:rsidRDefault="00861743" w:rsidP="00591967">
            <w:pPr>
              <w:rPr>
                <w:rFonts w:ascii="Arial" w:eastAsia="Calibri" w:hAnsi="Arial" w:cs="Arial"/>
                <w:sz w:val="20"/>
              </w:rPr>
            </w:pP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r w:rsidRPr="00847D61">
              <w:rPr>
                <w:rFonts w:ascii="Arial" w:eastAsia="Calibri" w:hAnsi="Arial" w:cs="Arial"/>
                <w:sz w:val="20"/>
              </w:rPr>
              <w:t>Présentation sur le terrain</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Le passage doit montrer un déplacement planifié sur le terrain de jeu, incluant une variété de lancers de différentes longueurs dans des directions différentes.</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2.50</w:t>
            </w: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r w:rsidRPr="00847D61">
              <w:rPr>
                <w:rFonts w:ascii="Arial" w:eastAsia="Calibri" w:hAnsi="Arial" w:cs="Arial"/>
                <w:sz w:val="20"/>
              </w:rPr>
              <w:t>Diversité des lancers</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Une variété de lancers doit être montrée par le maître-chien avec des variations dans la prise et le lâcher, incluant un minimum de 3 lâchers différents.</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2.50</w:t>
            </w: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r w:rsidRPr="00847D61">
              <w:rPr>
                <w:rFonts w:ascii="Arial" w:eastAsia="Calibri" w:hAnsi="Arial" w:cs="Arial"/>
                <w:sz w:val="20"/>
              </w:rPr>
              <w:t>Gestion des disques</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Le lâcher et la remise en place de tous les disques doivent s'effectuer de façon régulière et cohérente sans aucune interruption.</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2.50</w:t>
            </w: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r w:rsidRPr="00847D61">
              <w:rPr>
                <w:rFonts w:ascii="Arial" w:eastAsia="Calibri" w:hAnsi="Arial" w:cs="Arial"/>
                <w:sz w:val="20"/>
              </w:rPr>
              <w:t>Rythme et Fluidité</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Les mouvements de transition doivent se faire par des transitions légères entre les entre les figures et les différentes séquences.</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2.50</w:t>
            </w:r>
          </w:p>
        </w:tc>
      </w:tr>
      <w:tr w:rsidR="00861743" w:rsidRPr="00847D61" w:rsidTr="009D7B21">
        <w:tc>
          <w:tcPr>
            <w:tcW w:w="0" w:type="auto"/>
          </w:tcPr>
          <w:p w:rsidR="00861743" w:rsidRPr="00847D61" w:rsidRDefault="00861743" w:rsidP="00591967">
            <w:pPr>
              <w:rPr>
                <w:rFonts w:ascii="Arial" w:eastAsia="Calibri" w:hAnsi="Arial" w:cs="Arial"/>
                <w:sz w:val="20"/>
              </w:rPr>
            </w:pPr>
          </w:p>
        </w:tc>
        <w:tc>
          <w:tcPr>
            <w:tcW w:w="0" w:type="auto"/>
          </w:tcPr>
          <w:p w:rsidR="00861743" w:rsidRPr="00847D61" w:rsidRDefault="00861743" w:rsidP="00591967">
            <w:pPr>
              <w:rPr>
                <w:rFonts w:ascii="Arial" w:eastAsia="Calibri" w:hAnsi="Arial" w:cs="Arial"/>
                <w:b/>
                <w:sz w:val="20"/>
              </w:rPr>
            </w:pPr>
            <w:r w:rsidRPr="00847D61">
              <w:rPr>
                <w:rFonts w:ascii="Arial" w:eastAsia="Calibri" w:hAnsi="Arial" w:cs="Arial"/>
                <w:b/>
                <w:sz w:val="20"/>
              </w:rPr>
              <w:t>Score total du Joueur =</w:t>
            </w:r>
          </w:p>
        </w:tc>
        <w:tc>
          <w:tcPr>
            <w:tcW w:w="0" w:type="auto"/>
          </w:tcPr>
          <w:p w:rsidR="00861743" w:rsidRPr="00847D61" w:rsidRDefault="00861743" w:rsidP="00591967">
            <w:pPr>
              <w:rPr>
                <w:rFonts w:ascii="Arial" w:eastAsia="Calibri" w:hAnsi="Arial" w:cs="Arial"/>
                <w:b/>
                <w:sz w:val="20"/>
              </w:rPr>
            </w:pPr>
            <w:r w:rsidRPr="00847D61">
              <w:rPr>
                <w:rFonts w:ascii="Arial" w:eastAsia="Calibri" w:hAnsi="Arial" w:cs="Arial"/>
                <w:b/>
                <w:sz w:val="20"/>
              </w:rPr>
              <w:t>10.00</w:t>
            </w:r>
          </w:p>
        </w:tc>
      </w:tr>
    </w:tbl>
    <w:p w:rsidR="00861743" w:rsidRPr="00847D61" w:rsidRDefault="00861743" w:rsidP="00591967">
      <w:pPr>
        <w:rPr>
          <w:rFonts w:ascii="Arial" w:eastAsia="Calibri" w:hAnsi="Arial" w:cs="Arial"/>
          <w:sz w:val="20"/>
        </w:rPr>
      </w:pPr>
    </w:p>
    <w:p w:rsidR="00861743" w:rsidRPr="00847D61" w:rsidRDefault="00861743" w:rsidP="00591967">
      <w:pPr>
        <w:rPr>
          <w:rFonts w:ascii="Arial" w:eastAsia="Calibri"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2"/>
        <w:gridCol w:w="6325"/>
        <w:gridCol w:w="717"/>
      </w:tblGrid>
      <w:tr w:rsidR="00861743" w:rsidRPr="00847D61" w:rsidTr="009D7B21">
        <w:tc>
          <w:tcPr>
            <w:tcW w:w="0" w:type="auto"/>
            <w:vAlign w:val="center"/>
          </w:tcPr>
          <w:p w:rsidR="00861743" w:rsidRPr="00847D61" w:rsidRDefault="00861743" w:rsidP="00591967">
            <w:pPr>
              <w:jc w:val="center"/>
              <w:rPr>
                <w:rFonts w:ascii="Arial" w:eastAsia="Calibri" w:hAnsi="Arial" w:cs="Arial"/>
                <w:b/>
                <w:sz w:val="20"/>
              </w:rPr>
            </w:pPr>
            <w:r w:rsidRPr="00847D61">
              <w:rPr>
                <w:rFonts w:ascii="Arial" w:eastAsia="Calibri" w:hAnsi="Arial" w:cs="Arial"/>
                <w:b/>
                <w:sz w:val="20"/>
              </w:rPr>
              <w:t>Points concernant l’équipe</w:t>
            </w:r>
          </w:p>
        </w:tc>
        <w:tc>
          <w:tcPr>
            <w:tcW w:w="0" w:type="auto"/>
          </w:tcPr>
          <w:p w:rsidR="00861743" w:rsidRPr="00847D61" w:rsidRDefault="00861743" w:rsidP="00591967">
            <w:pPr>
              <w:rPr>
                <w:rFonts w:ascii="Arial" w:eastAsia="Calibri" w:hAnsi="Arial" w:cs="Arial"/>
                <w:color w:val="0000FF"/>
                <w:sz w:val="20"/>
              </w:rPr>
            </w:pPr>
          </w:p>
        </w:tc>
        <w:tc>
          <w:tcPr>
            <w:tcW w:w="0" w:type="auto"/>
          </w:tcPr>
          <w:p w:rsidR="00861743" w:rsidRPr="00847D61" w:rsidRDefault="00861743" w:rsidP="00591967">
            <w:pPr>
              <w:rPr>
                <w:rFonts w:ascii="Arial" w:eastAsia="Calibri" w:hAnsi="Arial" w:cs="Arial"/>
                <w:sz w:val="20"/>
              </w:rPr>
            </w:pP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r w:rsidRPr="00847D61">
              <w:rPr>
                <w:rFonts w:ascii="Arial" w:eastAsia="Calibri" w:hAnsi="Arial" w:cs="Arial"/>
                <w:sz w:val="20"/>
              </w:rPr>
              <w:t>Harmonie du jeu par rapport à la musique</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Le choix de la musique et des types de lancer doivent s’inscrire dans une harmonie</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5.00</w:t>
            </w: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r w:rsidRPr="00847D61">
              <w:rPr>
                <w:rFonts w:ascii="Arial" w:eastAsia="Calibri" w:hAnsi="Arial" w:cs="Arial"/>
                <w:sz w:val="20"/>
              </w:rPr>
              <w:t>Créativité et originalité de l’ensemble</w:t>
            </w:r>
          </w:p>
        </w:tc>
        <w:tc>
          <w:tcPr>
            <w:tcW w:w="0" w:type="auto"/>
          </w:tcPr>
          <w:p w:rsidR="00861743" w:rsidRPr="00847D61" w:rsidRDefault="00861743" w:rsidP="00591967">
            <w:pPr>
              <w:rPr>
                <w:rFonts w:ascii="Arial" w:eastAsia="Calibri" w:hAnsi="Arial" w:cs="Arial"/>
                <w:sz w:val="20"/>
              </w:rPr>
            </w:pP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2.50</w:t>
            </w: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r w:rsidRPr="00847D61">
              <w:rPr>
                <w:rFonts w:ascii="Arial" w:eastAsia="Calibri" w:hAnsi="Arial" w:cs="Arial"/>
                <w:sz w:val="20"/>
              </w:rPr>
              <w:t>Propreté et précision</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Les mouvements doivent être propres, les lancers et récupérations précises.</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2.50</w:t>
            </w:r>
          </w:p>
        </w:tc>
      </w:tr>
      <w:tr w:rsidR="00861743" w:rsidRPr="00847D61" w:rsidTr="009D7B21">
        <w:tc>
          <w:tcPr>
            <w:tcW w:w="0" w:type="auto"/>
            <w:vAlign w:val="center"/>
          </w:tcPr>
          <w:p w:rsidR="00861743" w:rsidRPr="00847D61" w:rsidRDefault="00861743" w:rsidP="00591967">
            <w:pPr>
              <w:jc w:val="center"/>
              <w:rPr>
                <w:rFonts w:ascii="Arial" w:eastAsia="Calibri" w:hAnsi="Arial" w:cs="Arial"/>
                <w:sz w:val="20"/>
              </w:rPr>
            </w:pPr>
            <w:r w:rsidRPr="00847D61">
              <w:rPr>
                <w:rFonts w:ascii="Arial" w:eastAsia="Calibri" w:hAnsi="Arial" w:cs="Arial"/>
                <w:sz w:val="20"/>
              </w:rPr>
              <w:t>Nombre de prises</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Nombre de prise /nombre de lancers x 10   (maximum 10 points)</w:t>
            </w:r>
          </w:p>
        </w:tc>
        <w:tc>
          <w:tcPr>
            <w:tcW w:w="0" w:type="auto"/>
          </w:tcPr>
          <w:p w:rsidR="00861743" w:rsidRPr="00847D61" w:rsidRDefault="00861743" w:rsidP="00591967">
            <w:pPr>
              <w:rPr>
                <w:rFonts w:ascii="Arial" w:eastAsia="Calibri" w:hAnsi="Arial" w:cs="Arial"/>
                <w:sz w:val="20"/>
              </w:rPr>
            </w:pPr>
            <w:r w:rsidRPr="00847D61">
              <w:rPr>
                <w:rFonts w:ascii="Arial" w:eastAsia="Calibri" w:hAnsi="Arial" w:cs="Arial"/>
                <w:sz w:val="20"/>
              </w:rPr>
              <w:t>10.00</w:t>
            </w:r>
          </w:p>
        </w:tc>
      </w:tr>
      <w:tr w:rsidR="00861743" w:rsidRPr="00847D61" w:rsidTr="009D7B21">
        <w:tc>
          <w:tcPr>
            <w:tcW w:w="0" w:type="auto"/>
          </w:tcPr>
          <w:p w:rsidR="00861743" w:rsidRPr="00847D61" w:rsidRDefault="00861743" w:rsidP="00591967">
            <w:pPr>
              <w:rPr>
                <w:rFonts w:ascii="Arial" w:eastAsia="Calibri" w:hAnsi="Arial" w:cs="Arial"/>
                <w:sz w:val="20"/>
              </w:rPr>
            </w:pPr>
          </w:p>
        </w:tc>
        <w:tc>
          <w:tcPr>
            <w:tcW w:w="0" w:type="auto"/>
          </w:tcPr>
          <w:p w:rsidR="00861743" w:rsidRPr="00847D61" w:rsidRDefault="00861743" w:rsidP="00591967">
            <w:pPr>
              <w:rPr>
                <w:rFonts w:ascii="Arial" w:eastAsia="Calibri" w:hAnsi="Arial" w:cs="Arial"/>
                <w:b/>
                <w:sz w:val="20"/>
              </w:rPr>
            </w:pPr>
            <w:r w:rsidRPr="00847D61">
              <w:rPr>
                <w:rFonts w:ascii="Arial" w:eastAsia="Calibri" w:hAnsi="Arial" w:cs="Arial"/>
                <w:b/>
                <w:sz w:val="20"/>
              </w:rPr>
              <w:t>Score total du Joueur =</w:t>
            </w:r>
          </w:p>
        </w:tc>
        <w:tc>
          <w:tcPr>
            <w:tcW w:w="0" w:type="auto"/>
          </w:tcPr>
          <w:p w:rsidR="00861743" w:rsidRPr="00847D61" w:rsidRDefault="00861743" w:rsidP="00591967">
            <w:pPr>
              <w:rPr>
                <w:rFonts w:ascii="Arial" w:eastAsia="Calibri" w:hAnsi="Arial" w:cs="Arial"/>
                <w:b/>
                <w:sz w:val="20"/>
              </w:rPr>
            </w:pPr>
            <w:r w:rsidRPr="00847D61">
              <w:rPr>
                <w:rFonts w:ascii="Arial" w:eastAsia="Calibri" w:hAnsi="Arial" w:cs="Arial"/>
                <w:b/>
                <w:sz w:val="20"/>
              </w:rPr>
              <w:t>20.00</w:t>
            </w:r>
          </w:p>
        </w:tc>
      </w:tr>
    </w:tbl>
    <w:p w:rsidR="00861743" w:rsidRPr="00847D61" w:rsidRDefault="00861743" w:rsidP="00591967">
      <w:pPr>
        <w:rPr>
          <w:rFonts w:ascii="Arial" w:eastAsia="Calibri" w:hAnsi="Arial" w:cs="Arial"/>
          <w:sz w:val="20"/>
        </w:rPr>
      </w:pPr>
    </w:p>
    <w:p w:rsidR="00861743" w:rsidRPr="00847D61" w:rsidRDefault="00861743" w:rsidP="00591967">
      <w:pPr>
        <w:ind w:firstLine="708"/>
        <w:rPr>
          <w:rFonts w:ascii="Arial" w:hAnsi="Arial" w:cs="Arial"/>
          <w:sz w:val="20"/>
        </w:rPr>
      </w:pPr>
      <w:r w:rsidRPr="00847D61">
        <w:rPr>
          <w:rFonts w:ascii="Arial" w:hAnsi="Arial" w:cs="Arial"/>
          <w:sz w:val="20"/>
        </w:rPr>
        <w:t xml:space="preserve">d - Les fautes  </w:t>
      </w:r>
    </w:p>
    <w:p w:rsidR="00861743" w:rsidRPr="00847D61" w:rsidRDefault="00861743" w:rsidP="00591967">
      <w:pPr>
        <w:rPr>
          <w:rFonts w:ascii="Arial" w:eastAsia="Calibri" w:hAnsi="Arial" w:cs="Arial"/>
          <w:sz w:val="20"/>
        </w:rPr>
      </w:pPr>
      <w:r w:rsidRPr="00847D61">
        <w:rPr>
          <w:rFonts w:ascii="Arial" w:eastAsia="Calibri" w:hAnsi="Arial" w:cs="Arial"/>
          <w:sz w:val="20"/>
        </w:rPr>
        <w:t>Il sera pénalisé avec expulsion immédiate les sauts du type Black Flip où le dos et/ou les lombes du chien restent face au sol pendant leur exécution dans l’air.</w:t>
      </w:r>
    </w:p>
    <w:p w:rsidR="00861743" w:rsidRPr="00847D61" w:rsidRDefault="00861743" w:rsidP="00591967">
      <w:pPr>
        <w:rPr>
          <w:rFonts w:ascii="Arial" w:eastAsia="Calibri" w:hAnsi="Arial" w:cs="Arial"/>
          <w:sz w:val="20"/>
        </w:rPr>
      </w:pPr>
      <w:r w:rsidRPr="00847D61">
        <w:rPr>
          <w:rFonts w:ascii="Arial" w:eastAsia="Calibri" w:hAnsi="Arial" w:cs="Arial"/>
          <w:sz w:val="20"/>
        </w:rPr>
        <w:t>Le chien fait ses besoins sur le terrain au cours de la manche. La manche est alors arrêtée et le score de cette manche est nul.</w:t>
      </w:r>
    </w:p>
    <w:p w:rsidR="00861743" w:rsidRPr="00847D61" w:rsidRDefault="00861743" w:rsidP="00591967">
      <w:pPr>
        <w:rPr>
          <w:rFonts w:ascii="Arial" w:eastAsia="Calibri" w:hAnsi="Arial" w:cs="Arial"/>
          <w:sz w:val="20"/>
        </w:rPr>
      </w:pPr>
      <w:r w:rsidRPr="00847D61">
        <w:rPr>
          <w:rFonts w:ascii="Arial" w:eastAsia="Calibri" w:hAnsi="Arial" w:cs="Arial"/>
          <w:sz w:val="20"/>
        </w:rPr>
        <w:t>Le chien sort du périmètre balisé pendant la période de jeu. Il devient « hors-jeu » ; la manche est arrêtée. Le décompte de points obtenu avant ce hors-jeu est validé pour cette manche.</w:t>
      </w:r>
    </w:p>
    <w:p w:rsidR="008411A7" w:rsidRPr="00847D61" w:rsidRDefault="008411A7" w:rsidP="00591967">
      <w:pPr>
        <w:rPr>
          <w:rFonts w:ascii="Arial" w:eastAsia="Calibri" w:hAnsi="Arial" w:cs="Arial"/>
          <w:sz w:val="20"/>
        </w:rPr>
      </w:pPr>
    </w:p>
    <w:p w:rsidR="008411A7" w:rsidRPr="00847D61" w:rsidRDefault="008411A7" w:rsidP="00591967">
      <w:pPr>
        <w:jc w:val="both"/>
        <w:rPr>
          <w:rFonts w:ascii="Arial" w:eastAsia="Calibri" w:hAnsi="Arial" w:cs="Arial"/>
          <w:i/>
          <w:sz w:val="20"/>
        </w:rPr>
      </w:pPr>
      <w:r w:rsidRPr="00847D61">
        <w:rPr>
          <w:rFonts w:ascii="Arial" w:eastAsia="Calibri" w:hAnsi="Arial" w:cs="Arial"/>
          <w:b/>
          <w:sz w:val="20"/>
        </w:rPr>
        <w:t xml:space="preserve">La CNEAC valide ce projet : </w:t>
      </w:r>
      <w:r w:rsidRPr="00847D61">
        <w:rPr>
          <w:rFonts w:ascii="Arial" w:eastAsia="Calibri" w:hAnsi="Arial" w:cs="Arial"/>
          <w:i/>
          <w:sz w:val="20"/>
        </w:rPr>
        <w:t>Le G.T. doit prévoir un document pour les licences à la journée, montant de la licence journée 5€. Les chèques seront établis à l’ordre du club organisateur. Le club organisateur remettra un chèque du montant total des licences journée libellé à l’ordre de la SCC à l’arbitre. Les 1€ par participant doivent faire l’objet d’un autre chèque global à l’ordre de la SCC à remettre à l’arbitre. Les deux chèques seront adressés par l’arbitre avec le rapport de la journée au secrétariat de la CNEAC.</w:t>
      </w:r>
    </w:p>
    <w:p w:rsidR="008411A7" w:rsidRPr="00847D61" w:rsidRDefault="008411A7" w:rsidP="00591967">
      <w:pPr>
        <w:rPr>
          <w:rFonts w:ascii="Arial" w:eastAsia="Calibri" w:hAnsi="Arial" w:cs="Arial"/>
          <w:sz w:val="20"/>
        </w:rPr>
      </w:pPr>
    </w:p>
    <w:p w:rsidR="009D7B21" w:rsidRPr="00847D61" w:rsidRDefault="00271B2C" w:rsidP="00591967">
      <w:pPr>
        <w:jc w:val="both"/>
        <w:rPr>
          <w:rFonts w:ascii="Arial" w:hAnsi="Arial" w:cs="Arial"/>
          <w:sz w:val="20"/>
        </w:rPr>
      </w:pPr>
      <w:r w:rsidRPr="00847D61">
        <w:rPr>
          <w:rFonts w:ascii="Arial" w:hAnsi="Arial" w:cs="Arial"/>
          <w:sz w:val="20"/>
        </w:rPr>
        <w:lastRenderedPageBreak/>
        <w:t>L</w:t>
      </w:r>
      <w:r w:rsidR="009D7B21" w:rsidRPr="00847D61">
        <w:rPr>
          <w:rFonts w:ascii="Arial" w:hAnsi="Arial" w:cs="Arial"/>
          <w:sz w:val="20"/>
        </w:rPr>
        <w:t xml:space="preserve">e </w:t>
      </w:r>
      <w:r w:rsidR="00BB7BCA" w:rsidRPr="00847D61">
        <w:rPr>
          <w:rFonts w:ascii="Arial" w:hAnsi="Arial" w:cs="Arial"/>
          <w:sz w:val="20"/>
        </w:rPr>
        <w:t>13 novembre</w:t>
      </w:r>
      <w:r w:rsidR="009D7B21" w:rsidRPr="00847D61">
        <w:rPr>
          <w:rFonts w:ascii="Arial" w:hAnsi="Arial" w:cs="Arial"/>
          <w:sz w:val="20"/>
        </w:rPr>
        <w:t xml:space="preserve"> 2013.</w:t>
      </w:r>
    </w:p>
    <w:p w:rsidR="007C6ACD" w:rsidRPr="00847D61" w:rsidRDefault="007C6ACD" w:rsidP="00591967">
      <w:pPr>
        <w:jc w:val="both"/>
        <w:rPr>
          <w:rFonts w:ascii="Arial" w:hAnsi="Arial" w:cs="Arial"/>
          <w:sz w:val="20"/>
        </w:rPr>
      </w:pPr>
    </w:p>
    <w:p w:rsidR="009D7B21" w:rsidRPr="00847D61" w:rsidRDefault="009D7B21" w:rsidP="00591967">
      <w:pPr>
        <w:jc w:val="both"/>
        <w:rPr>
          <w:rFonts w:ascii="Arial" w:hAnsi="Arial" w:cs="Arial"/>
          <w:sz w:val="20"/>
        </w:rPr>
      </w:pPr>
      <w:r w:rsidRPr="00847D61">
        <w:rPr>
          <w:rFonts w:ascii="Arial" w:hAnsi="Arial" w:cs="Arial"/>
          <w:sz w:val="20"/>
        </w:rPr>
        <w:t>Jean-Claude METANS, Président de la CNEAC.</w:t>
      </w:r>
    </w:p>
    <w:p w:rsidR="009D7B21" w:rsidRPr="00847D61" w:rsidRDefault="009D7B21" w:rsidP="00591967">
      <w:pPr>
        <w:jc w:val="both"/>
        <w:rPr>
          <w:rFonts w:ascii="Arial" w:hAnsi="Arial" w:cs="Arial"/>
          <w:sz w:val="20"/>
        </w:rPr>
      </w:pPr>
      <w:r w:rsidRPr="00847D61">
        <w:rPr>
          <w:rFonts w:ascii="Arial" w:hAnsi="Arial" w:cs="Arial"/>
          <w:sz w:val="20"/>
        </w:rPr>
        <w:t>Jean-Pierre GARCIA, Secrétaire général de la CNEAC.</w:t>
      </w:r>
    </w:p>
    <w:p w:rsidR="00861743" w:rsidRPr="00847D61" w:rsidRDefault="00861743" w:rsidP="00591967">
      <w:pPr>
        <w:rPr>
          <w:rFonts w:ascii="Arial" w:hAnsi="Arial" w:cs="Arial"/>
          <w:sz w:val="20"/>
        </w:rPr>
      </w:pPr>
    </w:p>
    <w:p w:rsidR="00591967" w:rsidRDefault="00591967" w:rsidP="00591967">
      <w:pPr>
        <w:jc w:val="both"/>
        <w:rPr>
          <w:rFonts w:ascii="Arial" w:hAnsi="Arial" w:cs="Arial"/>
          <w:sz w:val="20"/>
        </w:rPr>
      </w:pPr>
      <w:r>
        <w:rPr>
          <w:rFonts w:ascii="Arial" w:hAnsi="Arial" w:cs="Arial"/>
          <w:sz w:val="20"/>
        </w:rPr>
        <w:t>Compte rendu approuvé lors de la réunion de comité de la SCC le 17 Décembre 2013</w:t>
      </w:r>
    </w:p>
    <w:p w:rsidR="00861743" w:rsidRPr="00847D61" w:rsidRDefault="00861743" w:rsidP="00591967">
      <w:pPr>
        <w:rPr>
          <w:rFonts w:ascii="Arial" w:hAnsi="Arial" w:cs="Arial"/>
          <w:sz w:val="20"/>
        </w:rPr>
      </w:pPr>
    </w:p>
    <w:p w:rsidR="00861743" w:rsidRPr="00847D61" w:rsidRDefault="00861743" w:rsidP="002238B0">
      <w:pPr>
        <w:jc w:val="both"/>
        <w:rPr>
          <w:rFonts w:ascii="Arial" w:hAnsi="Arial" w:cs="Arial"/>
          <w:sz w:val="20"/>
        </w:rPr>
      </w:pPr>
    </w:p>
    <w:sectPr w:rsidR="00861743" w:rsidRPr="00847D61" w:rsidSect="00D31132">
      <w:headerReference w:type="even" r:id="rId19"/>
      <w:headerReference w:type="default" r:id="rId20"/>
      <w:footerReference w:type="even" r:id="rId21"/>
      <w:footerReference w:type="default" r:id="rId22"/>
      <w:headerReference w:type="first" r:id="rId23"/>
      <w:footerReference w:type="first" r:id="rId24"/>
      <w:pgSz w:w="11900" w:h="16840"/>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08" w:rsidRDefault="00023B08">
      <w:r>
        <w:separator/>
      </w:r>
    </w:p>
  </w:endnote>
  <w:endnote w:type="continuationSeparator" w:id="0">
    <w:p w:rsidR="00023B08" w:rsidRDefault="00023B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enlo Bold">
    <w:altName w:val="Times New Roman"/>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F6" w:rsidRDefault="008D24F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F6" w:rsidRPr="00373D8B" w:rsidRDefault="008D24F6" w:rsidP="00373D8B">
    <w:pPr>
      <w:pStyle w:val="Pieddepage"/>
      <w:jc w:val="center"/>
      <w:rPr>
        <w:lang w:val="fr-FR"/>
      </w:rPr>
    </w:pPr>
    <w:r w:rsidRPr="00373D8B">
      <w:rPr>
        <w:b/>
        <w:lang w:val="fr-FR"/>
      </w:rPr>
      <w:t>Réunion CNEAC d</w:t>
    </w:r>
    <w:r>
      <w:rPr>
        <w:b/>
        <w:lang w:val="fr-FR"/>
      </w:rPr>
      <w:t xml:space="preserve">u 13 Novembre 2013   </w:t>
    </w:r>
    <w:r w:rsidRPr="00373D8B">
      <w:rPr>
        <w:lang w:val="fr-FR"/>
      </w:rPr>
      <w:t xml:space="preserve"> Page </w:t>
    </w:r>
    <w:r w:rsidR="0029057C">
      <w:rPr>
        <w:b/>
      </w:rPr>
      <w:fldChar w:fldCharType="begin"/>
    </w:r>
    <w:r w:rsidRPr="00373D8B">
      <w:rPr>
        <w:b/>
        <w:lang w:val="fr-FR"/>
      </w:rPr>
      <w:instrText>PAGE</w:instrText>
    </w:r>
    <w:r w:rsidR="0029057C">
      <w:rPr>
        <w:b/>
      </w:rPr>
      <w:fldChar w:fldCharType="separate"/>
    </w:r>
    <w:r w:rsidR="009049C6">
      <w:rPr>
        <w:b/>
        <w:lang w:val="fr-FR"/>
      </w:rPr>
      <w:t>10</w:t>
    </w:r>
    <w:r w:rsidR="0029057C">
      <w:rPr>
        <w:b/>
      </w:rPr>
      <w:fldChar w:fldCharType="end"/>
    </w:r>
    <w:r w:rsidRPr="00373D8B">
      <w:rPr>
        <w:lang w:val="fr-FR"/>
      </w:rPr>
      <w:t xml:space="preserve"> sur </w:t>
    </w:r>
    <w:r w:rsidR="0029057C">
      <w:rPr>
        <w:b/>
      </w:rPr>
      <w:fldChar w:fldCharType="begin"/>
    </w:r>
    <w:r w:rsidRPr="00373D8B">
      <w:rPr>
        <w:b/>
        <w:lang w:val="fr-FR"/>
      </w:rPr>
      <w:instrText>NUMPAGES</w:instrText>
    </w:r>
    <w:r w:rsidR="0029057C">
      <w:rPr>
        <w:b/>
      </w:rPr>
      <w:fldChar w:fldCharType="separate"/>
    </w:r>
    <w:r w:rsidR="009049C6">
      <w:rPr>
        <w:b/>
        <w:lang w:val="fr-FR"/>
      </w:rPr>
      <w:t>43</w:t>
    </w:r>
    <w:r w:rsidR="0029057C">
      <w:rPr>
        <w:b/>
      </w:rPr>
      <w:fldChar w:fldCharType="end"/>
    </w:r>
    <w:r w:rsidRPr="00373D8B">
      <w:rPr>
        <w:b/>
        <w:lang w:val="fr-FR"/>
      </w:rPr>
      <w:t xml:space="preserve">    </w:t>
    </w:r>
  </w:p>
  <w:p w:rsidR="008D24F6" w:rsidRPr="00373D8B" w:rsidRDefault="008D24F6" w:rsidP="00373D8B">
    <w:pPr>
      <w:pStyle w:val="Pieddepage"/>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F6" w:rsidRDefault="008D24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08" w:rsidRDefault="00023B08">
      <w:r>
        <w:separator/>
      </w:r>
    </w:p>
  </w:footnote>
  <w:footnote w:type="continuationSeparator" w:id="0">
    <w:p w:rsidR="00023B08" w:rsidRDefault="00023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F6" w:rsidRDefault="0029057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7316" o:spid="_x0000_s19458" type="#_x0000_t136" style="position:absolute;margin-left:0;margin-top:0;width:667.5pt;height:51.3pt;rotation:315;z-index:-2;mso-position-horizontal:center;mso-position-horizontal-relative:margin;mso-position-vertical:center;mso-position-vertical-relative:margin" o:allowincell="f" fillcolor="red" stroked="f">
          <v:fill opacity=".5"/>
          <v:textpath style="font-family:&quot;Times&quot;;font-size:1pt" string="approuvé SCC le 17/12/201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F6" w:rsidRDefault="0029057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7317" o:spid="_x0000_s19459" type="#_x0000_t136" style="position:absolute;margin-left:0;margin-top:0;width:708.15pt;height:51.3pt;rotation:315;z-index:-1;mso-position-horizontal:center;mso-position-horizontal-relative:margin;mso-position-vertical:center;mso-position-vertical-relative:margin" o:allowincell="f" fillcolor="red" stroked="f">
          <v:fill opacity=".5"/>
          <v:textpath style="font-family:&quot;Times&quot;;font-size:1pt" string="approuvé SCC le 17/12/201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F6" w:rsidRDefault="0029057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7315" o:spid="_x0000_s19457" type="#_x0000_t136" style="position:absolute;margin-left:0;margin-top:0;width:667.5pt;height:51.3pt;rotation:315;z-index:-3;mso-position-horizontal:center;mso-position-horizontal-relative:margin;mso-position-vertical:center;mso-position-vertical-relative:margin" o:allowincell="f" fillcolor="red" stroked="f">
          <v:fill opacity=".5"/>
          <v:textpath style="font-family:&quot;Times&quot;;font-size:1pt" string="approuvé SCC le 17/12/201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DABF6A"/>
    <w:lvl w:ilvl="0">
      <w:numFmt w:val="bullet"/>
      <w:lvlText w:val="*"/>
      <w:lvlJc w:val="left"/>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singleLevel"/>
    <w:tmpl w:val="00000006"/>
    <w:name w:val="WW8Num15"/>
    <w:lvl w:ilvl="0">
      <w:start w:val="1"/>
      <w:numFmt w:val="bullet"/>
      <w:lvlText w:val=""/>
      <w:lvlJc w:val="left"/>
      <w:pPr>
        <w:tabs>
          <w:tab w:val="num" w:pos="0"/>
        </w:tabs>
        <w:ind w:left="720" w:hanging="360"/>
      </w:pPr>
      <w:rPr>
        <w:rFonts w:ascii="Symbol" w:hAnsi="Symbol" w:cs="Symbol"/>
      </w:rPr>
    </w:lvl>
  </w:abstractNum>
  <w:abstractNum w:abstractNumId="5">
    <w:nsid w:val="00000007"/>
    <w:multiLevelType w:val="singleLevel"/>
    <w:tmpl w:val="00000007"/>
    <w:name w:val="WW8Num19"/>
    <w:lvl w:ilvl="0">
      <w:numFmt w:val="bullet"/>
      <w:lvlText w:val="-"/>
      <w:lvlJc w:val="left"/>
      <w:pPr>
        <w:tabs>
          <w:tab w:val="num" w:pos="0"/>
        </w:tabs>
        <w:ind w:left="720" w:hanging="360"/>
      </w:pPr>
      <w:rPr>
        <w:rFonts w:ascii="Calibri" w:hAnsi="Calibri" w:cs="Times New Roman"/>
      </w:rPr>
    </w:lvl>
  </w:abstractNum>
  <w:abstractNum w:abstractNumId="6">
    <w:nsid w:val="00000008"/>
    <w:multiLevelType w:val="singleLevel"/>
    <w:tmpl w:val="00000008"/>
    <w:name w:val="WW8Num23"/>
    <w:lvl w:ilvl="0">
      <w:numFmt w:val="bullet"/>
      <w:lvlText w:val="-"/>
      <w:lvlJc w:val="left"/>
      <w:pPr>
        <w:tabs>
          <w:tab w:val="num" w:pos="0"/>
        </w:tabs>
        <w:ind w:left="720" w:hanging="360"/>
      </w:pPr>
      <w:rPr>
        <w:rFonts w:ascii="Calibri" w:hAnsi="Calibri" w:cs="Times New Roman"/>
      </w:rPr>
    </w:lvl>
  </w:abstractNum>
  <w:abstractNum w:abstractNumId="7">
    <w:nsid w:val="00ED29DC"/>
    <w:multiLevelType w:val="hybridMultilevel"/>
    <w:tmpl w:val="301061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1A37C71"/>
    <w:multiLevelType w:val="hybridMultilevel"/>
    <w:tmpl w:val="0A746916"/>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02BA4342"/>
    <w:multiLevelType w:val="hybridMultilevel"/>
    <w:tmpl w:val="0AAA860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nsid w:val="0321285C"/>
    <w:multiLevelType w:val="multilevel"/>
    <w:tmpl w:val="FD10D94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057B685E"/>
    <w:multiLevelType w:val="hybridMultilevel"/>
    <w:tmpl w:val="3AB208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05E43675"/>
    <w:multiLevelType w:val="hybridMultilevel"/>
    <w:tmpl w:val="DAEC2C28"/>
    <w:lvl w:ilvl="0" w:tplc="6E4A988E">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8083A21"/>
    <w:multiLevelType w:val="hybridMultilevel"/>
    <w:tmpl w:val="4D04E8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834652B"/>
    <w:multiLevelType w:val="hybridMultilevel"/>
    <w:tmpl w:val="7CE00D20"/>
    <w:lvl w:ilvl="0" w:tplc="A24E27B4">
      <w:start w:val="1"/>
      <w:numFmt w:val="bullet"/>
      <w:lvlText w:val=""/>
      <w:lvlJc w:val="left"/>
      <w:pPr>
        <w:tabs>
          <w:tab w:val="num" w:pos="720"/>
        </w:tabs>
        <w:ind w:left="720" w:hanging="360"/>
      </w:pPr>
      <w:rPr>
        <w:rFonts w:ascii="Wingdings" w:hAnsi="Wingdings" w:hint="default"/>
      </w:rPr>
    </w:lvl>
    <w:lvl w:ilvl="1" w:tplc="78B8A248">
      <w:start w:val="1"/>
      <w:numFmt w:val="bullet"/>
      <w:lvlText w:val=""/>
      <w:lvlJc w:val="left"/>
      <w:pPr>
        <w:tabs>
          <w:tab w:val="num" w:pos="1440"/>
        </w:tabs>
        <w:ind w:left="1440" w:hanging="360"/>
      </w:pPr>
      <w:rPr>
        <w:rFonts w:ascii="Wingdings" w:hAnsi="Wingdings" w:hint="default"/>
      </w:rPr>
    </w:lvl>
    <w:lvl w:ilvl="2" w:tplc="4EA688D8">
      <w:start w:val="1"/>
      <w:numFmt w:val="bullet"/>
      <w:lvlText w:val=""/>
      <w:lvlJc w:val="left"/>
      <w:pPr>
        <w:tabs>
          <w:tab w:val="num" w:pos="2160"/>
        </w:tabs>
        <w:ind w:left="2160" w:hanging="360"/>
      </w:pPr>
      <w:rPr>
        <w:rFonts w:ascii="Wingdings" w:hAnsi="Wingdings" w:hint="default"/>
      </w:rPr>
    </w:lvl>
    <w:lvl w:ilvl="3" w:tplc="040C000D">
      <w:start w:val="1"/>
      <w:numFmt w:val="bullet"/>
      <w:lvlText w:val=""/>
      <w:lvlJc w:val="left"/>
      <w:pPr>
        <w:tabs>
          <w:tab w:val="num" w:pos="360"/>
        </w:tabs>
        <w:ind w:left="360" w:hanging="360"/>
      </w:pPr>
      <w:rPr>
        <w:rFonts w:ascii="Wingdings" w:hAnsi="Wingdings" w:hint="default"/>
      </w:rPr>
    </w:lvl>
    <w:lvl w:ilvl="4" w:tplc="040C000D">
      <w:start w:val="1"/>
      <w:numFmt w:val="bullet"/>
      <w:lvlText w:val=""/>
      <w:lvlJc w:val="left"/>
      <w:pPr>
        <w:tabs>
          <w:tab w:val="num" w:pos="3600"/>
        </w:tabs>
        <w:ind w:left="3600" w:hanging="360"/>
      </w:pPr>
      <w:rPr>
        <w:rFonts w:ascii="Wingdings" w:hAnsi="Wingdings" w:hint="default"/>
      </w:rPr>
    </w:lvl>
    <w:lvl w:ilvl="5" w:tplc="B57A7BD8" w:tentative="1">
      <w:start w:val="1"/>
      <w:numFmt w:val="bullet"/>
      <w:lvlText w:val=""/>
      <w:lvlJc w:val="left"/>
      <w:pPr>
        <w:tabs>
          <w:tab w:val="num" w:pos="4320"/>
        </w:tabs>
        <w:ind w:left="4320" w:hanging="360"/>
      </w:pPr>
      <w:rPr>
        <w:rFonts w:ascii="Wingdings" w:hAnsi="Wingdings" w:hint="default"/>
      </w:rPr>
    </w:lvl>
    <w:lvl w:ilvl="6" w:tplc="A748166E" w:tentative="1">
      <w:start w:val="1"/>
      <w:numFmt w:val="bullet"/>
      <w:lvlText w:val=""/>
      <w:lvlJc w:val="left"/>
      <w:pPr>
        <w:tabs>
          <w:tab w:val="num" w:pos="5040"/>
        </w:tabs>
        <w:ind w:left="5040" w:hanging="360"/>
      </w:pPr>
      <w:rPr>
        <w:rFonts w:ascii="Wingdings" w:hAnsi="Wingdings" w:hint="default"/>
      </w:rPr>
    </w:lvl>
    <w:lvl w:ilvl="7" w:tplc="C8E47A20" w:tentative="1">
      <w:start w:val="1"/>
      <w:numFmt w:val="bullet"/>
      <w:lvlText w:val=""/>
      <w:lvlJc w:val="left"/>
      <w:pPr>
        <w:tabs>
          <w:tab w:val="num" w:pos="5760"/>
        </w:tabs>
        <w:ind w:left="5760" w:hanging="360"/>
      </w:pPr>
      <w:rPr>
        <w:rFonts w:ascii="Wingdings" w:hAnsi="Wingdings" w:hint="default"/>
      </w:rPr>
    </w:lvl>
    <w:lvl w:ilvl="8" w:tplc="82020996" w:tentative="1">
      <w:start w:val="1"/>
      <w:numFmt w:val="bullet"/>
      <w:lvlText w:val=""/>
      <w:lvlJc w:val="left"/>
      <w:pPr>
        <w:tabs>
          <w:tab w:val="num" w:pos="6480"/>
        </w:tabs>
        <w:ind w:left="6480" w:hanging="360"/>
      </w:pPr>
      <w:rPr>
        <w:rFonts w:ascii="Wingdings" w:hAnsi="Wingdings" w:hint="default"/>
      </w:rPr>
    </w:lvl>
  </w:abstractNum>
  <w:abstractNum w:abstractNumId="15">
    <w:nsid w:val="097A48A3"/>
    <w:multiLevelType w:val="hybridMultilevel"/>
    <w:tmpl w:val="FB48949A"/>
    <w:lvl w:ilvl="0" w:tplc="040C0001">
      <w:start w:val="1"/>
      <w:numFmt w:val="bullet"/>
      <w:lvlText w:val=""/>
      <w:lvlJc w:val="left"/>
      <w:pPr>
        <w:ind w:left="7374" w:hanging="360"/>
      </w:pPr>
      <w:rPr>
        <w:rFonts w:ascii="Symbol" w:hAnsi="Symbol" w:hint="default"/>
      </w:rPr>
    </w:lvl>
    <w:lvl w:ilvl="1" w:tplc="040C000B">
      <w:start w:val="1"/>
      <w:numFmt w:val="bullet"/>
      <w:lvlText w:val=""/>
      <w:lvlJc w:val="left"/>
      <w:pPr>
        <w:ind w:left="8094" w:hanging="360"/>
      </w:pPr>
      <w:rPr>
        <w:rFonts w:ascii="Wingdings" w:hAnsi="Wingdings" w:hint="default"/>
      </w:rPr>
    </w:lvl>
    <w:lvl w:ilvl="2" w:tplc="040C0005">
      <w:start w:val="1"/>
      <w:numFmt w:val="bullet"/>
      <w:lvlText w:val=""/>
      <w:lvlJc w:val="left"/>
      <w:pPr>
        <w:ind w:left="8814" w:hanging="360"/>
      </w:pPr>
      <w:rPr>
        <w:rFonts w:ascii="Wingdings" w:hAnsi="Wingdings" w:hint="default"/>
      </w:rPr>
    </w:lvl>
    <w:lvl w:ilvl="3" w:tplc="040C0001">
      <w:start w:val="1"/>
      <w:numFmt w:val="bullet"/>
      <w:lvlText w:val=""/>
      <w:lvlJc w:val="left"/>
      <w:pPr>
        <w:ind w:left="9534" w:hanging="360"/>
      </w:pPr>
      <w:rPr>
        <w:rFonts w:ascii="Symbol" w:hAnsi="Symbol" w:hint="default"/>
      </w:rPr>
    </w:lvl>
    <w:lvl w:ilvl="4" w:tplc="040C0003" w:tentative="1">
      <w:start w:val="1"/>
      <w:numFmt w:val="bullet"/>
      <w:lvlText w:val="o"/>
      <w:lvlJc w:val="left"/>
      <w:pPr>
        <w:ind w:left="10254" w:hanging="360"/>
      </w:pPr>
      <w:rPr>
        <w:rFonts w:ascii="Courier New" w:hAnsi="Courier New" w:cs="Courier New" w:hint="default"/>
      </w:rPr>
    </w:lvl>
    <w:lvl w:ilvl="5" w:tplc="040C0005" w:tentative="1">
      <w:start w:val="1"/>
      <w:numFmt w:val="bullet"/>
      <w:lvlText w:val=""/>
      <w:lvlJc w:val="left"/>
      <w:pPr>
        <w:ind w:left="10974" w:hanging="360"/>
      </w:pPr>
      <w:rPr>
        <w:rFonts w:ascii="Wingdings" w:hAnsi="Wingdings" w:hint="default"/>
      </w:rPr>
    </w:lvl>
    <w:lvl w:ilvl="6" w:tplc="040C0001" w:tentative="1">
      <w:start w:val="1"/>
      <w:numFmt w:val="bullet"/>
      <w:lvlText w:val=""/>
      <w:lvlJc w:val="left"/>
      <w:pPr>
        <w:ind w:left="11694" w:hanging="360"/>
      </w:pPr>
      <w:rPr>
        <w:rFonts w:ascii="Symbol" w:hAnsi="Symbol" w:hint="default"/>
      </w:rPr>
    </w:lvl>
    <w:lvl w:ilvl="7" w:tplc="040C0003" w:tentative="1">
      <w:start w:val="1"/>
      <w:numFmt w:val="bullet"/>
      <w:lvlText w:val="o"/>
      <w:lvlJc w:val="left"/>
      <w:pPr>
        <w:ind w:left="12414" w:hanging="360"/>
      </w:pPr>
      <w:rPr>
        <w:rFonts w:ascii="Courier New" w:hAnsi="Courier New" w:cs="Courier New" w:hint="default"/>
      </w:rPr>
    </w:lvl>
    <w:lvl w:ilvl="8" w:tplc="040C0005" w:tentative="1">
      <w:start w:val="1"/>
      <w:numFmt w:val="bullet"/>
      <w:lvlText w:val=""/>
      <w:lvlJc w:val="left"/>
      <w:pPr>
        <w:ind w:left="13134" w:hanging="360"/>
      </w:pPr>
      <w:rPr>
        <w:rFonts w:ascii="Wingdings" w:hAnsi="Wingdings" w:hint="default"/>
      </w:rPr>
    </w:lvl>
  </w:abstractNum>
  <w:abstractNum w:abstractNumId="16">
    <w:nsid w:val="0B172CC4"/>
    <w:multiLevelType w:val="hybridMultilevel"/>
    <w:tmpl w:val="70AA8A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0C58362A"/>
    <w:multiLevelType w:val="hybridMultilevel"/>
    <w:tmpl w:val="54F8112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nsid w:val="0D1C10AD"/>
    <w:multiLevelType w:val="hybridMultilevel"/>
    <w:tmpl w:val="F522995E"/>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9">
    <w:nsid w:val="0FAA26EF"/>
    <w:multiLevelType w:val="hybridMultilevel"/>
    <w:tmpl w:val="52F86644"/>
    <w:lvl w:ilvl="0" w:tplc="FFFFFFFF">
      <w:start w:val="4"/>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4221629"/>
    <w:multiLevelType w:val="hybridMultilevel"/>
    <w:tmpl w:val="A4525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5A3485B"/>
    <w:multiLevelType w:val="hybridMultilevel"/>
    <w:tmpl w:val="2C4003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9446994"/>
    <w:multiLevelType w:val="hybridMultilevel"/>
    <w:tmpl w:val="BF5E03DC"/>
    <w:lvl w:ilvl="0" w:tplc="CE46F6E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C5524C8"/>
    <w:multiLevelType w:val="hybridMultilevel"/>
    <w:tmpl w:val="408A702C"/>
    <w:lvl w:ilvl="0" w:tplc="040C0001">
      <w:start w:val="1"/>
      <w:numFmt w:val="bullet"/>
      <w:lvlText w:val=""/>
      <w:lvlJc w:val="left"/>
      <w:pPr>
        <w:ind w:left="7374" w:hanging="360"/>
      </w:pPr>
      <w:rPr>
        <w:rFonts w:ascii="Symbol" w:hAnsi="Symbol" w:hint="default"/>
      </w:rPr>
    </w:lvl>
    <w:lvl w:ilvl="1" w:tplc="040C000B">
      <w:start w:val="1"/>
      <w:numFmt w:val="bullet"/>
      <w:lvlText w:val=""/>
      <w:lvlJc w:val="left"/>
      <w:pPr>
        <w:ind w:left="8094" w:hanging="360"/>
      </w:pPr>
      <w:rPr>
        <w:rFonts w:ascii="Wingdings" w:hAnsi="Wingdings" w:hint="default"/>
      </w:rPr>
    </w:lvl>
    <w:lvl w:ilvl="2" w:tplc="040C0005">
      <w:start w:val="1"/>
      <w:numFmt w:val="bullet"/>
      <w:lvlText w:val=""/>
      <w:lvlJc w:val="left"/>
      <w:pPr>
        <w:ind w:left="8814" w:hanging="360"/>
      </w:pPr>
      <w:rPr>
        <w:rFonts w:ascii="Wingdings" w:hAnsi="Wingdings" w:hint="default"/>
      </w:rPr>
    </w:lvl>
    <w:lvl w:ilvl="3" w:tplc="040C0001">
      <w:start w:val="1"/>
      <w:numFmt w:val="bullet"/>
      <w:lvlText w:val=""/>
      <w:lvlJc w:val="left"/>
      <w:pPr>
        <w:ind w:left="9534" w:hanging="360"/>
      </w:pPr>
      <w:rPr>
        <w:rFonts w:ascii="Symbol" w:hAnsi="Symbol" w:hint="default"/>
      </w:rPr>
    </w:lvl>
    <w:lvl w:ilvl="4" w:tplc="040C0003" w:tentative="1">
      <w:start w:val="1"/>
      <w:numFmt w:val="bullet"/>
      <w:lvlText w:val="o"/>
      <w:lvlJc w:val="left"/>
      <w:pPr>
        <w:ind w:left="10254" w:hanging="360"/>
      </w:pPr>
      <w:rPr>
        <w:rFonts w:ascii="Courier New" w:hAnsi="Courier New" w:cs="Courier New" w:hint="default"/>
      </w:rPr>
    </w:lvl>
    <w:lvl w:ilvl="5" w:tplc="040C0005" w:tentative="1">
      <w:start w:val="1"/>
      <w:numFmt w:val="bullet"/>
      <w:lvlText w:val=""/>
      <w:lvlJc w:val="left"/>
      <w:pPr>
        <w:ind w:left="10974" w:hanging="360"/>
      </w:pPr>
      <w:rPr>
        <w:rFonts w:ascii="Wingdings" w:hAnsi="Wingdings" w:hint="default"/>
      </w:rPr>
    </w:lvl>
    <w:lvl w:ilvl="6" w:tplc="040C0001" w:tentative="1">
      <w:start w:val="1"/>
      <w:numFmt w:val="bullet"/>
      <w:lvlText w:val=""/>
      <w:lvlJc w:val="left"/>
      <w:pPr>
        <w:ind w:left="11694" w:hanging="360"/>
      </w:pPr>
      <w:rPr>
        <w:rFonts w:ascii="Symbol" w:hAnsi="Symbol" w:hint="default"/>
      </w:rPr>
    </w:lvl>
    <w:lvl w:ilvl="7" w:tplc="040C0003" w:tentative="1">
      <w:start w:val="1"/>
      <w:numFmt w:val="bullet"/>
      <w:lvlText w:val="o"/>
      <w:lvlJc w:val="left"/>
      <w:pPr>
        <w:ind w:left="12414" w:hanging="360"/>
      </w:pPr>
      <w:rPr>
        <w:rFonts w:ascii="Courier New" w:hAnsi="Courier New" w:cs="Courier New" w:hint="default"/>
      </w:rPr>
    </w:lvl>
    <w:lvl w:ilvl="8" w:tplc="040C0005" w:tentative="1">
      <w:start w:val="1"/>
      <w:numFmt w:val="bullet"/>
      <w:lvlText w:val=""/>
      <w:lvlJc w:val="left"/>
      <w:pPr>
        <w:ind w:left="13134" w:hanging="360"/>
      </w:pPr>
      <w:rPr>
        <w:rFonts w:ascii="Wingdings" w:hAnsi="Wingdings" w:hint="default"/>
      </w:rPr>
    </w:lvl>
  </w:abstractNum>
  <w:abstractNum w:abstractNumId="24">
    <w:nsid w:val="1D2726F8"/>
    <w:multiLevelType w:val="hybridMultilevel"/>
    <w:tmpl w:val="4D5E8D70"/>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nsid w:val="1DB27B4E"/>
    <w:multiLevelType w:val="hybridMultilevel"/>
    <w:tmpl w:val="49E8CE30"/>
    <w:lvl w:ilvl="0" w:tplc="FFFFFFFF">
      <w:start w:val="3"/>
      <w:numFmt w:val="bullet"/>
      <w:lvlText w:val="-"/>
      <w:lvlJc w:val="left"/>
      <w:pPr>
        <w:tabs>
          <w:tab w:val="num" w:pos="720"/>
        </w:tabs>
        <w:ind w:left="720" w:hanging="360"/>
      </w:pPr>
      <w:rPr>
        <w:rFonts w:ascii="Times New Roman" w:eastAsia="Times"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1EC2408E"/>
    <w:multiLevelType w:val="hybridMultilevel"/>
    <w:tmpl w:val="4A2612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1F2E4CD0"/>
    <w:multiLevelType w:val="hybridMultilevel"/>
    <w:tmpl w:val="FB8CB44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5670EF3"/>
    <w:multiLevelType w:val="hybridMultilevel"/>
    <w:tmpl w:val="5596F1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26A54D7F"/>
    <w:multiLevelType w:val="hybridMultilevel"/>
    <w:tmpl w:val="89947420"/>
    <w:lvl w:ilvl="0" w:tplc="A24E27B4">
      <w:start w:val="1"/>
      <w:numFmt w:val="bullet"/>
      <w:lvlText w:val=""/>
      <w:lvlJc w:val="left"/>
      <w:pPr>
        <w:tabs>
          <w:tab w:val="num" w:pos="720"/>
        </w:tabs>
        <w:ind w:left="720" w:hanging="360"/>
      </w:pPr>
      <w:rPr>
        <w:rFonts w:ascii="Wingdings" w:hAnsi="Wingdings" w:hint="default"/>
      </w:rPr>
    </w:lvl>
    <w:lvl w:ilvl="1" w:tplc="78B8A248">
      <w:start w:val="1"/>
      <w:numFmt w:val="bullet"/>
      <w:lvlText w:val=""/>
      <w:lvlJc w:val="left"/>
      <w:pPr>
        <w:tabs>
          <w:tab w:val="num" w:pos="1440"/>
        </w:tabs>
        <w:ind w:left="1440" w:hanging="360"/>
      </w:pPr>
      <w:rPr>
        <w:rFonts w:ascii="Wingdings" w:hAnsi="Wingdings" w:hint="default"/>
      </w:rPr>
    </w:lvl>
    <w:lvl w:ilvl="2" w:tplc="4EA688D8">
      <w:start w:val="1"/>
      <w:numFmt w:val="bullet"/>
      <w:lvlText w:val=""/>
      <w:lvlJc w:val="left"/>
      <w:pPr>
        <w:tabs>
          <w:tab w:val="num" w:pos="2160"/>
        </w:tabs>
        <w:ind w:left="2160" w:hanging="360"/>
      </w:pPr>
      <w:rPr>
        <w:rFonts w:ascii="Wingdings" w:hAnsi="Wingdings" w:hint="default"/>
      </w:rPr>
    </w:lvl>
    <w:lvl w:ilvl="3" w:tplc="040C000D">
      <w:start w:val="1"/>
      <w:numFmt w:val="bullet"/>
      <w:lvlText w:val=""/>
      <w:lvlJc w:val="left"/>
      <w:pPr>
        <w:tabs>
          <w:tab w:val="num" w:pos="2880"/>
        </w:tabs>
        <w:ind w:left="2880" w:hanging="360"/>
      </w:pPr>
      <w:rPr>
        <w:rFonts w:ascii="Wingdings" w:hAnsi="Wingdings" w:hint="default"/>
      </w:rPr>
    </w:lvl>
    <w:lvl w:ilvl="4" w:tplc="6DAA9DF2" w:tentative="1">
      <w:start w:val="1"/>
      <w:numFmt w:val="bullet"/>
      <w:lvlText w:val=""/>
      <w:lvlJc w:val="left"/>
      <w:pPr>
        <w:tabs>
          <w:tab w:val="num" w:pos="3600"/>
        </w:tabs>
        <w:ind w:left="3600" w:hanging="360"/>
      </w:pPr>
      <w:rPr>
        <w:rFonts w:ascii="Wingdings" w:hAnsi="Wingdings" w:hint="default"/>
      </w:rPr>
    </w:lvl>
    <w:lvl w:ilvl="5" w:tplc="B57A7BD8" w:tentative="1">
      <w:start w:val="1"/>
      <w:numFmt w:val="bullet"/>
      <w:lvlText w:val=""/>
      <w:lvlJc w:val="left"/>
      <w:pPr>
        <w:tabs>
          <w:tab w:val="num" w:pos="4320"/>
        </w:tabs>
        <w:ind w:left="4320" w:hanging="360"/>
      </w:pPr>
      <w:rPr>
        <w:rFonts w:ascii="Wingdings" w:hAnsi="Wingdings" w:hint="default"/>
      </w:rPr>
    </w:lvl>
    <w:lvl w:ilvl="6" w:tplc="A748166E" w:tentative="1">
      <w:start w:val="1"/>
      <w:numFmt w:val="bullet"/>
      <w:lvlText w:val=""/>
      <w:lvlJc w:val="left"/>
      <w:pPr>
        <w:tabs>
          <w:tab w:val="num" w:pos="5040"/>
        </w:tabs>
        <w:ind w:left="5040" w:hanging="360"/>
      </w:pPr>
      <w:rPr>
        <w:rFonts w:ascii="Wingdings" w:hAnsi="Wingdings" w:hint="default"/>
      </w:rPr>
    </w:lvl>
    <w:lvl w:ilvl="7" w:tplc="C8E47A20" w:tentative="1">
      <w:start w:val="1"/>
      <w:numFmt w:val="bullet"/>
      <w:lvlText w:val=""/>
      <w:lvlJc w:val="left"/>
      <w:pPr>
        <w:tabs>
          <w:tab w:val="num" w:pos="5760"/>
        </w:tabs>
        <w:ind w:left="5760" w:hanging="360"/>
      </w:pPr>
      <w:rPr>
        <w:rFonts w:ascii="Wingdings" w:hAnsi="Wingdings" w:hint="default"/>
      </w:rPr>
    </w:lvl>
    <w:lvl w:ilvl="8" w:tplc="82020996" w:tentative="1">
      <w:start w:val="1"/>
      <w:numFmt w:val="bullet"/>
      <w:lvlText w:val=""/>
      <w:lvlJc w:val="left"/>
      <w:pPr>
        <w:tabs>
          <w:tab w:val="num" w:pos="6480"/>
        </w:tabs>
        <w:ind w:left="6480" w:hanging="360"/>
      </w:pPr>
      <w:rPr>
        <w:rFonts w:ascii="Wingdings" w:hAnsi="Wingdings" w:hint="default"/>
      </w:rPr>
    </w:lvl>
  </w:abstractNum>
  <w:abstractNum w:abstractNumId="30">
    <w:nsid w:val="28A57E70"/>
    <w:multiLevelType w:val="hybridMultilevel"/>
    <w:tmpl w:val="2CEE1C08"/>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nsid w:val="2A3E43AB"/>
    <w:multiLevelType w:val="hybridMultilevel"/>
    <w:tmpl w:val="FBF8E90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F8368D8"/>
    <w:multiLevelType w:val="hybridMultilevel"/>
    <w:tmpl w:val="C548FACE"/>
    <w:lvl w:ilvl="0" w:tplc="040C000D">
      <w:start w:val="1"/>
      <w:numFmt w:val="bullet"/>
      <w:lvlText w:val=""/>
      <w:lvlJc w:val="left"/>
      <w:pPr>
        <w:ind w:left="2138" w:hanging="360"/>
      </w:pPr>
      <w:rPr>
        <w:rFonts w:ascii="Wingdings" w:hAnsi="Wingdings" w:hint="default"/>
      </w:rPr>
    </w:lvl>
    <w:lvl w:ilvl="1" w:tplc="040C000D">
      <w:start w:val="1"/>
      <w:numFmt w:val="bullet"/>
      <w:lvlText w:val=""/>
      <w:lvlJc w:val="left"/>
      <w:pPr>
        <w:ind w:left="2858" w:hanging="360"/>
      </w:pPr>
      <w:rPr>
        <w:rFonts w:ascii="Wingdings" w:hAnsi="Wingdings"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3">
    <w:nsid w:val="32925A56"/>
    <w:multiLevelType w:val="hybridMultilevel"/>
    <w:tmpl w:val="C70CB6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5582404"/>
    <w:multiLevelType w:val="hybridMultilevel"/>
    <w:tmpl w:val="B63A61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363F4AAD"/>
    <w:multiLevelType w:val="hybridMultilevel"/>
    <w:tmpl w:val="0FDE1588"/>
    <w:lvl w:ilvl="0" w:tplc="C66E1D1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3A6A460B"/>
    <w:multiLevelType w:val="hybridMultilevel"/>
    <w:tmpl w:val="C9B841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3C4432E6"/>
    <w:multiLevelType w:val="hybridMultilevel"/>
    <w:tmpl w:val="C01EFA9A"/>
    <w:lvl w:ilvl="0" w:tplc="4822B1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F82108B"/>
    <w:multiLevelType w:val="hybridMultilevel"/>
    <w:tmpl w:val="99061C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3FAF6800"/>
    <w:multiLevelType w:val="hybridMultilevel"/>
    <w:tmpl w:val="7744D3F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0246EC7"/>
    <w:multiLevelType w:val="hybridMultilevel"/>
    <w:tmpl w:val="5CF6DC1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4386272B"/>
    <w:multiLevelType w:val="hybridMultilevel"/>
    <w:tmpl w:val="AA786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46A435E4"/>
    <w:multiLevelType w:val="hybridMultilevel"/>
    <w:tmpl w:val="5ED0ED50"/>
    <w:lvl w:ilvl="0" w:tplc="86A4B0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484E1BE5"/>
    <w:multiLevelType w:val="hybridMultilevel"/>
    <w:tmpl w:val="E244EDE8"/>
    <w:lvl w:ilvl="0" w:tplc="D60891C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EDC0B6A"/>
    <w:multiLevelType w:val="hybridMultilevel"/>
    <w:tmpl w:val="01E85C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nsid w:val="5030054E"/>
    <w:multiLevelType w:val="hybridMultilevel"/>
    <w:tmpl w:val="7EBA2594"/>
    <w:lvl w:ilvl="0" w:tplc="542EEEB6">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0924569"/>
    <w:multiLevelType w:val="hybridMultilevel"/>
    <w:tmpl w:val="1D3250D0"/>
    <w:lvl w:ilvl="0" w:tplc="040C0009">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7">
    <w:nsid w:val="53505DD1"/>
    <w:multiLevelType w:val="hybridMultilevel"/>
    <w:tmpl w:val="E6B689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44357E8"/>
    <w:multiLevelType w:val="hybridMultilevel"/>
    <w:tmpl w:val="4F2CE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5C05BB1"/>
    <w:multiLevelType w:val="multilevel"/>
    <w:tmpl w:val="72E40E32"/>
    <w:lvl w:ilvl="0">
      <w:start w:val="1"/>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50">
    <w:nsid w:val="56BE79D4"/>
    <w:multiLevelType w:val="hybridMultilevel"/>
    <w:tmpl w:val="C2BC5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570C2501"/>
    <w:multiLevelType w:val="hybridMultilevel"/>
    <w:tmpl w:val="C562D8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71753E8"/>
    <w:multiLevelType w:val="hybridMultilevel"/>
    <w:tmpl w:val="43D6F9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7C85E13"/>
    <w:multiLevelType w:val="hybridMultilevel"/>
    <w:tmpl w:val="7BB687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801641C"/>
    <w:multiLevelType w:val="hybridMultilevel"/>
    <w:tmpl w:val="84005B9C"/>
    <w:lvl w:ilvl="0" w:tplc="FFFFFFFF">
      <w:start w:val="1"/>
      <w:numFmt w:val="decimal"/>
      <w:lvlText w:val="%1-"/>
      <w:lvlJc w:val="left"/>
      <w:pPr>
        <w:ind w:left="76" w:hanging="360"/>
      </w:pPr>
      <w:rPr>
        <w:rFonts w:hint="default"/>
        <w:b/>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55">
    <w:nsid w:val="5D7647D9"/>
    <w:multiLevelType w:val="hybridMultilevel"/>
    <w:tmpl w:val="168C3C26"/>
    <w:lvl w:ilvl="0" w:tplc="C51C794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53A3277"/>
    <w:multiLevelType w:val="hybridMultilevel"/>
    <w:tmpl w:val="66DEC5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A713D4D"/>
    <w:multiLevelType w:val="hybridMultilevel"/>
    <w:tmpl w:val="424852CA"/>
    <w:lvl w:ilvl="0" w:tplc="040C0001">
      <w:start w:val="1"/>
      <w:numFmt w:val="bullet"/>
      <w:lvlText w:val=""/>
      <w:lvlJc w:val="left"/>
      <w:pPr>
        <w:ind w:left="1950" w:hanging="360"/>
      </w:pPr>
      <w:rPr>
        <w:rFonts w:ascii="Symbol" w:hAnsi="Symbol" w:hint="default"/>
      </w:rPr>
    </w:lvl>
    <w:lvl w:ilvl="1" w:tplc="040C0003" w:tentative="1">
      <w:start w:val="1"/>
      <w:numFmt w:val="bullet"/>
      <w:lvlText w:val="o"/>
      <w:lvlJc w:val="left"/>
      <w:pPr>
        <w:ind w:left="2670" w:hanging="360"/>
      </w:pPr>
      <w:rPr>
        <w:rFonts w:ascii="Courier New" w:hAnsi="Courier New" w:cs="Courier New" w:hint="default"/>
      </w:rPr>
    </w:lvl>
    <w:lvl w:ilvl="2" w:tplc="040C0005" w:tentative="1">
      <w:start w:val="1"/>
      <w:numFmt w:val="bullet"/>
      <w:lvlText w:val=""/>
      <w:lvlJc w:val="left"/>
      <w:pPr>
        <w:ind w:left="3390" w:hanging="360"/>
      </w:pPr>
      <w:rPr>
        <w:rFonts w:ascii="Wingdings" w:hAnsi="Wingdings" w:hint="default"/>
      </w:rPr>
    </w:lvl>
    <w:lvl w:ilvl="3" w:tplc="040C0001" w:tentative="1">
      <w:start w:val="1"/>
      <w:numFmt w:val="bullet"/>
      <w:lvlText w:val=""/>
      <w:lvlJc w:val="left"/>
      <w:pPr>
        <w:ind w:left="4110" w:hanging="360"/>
      </w:pPr>
      <w:rPr>
        <w:rFonts w:ascii="Symbol" w:hAnsi="Symbol" w:hint="default"/>
      </w:rPr>
    </w:lvl>
    <w:lvl w:ilvl="4" w:tplc="040C0003" w:tentative="1">
      <w:start w:val="1"/>
      <w:numFmt w:val="bullet"/>
      <w:lvlText w:val="o"/>
      <w:lvlJc w:val="left"/>
      <w:pPr>
        <w:ind w:left="4830" w:hanging="360"/>
      </w:pPr>
      <w:rPr>
        <w:rFonts w:ascii="Courier New" w:hAnsi="Courier New" w:cs="Courier New" w:hint="default"/>
      </w:rPr>
    </w:lvl>
    <w:lvl w:ilvl="5" w:tplc="040C0005" w:tentative="1">
      <w:start w:val="1"/>
      <w:numFmt w:val="bullet"/>
      <w:lvlText w:val=""/>
      <w:lvlJc w:val="left"/>
      <w:pPr>
        <w:ind w:left="5550" w:hanging="360"/>
      </w:pPr>
      <w:rPr>
        <w:rFonts w:ascii="Wingdings" w:hAnsi="Wingdings" w:hint="default"/>
      </w:rPr>
    </w:lvl>
    <w:lvl w:ilvl="6" w:tplc="040C0001" w:tentative="1">
      <w:start w:val="1"/>
      <w:numFmt w:val="bullet"/>
      <w:lvlText w:val=""/>
      <w:lvlJc w:val="left"/>
      <w:pPr>
        <w:ind w:left="6270" w:hanging="360"/>
      </w:pPr>
      <w:rPr>
        <w:rFonts w:ascii="Symbol" w:hAnsi="Symbol" w:hint="default"/>
      </w:rPr>
    </w:lvl>
    <w:lvl w:ilvl="7" w:tplc="040C0003" w:tentative="1">
      <w:start w:val="1"/>
      <w:numFmt w:val="bullet"/>
      <w:lvlText w:val="o"/>
      <w:lvlJc w:val="left"/>
      <w:pPr>
        <w:ind w:left="6990" w:hanging="360"/>
      </w:pPr>
      <w:rPr>
        <w:rFonts w:ascii="Courier New" w:hAnsi="Courier New" w:cs="Courier New" w:hint="default"/>
      </w:rPr>
    </w:lvl>
    <w:lvl w:ilvl="8" w:tplc="040C0005" w:tentative="1">
      <w:start w:val="1"/>
      <w:numFmt w:val="bullet"/>
      <w:lvlText w:val=""/>
      <w:lvlJc w:val="left"/>
      <w:pPr>
        <w:ind w:left="7710" w:hanging="360"/>
      </w:pPr>
      <w:rPr>
        <w:rFonts w:ascii="Wingdings" w:hAnsi="Wingdings" w:hint="default"/>
      </w:rPr>
    </w:lvl>
  </w:abstractNum>
  <w:abstractNum w:abstractNumId="58">
    <w:nsid w:val="6ADF445A"/>
    <w:multiLevelType w:val="hybridMultilevel"/>
    <w:tmpl w:val="EE2C906E"/>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59">
    <w:nsid w:val="6F03037F"/>
    <w:multiLevelType w:val="hybridMultilevel"/>
    <w:tmpl w:val="BD0C262A"/>
    <w:lvl w:ilvl="0" w:tplc="040C000D">
      <w:start w:val="1"/>
      <w:numFmt w:val="bullet"/>
      <w:lvlText w:val=""/>
      <w:lvlJc w:val="left"/>
      <w:pPr>
        <w:ind w:left="2138" w:hanging="360"/>
      </w:pPr>
      <w:rPr>
        <w:rFonts w:ascii="Wingdings" w:hAnsi="Wingdings"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0">
    <w:nsid w:val="70775BF6"/>
    <w:multiLevelType w:val="hybridMultilevel"/>
    <w:tmpl w:val="63C045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4861812"/>
    <w:multiLevelType w:val="hybridMultilevel"/>
    <w:tmpl w:val="8A8A4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7890DD1"/>
    <w:multiLevelType w:val="hybridMultilevel"/>
    <w:tmpl w:val="6234F5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77BD5180"/>
    <w:multiLevelType w:val="hybridMultilevel"/>
    <w:tmpl w:val="D362C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A65431C"/>
    <w:multiLevelType w:val="hybridMultilevel"/>
    <w:tmpl w:val="82E6148A"/>
    <w:lvl w:ilvl="0" w:tplc="4822B1C8">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5">
    <w:nsid w:val="7CDD712E"/>
    <w:multiLevelType w:val="hybridMultilevel"/>
    <w:tmpl w:val="60A0455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6">
    <w:nsid w:val="7D404792"/>
    <w:multiLevelType w:val="multilevel"/>
    <w:tmpl w:val="CCC40506"/>
    <w:lvl w:ilvl="0">
      <w:start w:val="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7D870ACE"/>
    <w:multiLevelType w:val="hybridMultilevel"/>
    <w:tmpl w:val="E9DADE94"/>
    <w:lvl w:ilvl="0" w:tplc="573C20FC">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E886ABA"/>
    <w:multiLevelType w:val="hybridMultilevel"/>
    <w:tmpl w:val="D180CE70"/>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38"/>
  </w:num>
  <w:num w:numId="2">
    <w:abstractNumId w:val="26"/>
  </w:num>
  <w:num w:numId="3">
    <w:abstractNumId w:val="16"/>
  </w:num>
  <w:num w:numId="4">
    <w:abstractNumId w:val="50"/>
  </w:num>
  <w:num w:numId="5">
    <w:abstractNumId w:val="58"/>
  </w:num>
  <w:num w:numId="6">
    <w:abstractNumId w:val="8"/>
  </w:num>
  <w:num w:numId="7">
    <w:abstractNumId w:val="67"/>
  </w:num>
  <w:num w:numId="8">
    <w:abstractNumId w:val="20"/>
  </w:num>
  <w:num w:numId="9">
    <w:abstractNumId w:val="41"/>
  </w:num>
  <w:num w:numId="10">
    <w:abstractNumId w:val="44"/>
  </w:num>
  <w:num w:numId="11">
    <w:abstractNumId w:val="36"/>
  </w:num>
  <w:num w:numId="12">
    <w:abstractNumId w:val="34"/>
  </w:num>
  <w:num w:numId="13">
    <w:abstractNumId w:val="17"/>
  </w:num>
  <w:num w:numId="14">
    <w:abstractNumId w:val="61"/>
  </w:num>
  <w:num w:numId="15">
    <w:abstractNumId w:val="18"/>
  </w:num>
  <w:num w:numId="16">
    <w:abstractNumId w:val="54"/>
  </w:num>
  <w:num w:numId="17">
    <w:abstractNumId w:val="49"/>
  </w:num>
  <w:num w:numId="18">
    <w:abstractNumId w:val="39"/>
  </w:num>
  <w:num w:numId="19">
    <w:abstractNumId w:val="30"/>
  </w:num>
  <w:num w:numId="20">
    <w:abstractNumId w:val="46"/>
  </w:num>
  <w:num w:numId="21">
    <w:abstractNumId w:val="23"/>
  </w:num>
  <w:num w:numId="22">
    <w:abstractNumId w:val="31"/>
  </w:num>
  <w:num w:numId="23">
    <w:abstractNumId w:val="15"/>
  </w:num>
  <w:num w:numId="24">
    <w:abstractNumId w:val="59"/>
  </w:num>
  <w:num w:numId="25">
    <w:abstractNumId w:val="32"/>
  </w:num>
  <w:num w:numId="26">
    <w:abstractNumId w:val="14"/>
  </w:num>
  <w:num w:numId="27">
    <w:abstractNumId w:val="29"/>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62"/>
  </w:num>
  <w:num w:numId="30">
    <w:abstractNumId w:val="13"/>
  </w:num>
  <w:num w:numId="31">
    <w:abstractNumId w:val="12"/>
  </w:num>
  <w:num w:numId="32">
    <w:abstractNumId w:val="63"/>
  </w:num>
  <w:num w:numId="33">
    <w:abstractNumId w:val="9"/>
  </w:num>
  <w:num w:numId="34">
    <w:abstractNumId w:val="11"/>
  </w:num>
  <w:num w:numId="35">
    <w:abstractNumId w:val="43"/>
  </w:num>
  <w:num w:numId="36">
    <w:abstractNumId w:val="60"/>
  </w:num>
  <w:num w:numId="37">
    <w:abstractNumId w:val="48"/>
  </w:num>
  <w:num w:numId="38">
    <w:abstractNumId w:val="56"/>
  </w:num>
  <w:num w:numId="39">
    <w:abstractNumId w:val="21"/>
  </w:num>
  <w:num w:numId="40">
    <w:abstractNumId w:val="42"/>
  </w:num>
  <w:num w:numId="41">
    <w:abstractNumId w:val="35"/>
  </w:num>
  <w:num w:numId="42">
    <w:abstractNumId w:val="22"/>
  </w:num>
  <w:num w:numId="43">
    <w:abstractNumId w:val="27"/>
  </w:num>
  <w:num w:numId="44">
    <w:abstractNumId w:val="40"/>
  </w:num>
  <w:num w:numId="45">
    <w:abstractNumId w:val="10"/>
  </w:num>
  <w:num w:numId="46">
    <w:abstractNumId w:val="68"/>
  </w:num>
  <w:num w:numId="47">
    <w:abstractNumId w:val="37"/>
  </w:num>
  <w:num w:numId="48">
    <w:abstractNumId w:val="64"/>
  </w:num>
  <w:num w:numId="49">
    <w:abstractNumId w:val="55"/>
  </w:num>
  <w:num w:numId="50">
    <w:abstractNumId w:val="45"/>
  </w:num>
  <w:num w:numId="51">
    <w:abstractNumId w:val="33"/>
  </w:num>
  <w:num w:numId="52">
    <w:abstractNumId w:val="66"/>
  </w:num>
  <w:num w:numId="53">
    <w:abstractNumId w:val="57"/>
  </w:num>
  <w:num w:numId="54">
    <w:abstractNumId w:val="65"/>
  </w:num>
  <w:num w:numId="55">
    <w:abstractNumId w:val="28"/>
  </w:num>
  <w:num w:numId="56">
    <w:abstractNumId w:val="7"/>
  </w:num>
  <w:num w:numId="57">
    <w:abstractNumId w:val="51"/>
  </w:num>
  <w:num w:numId="58">
    <w:abstractNumId w:val="47"/>
  </w:num>
  <w:num w:numId="59">
    <w:abstractNumId w:val="53"/>
  </w:num>
  <w:num w:numId="60">
    <w:abstractNumId w:val="24"/>
  </w:num>
  <w:num w:numId="61">
    <w:abstractNumId w:val="52"/>
  </w:num>
  <w:num w:numId="62">
    <w:abstractNumId w:val="25"/>
  </w:num>
  <w:num w:numId="63">
    <w:abstractNumId w:val="1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proofState w:spelling="clean" w:grammar="clean"/>
  <w:doNotTrackMoves/>
  <w:defaultTabStop w:val="708"/>
  <w:hyphenationZone w:val="425"/>
  <w:drawingGridHorizontalSpacing w:val="120"/>
  <w:displayHorizontalDrawingGridEvery w:val="2"/>
  <w:characterSpacingControl w:val="doNotCompress"/>
  <w:hdrShapeDefaults>
    <o:shapedefaults v:ext="edit" spidmax="32770"/>
    <o:shapelayout v:ext="edit">
      <o:idmap v:ext="edit" data="19"/>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62B1"/>
    <w:rsid w:val="000016FF"/>
    <w:rsid w:val="00002EA5"/>
    <w:rsid w:val="000045C6"/>
    <w:rsid w:val="00010DAB"/>
    <w:rsid w:val="000117DA"/>
    <w:rsid w:val="000166C7"/>
    <w:rsid w:val="000208F9"/>
    <w:rsid w:val="00023B08"/>
    <w:rsid w:val="00043B90"/>
    <w:rsid w:val="000458BD"/>
    <w:rsid w:val="00047B28"/>
    <w:rsid w:val="000552C9"/>
    <w:rsid w:val="00061814"/>
    <w:rsid w:val="000818E7"/>
    <w:rsid w:val="00085165"/>
    <w:rsid w:val="00085D0D"/>
    <w:rsid w:val="00091655"/>
    <w:rsid w:val="000A1093"/>
    <w:rsid w:val="000A3DC7"/>
    <w:rsid w:val="000B3AA8"/>
    <w:rsid w:val="000C145C"/>
    <w:rsid w:val="000E2CD8"/>
    <w:rsid w:val="000E2E4D"/>
    <w:rsid w:val="000E4214"/>
    <w:rsid w:val="000F4070"/>
    <w:rsid w:val="00106061"/>
    <w:rsid w:val="00106B30"/>
    <w:rsid w:val="0011479E"/>
    <w:rsid w:val="001160BD"/>
    <w:rsid w:val="00117120"/>
    <w:rsid w:val="001217E5"/>
    <w:rsid w:val="00123B59"/>
    <w:rsid w:val="0012544E"/>
    <w:rsid w:val="00132251"/>
    <w:rsid w:val="001403F6"/>
    <w:rsid w:val="00140955"/>
    <w:rsid w:val="00145E8F"/>
    <w:rsid w:val="001475C2"/>
    <w:rsid w:val="00150DB7"/>
    <w:rsid w:val="001518AB"/>
    <w:rsid w:val="001577C0"/>
    <w:rsid w:val="00161B2B"/>
    <w:rsid w:val="001663D2"/>
    <w:rsid w:val="001716AE"/>
    <w:rsid w:val="001741E6"/>
    <w:rsid w:val="00174974"/>
    <w:rsid w:val="00174C77"/>
    <w:rsid w:val="00192E93"/>
    <w:rsid w:val="001A25FF"/>
    <w:rsid w:val="001B4868"/>
    <w:rsid w:val="001C71EE"/>
    <w:rsid w:val="001D59FD"/>
    <w:rsid w:val="001D699A"/>
    <w:rsid w:val="001E6AA0"/>
    <w:rsid w:val="001F04F7"/>
    <w:rsid w:val="001F4CE3"/>
    <w:rsid w:val="00200E48"/>
    <w:rsid w:val="002010B8"/>
    <w:rsid w:val="0020299F"/>
    <w:rsid w:val="00203451"/>
    <w:rsid w:val="00213A6F"/>
    <w:rsid w:val="00214DBF"/>
    <w:rsid w:val="002162BD"/>
    <w:rsid w:val="002238B0"/>
    <w:rsid w:val="00225AF7"/>
    <w:rsid w:val="00226C2F"/>
    <w:rsid w:val="00237198"/>
    <w:rsid w:val="00240C25"/>
    <w:rsid w:val="00240F7A"/>
    <w:rsid w:val="00245D03"/>
    <w:rsid w:val="002548DD"/>
    <w:rsid w:val="00262293"/>
    <w:rsid w:val="002675C2"/>
    <w:rsid w:val="002710F2"/>
    <w:rsid w:val="00271B2C"/>
    <w:rsid w:val="00272B56"/>
    <w:rsid w:val="00284A33"/>
    <w:rsid w:val="002861C6"/>
    <w:rsid w:val="0029057C"/>
    <w:rsid w:val="00295644"/>
    <w:rsid w:val="002A2903"/>
    <w:rsid w:val="002A7251"/>
    <w:rsid w:val="002A78C1"/>
    <w:rsid w:val="002C3114"/>
    <w:rsid w:val="002D3F78"/>
    <w:rsid w:val="002D4EC5"/>
    <w:rsid w:val="002D5B3C"/>
    <w:rsid w:val="002E2CED"/>
    <w:rsid w:val="002E3E84"/>
    <w:rsid w:val="002E4E7E"/>
    <w:rsid w:val="002F1E32"/>
    <w:rsid w:val="002F2EB4"/>
    <w:rsid w:val="002F4481"/>
    <w:rsid w:val="0030094F"/>
    <w:rsid w:val="00304E13"/>
    <w:rsid w:val="00305A8A"/>
    <w:rsid w:val="0031742A"/>
    <w:rsid w:val="003216C8"/>
    <w:rsid w:val="003220BF"/>
    <w:rsid w:val="00327652"/>
    <w:rsid w:val="003333CA"/>
    <w:rsid w:val="00333E06"/>
    <w:rsid w:val="0033452F"/>
    <w:rsid w:val="003401A4"/>
    <w:rsid w:val="00340788"/>
    <w:rsid w:val="00346D6C"/>
    <w:rsid w:val="00347E46"/>
    <w:rsid w:val="003719B9"/>
    <w:rsid w:val="00372A36"/>
    <w:rsid w:val="00373D8B"/>
    <w:rsid w:val="00382B60"/>
    <w:rsid w:val="003831FF"/>
    <w:rsid w:val="00384D5B"/>
    <w:rsid w:val="00387A2E"/>
    <w:rsid w:val="003A0958"/>
    <w:rsid w:val="003A4CC9"/>
    <w:rsid w:val="003A682B"/>
    <w:rsid w:val="003B3DAC"/>
    <w:rsid w:val="003C1E3F"/>
    <w:rsid w:val="003C345C"/>
    <w:rsid w:val="003E2E6C"/>
    <w:rsid w:val="003F2D3A"/>
    <w:rsid w:val="00412AAC"/>
    <w:rsid w:val="00414001"/>
    <w:rsid w:val="00414688"/>
    <w:rsid w:val="00424669"/>
    <w:rsid w:val="0042593D"/>
    <w:rsid w:val="00441C91"/>
    <w:rsid w:val="00445E80"/>
    <w:rsid w:val="00457FBE"/>
    <w:rsid w:val="004733CC"/>
    <w:rsid w:val="0047395B"/>
    <w:rsid w:val="004745AD"/>
    <w:rsid w:val="004838BD"/>
    <w:rsid w:val="00485B3A"/>
    <w:rsid w:val="00490683"/>
    <w:rsid w:val="00492AFF"/>
    <w:rsid w:val="004A23B7"/>
    <w:rsid w:val="004A4C31"/>
    <w:rsid w:val="004B05C3"/>
    <w:rsid w:val="004B2C83"/>
    <w:rsid w:val="004B3BB0"/>
    <w:rsid w:val="004C5D61"/>
    <w:rsid w:val="004C5E01"/>
    <w:rsid w:val="004D0313"/>
    <w:rsid w:val="004E1E46"/>
    <w:rsid w:val="004E3ECB"/>
    <w:rsid w:val="004F3845"/>
    <w:rsid w:val="00521FA0"/>
    <w:rsid w:val="005336E7"/>
    <w:rsid w:val="005345E8"/>
    <w:rsid w:val="005500D5"/>
    <w:rsid w:val="005554CC"/>
    <w:rsid w:val="00557D48"/>
    <w:rsid w:val="005606C1"/>
    <w:rsid w:val="005624A7"/>
    <w:rsid w:val="0056644C"/>
    <w:rsid w:val="00567239"/>
    <w:rsid w:val="00567FF4"/>
    <w:rsid w:val="00572198"/>
    <w:rsid w:val="00586ADB"/>
    <w:rsid w:val="00591967"/>
    <w:rsid w:val="005A6286"/>
    <w:rsid w:val="005A7484"/>
    <w:rsid w:val="005B2DC5"/>
    <w:rsid w:val="005B4C48"/>
    <w:rsid w:val="005E096F"/>
    <w:rsid w:val="005E444C"/>
    <w:rsid w:val="005E4F6E"/>
    <w:rsid w:val="005F189F"/>
    <w:rsid w:val="005F3048"/>
    <w:rsid w:val="005F4AFF"/>
    <w:rsid w:val="00606AB8"/>
    <w:rsid w:val="00606CDA"/>
    <w:rsid w:val="006104B4"/>
    <w:rsid w:val="00610E25"/>
    <w:rsid w:val="00617E03"/>
    <w:rsid w:val="00622C51"/>
    <w:rsid w:val="00622F76"/>
    <w:rsid w:val="006236B4"/>
    <w:rsid w:val="00626A93"/>
    <w:rsid w:val="006304FD"/>
    <w:rsid w:val="00634427"/>
    <w:rsid w:val="00645C89"/>
    <w:rsid w:val="00666928"/>
    <w:rsid w:val="00673357"/>
    <w:rsid w:val="00680A45"/>
    <w:rsid w:val="00682431"/>
    <w:rsid w:val="006871A6"/>
    <w:rsid w:val="00690AB0"/>
    <w:rsid w:val="00695027"/>
    <w:rsid w:val="006A10C9"/>
    <w:rsid w:val="006A40AE"/>
    <w:rsid w:val="006A7C61"/>
    <w:rsid w:val="006A7D04"/>
    <w:rsid w:val="006B1909"/>
    <w:rsid w:val="006B2766"/>
    <w:rsid w:val="006C41E7"/>
    <w:rsid w:val="006C5F36"/>
    <w:rsid w:val="006C7C19"/>
    <w:rsid w:val="006C7FED"/>
    <w:rsid w:val="006D327D"/>
    <w:rsid w:val="006E122E"/>
    <w:rsid w:val="006E7318"/>
    <w:rsid w:val="006F66F2"/>
    <w:rsid w:val="006F6866"/>
    <w:rsid w:val="00700264"/>
    <w:rsid w:val="007057C4"/>
    <w:rsid w:val="00706F6E"/>
    <w:rsid w:val="00711AA4"/>
    <w:rsid w:val="0071205F"/>
    <w:rsid w:val="00712B98"/>
    <w:rsid w:val="00722FB4"/>
    <w:rsid w:val="00731F0F"/>
    <w:rsid w:val="007468FE"/>
    <w:rsid w:val="00770BAB"/>
    <w:rsid w:val="00773814"/>
    <w:rsid w:val="007812A0"/>
    <w:rsid w:val="007833F0"/>
    <w:rsid w:val="00793C62"/>
    <w:rsid w:val="00797062"/>
    <w:rsid w:val="007A30DE"/>
    <w:rsid w:val="007A5512"/>
    <w:rsid w:val="007A6E6E"/>
    <w:rsid w:val="007C6ACD"/>
    <w:rsid w:val="007D07D3"/>
    <w:rsid w:val="007D1A3D"/>
    <w:rsid w:val="007E47B1"/>
    <w:rsid w:val="007E537E"/>
    <w:rsid w:val="007F40B9"/>
    <w:rsid w:val="007F4E54"/>
    <w:rsid w:val="007F7CBE"/>
    <w:rsid w:val="008060A0"/>
    <w:rsid w:val="008107CF"/>
    <w:rsid w:val="00822D4F"/>
    <w:rsid w:val="00824925"/>
    <w:rsid w:val="00836E87"/>
    <w:rsid w:val="008411A7"/>
    <w:rsid w:val="00847D61"/>
    <w:rsid w:val="008507EF"/>
    <w:rsid w:val="0085279A"/>
    <w:rsid w:val="0085521E"/>
    <w:rsid w:val="00861743"/>
    <w:rsid w:val="008639AE"/>
    <w:rsid w:val="00864CE4"/>
    <w:rsid w:val="0087005D"/>
    <w:rsid w:val="008704D3"/>
    <w:rsid w:val="00872467"/>
    <w:rsid w:val="00881ED3"/>
    <w:rsid w:val="0088544E"/>
    <w:rsid w:val="00895510"/>
    <w:rsid w:val="008A15FD"/>
    <w:rsid w:val="008A2849"/>
    <w:rsid w:val="008B4E13"/>
    <w:rsid w:val="008B6C54"/>
    <w:rsid w:val="008C1721"/>
    <w:rsid w:val="008C4A83"/>
    <w:rsid w:val="008D24F6"/>
    <w:rsid w:val="008D3506"/>
    <w:rsid w:val="008D503E"/>
    <w:rsid w:val="008D67C6"/>
    <w:rsid w:val="008E137C"/>
    <w:rsid w:val="008F07BF"/>
    <w:rsid w:val="008F0FC8"/>
    <w:rsid w:val="009049C6"/>
    <w:rsid w:val="00905461"/>
    <w:rsid w:val="00906019"/>
    <w:rsid w:val="00911E6D"/>
    <w:rsid w:val="00914B13"/>
    <w:rsid w:val="00914BE0"/>
    <w:rsid w:val="00914EE7"/>
    <w:rsid w:val="009175A1"/>
    <w:rsid w:val="00917A5B"/>
    <w:rsid w:val="00927C1E"/>
    <w:rsid w:val="009304A8"/>
    <w:rsid w:val="00933AD3"/>
    <w:rsid w:val="00945B54"/>
    <w:rsid w:val="00952151"/>
    <w:rsid w:val="00952EFC"/>
    <w:rsid w:val="009602AC"/>
    <w:rsid w:val="00970347"/>
    <w:rsid w:val="00974F74"/>
    <w:rsid w:val="009928A8"/>
    <w:rsid w:val="009A0024"/>
    <w:rsid w:val="009A083C"/>
    <w:rsid w:val="009A2C3F"/>
    <w:rsid w:val="009A3D7D"/>
    <w:rsid w:val="009B14A2"/>
    <w:rsid w:val="009B70AA"/>
    <w:rsid w:val="009B73CF"/>
    <w:rsid w:val="009D17E6"/>
    <w:rsid w:val="009D3881"/>
    <w:rsid w:val="009D62B1"/>
    <w:rsid w:val="009D7B21"/>
    <w:rsid w:val="009E2DF6"/>
    <w:rsid w:val="009E382C"/>
    <w:rsid w:val="00A0142F"/>
    <w:rsid w:val="00A1248D"/>
    <w:rsid w:val="00A125BC"/>
    <w:rsid w:val="00A14693"/>
    <w:rsid w:val="00A272FD"/>
    <w:rsid w:val="00A3105A"/>
    <w:rsid w:val="00A3136A"/>
    <w:rsid w:val="00A324CC"/>
    <w:rsid w:val="00A338FD"/>
    <w:rsid w:val="00A40ECD"/>
    <w:rsid w:val="00A41B05"/>
    <w:rsid w:val="00A437B8"/>
    <w:rsid w:val="00A54E17"/>
    <w:rsid w:val="00A71E72"/>
    <w:rsid w:val="00A74FC7"/>
    <w:rsid w:val="00A82884"/>
    <w:rsid w:val="00A83818"/>
    <w:rsid w:val="00A93EC3"/>
    <w:rsid w:val="00A94809"/>
    <w:rsid w:val="00A94A5E"/>
    <w:rsid w:val="00A952D7"/>
    <w:rsid w:val="00A96930"/>
    <w:rsid w:val="00AA0E10"/>
    <w:rsid w:val="00AB5F4D"/>
    <w:rsid w:val="00AC12FE"/>
    <w:rsid w:val="00AC233A"/>
    <w:rsid w:val="00AD2F5E"/>
    <w:rsid w:val="00AD4F05"/>
    <w:rsid w:val="00AD54F3"/>
    <w:rsid w:val="00AD6964"/>
    <w:rsid w:val="00AE2289"/>
    <w:rsid w:val="00AF75EC"/>
    <w:rsid w:val="00B04872"/>
    <w:rsid w:val="00B072AB"/>
    <w:rsid w:val="00B07A52"/>
    <w:rsid w:val="00B12443"/>
    <w:rsid w:val="00B24BE6"/>
    <w:rsid w:val="00B26672"/>
    <w:rsid w:val="00B270B7"/>
    <w:rsid w:val="00B45F8F"/>
    <w:rsid w:val="00B46457"/>
    <w:rsid w:val="00B6023B"/>
    <w:rsid w:val="00B62565"/>
    <w:rsid w:val="00B637B0"/>
    <w:rsid w:val="00B777A9"/>
    <w:rsid w:val="00B82813"/>
    <w:rsid w:val="00B83F71"/>
    <w:rsid w:val="00B84C29"/>
    <w:rsid w:val="00B935A9"/>
    <w:rsid w:val="00BA2B6E"/>
    <w:rsid w:val="00BA6425"/>
    <w:rsid w:val="00BB35E8"/>
    <w:rsid w:val="00BB7BCA"/>
    <w:rsid w:val="00BC172B"/>
    <w:rsid w:val="00BC27C7"/>
    <w:rsid w:val="00BC3DC0"/>
    <w:rsid w:val="00BD33C2"/>
    <w:rsid w:val="00BD7FC1"/>
    <w:rsid w:val="00BE2A24"/>
    <w:rsid w:val="00C074A7"/>
    <w:rsid w:val="00C34B7B"/>
    <w:rsid w:val="00C44677"/>
    <w:rsid w:val="00C469FF"/>
    <w:rsid w:val="00C46D16"/>
    <w:rsid w:val="00C47485"/>
    <w:rsid w:val="00C60B78"/>
    <w:rsid w:val="00C671B5"/>
    <w:rsid w:val="00C753B2"/>
    <w:rsid w:val="00C83BD3"/>
    <w:rsid w:val="00C92BF2"/>
    <w:rsid w:val="00CB217D"/>
    <w:rsid w:val="00CD0463"/>
    <w:rsid w:val="00CF602F"/>
    <w:rsid w:val="00D147BA"/>
    <w:rsid w:val="00D14A46"/>
    <w:rsid w:val="00D23CAB"/>
    <w:rsid w:val="00D31132"/>
    <w:rsid w:val="00D331F2"/>
    <w:rsid w:val="00D43835"/>
    <w:rsid w:val="00D4778D"/>
    <w:rsid w:val="00D52B43"/>
    <w:rsid w:val="00D56C21"/>
    <w:rsid w:val="00D62153"/>
    <w:rsid w:val="00D6455E"/>
    <w:rsid w:val="00D8127E"/>
    <w:rsid w:val="00D83121"/>
    <w:rsid w:val="00D83665"/>
    <w:rsid w:val="00D861CF"/>
    <w:rsid w:val="00D8688B"/>
    <w:rsid w:val="00D97837"/>
    <w:rsid w:val="00DA1FB5"/>
    <w:rsid w:val="00DB31F0"/>
    <w:rsid w:val="00DB6BA3"/>
    <w:rsid w:val="00DC61CC"/>
    <w:rsid w:val="00DC6BB5"/>
    <w:rsid w:val="00DD5AB1"/>
    <w:rsid w:val="00DE0930"/>
    <w:rsid w:val="00DE0EC7"/>
    <w:rsid w:val="00DF5844"/>
    <w:rsid w:val="00E01EF5"/>
    <w:rsid w:val="00E30852"/>
    <w:rsid w:val="00E31147"/>
    <w:rsid w:val="00E402A0"/>
    <w:rsid w:val="00E43A46"/>
    <w:rsid w:val="00E537FD"/>
    <w:rsid w:val="00E56BF5"/>
    <w:rsid w:val="00E627A8"/>
    <w:rsid w:val="00E629C2"/>
    <w:rsid w:val="00E63F53"/>
    <w:rsid w:val="00E65D32"/>
    <w:rsid w:val="00E9228F"/>
    <w:rsid w:val="00EA789B"/>
    <w:rsid w:val="00EB5AA0"/>
    <w:rsid w:val="00EB6A68"/>
    <w:rsid w:val="00EC2BA8"/>
    <w:rsid w:val="00EC39BE"/>
    <w:rsid w:val="00EC7781"/>
    <w:rsid w:val="00ED1C7E"/>
    <w:rsid w:val="00EE7A27"/>
    <w:rsid w:val="00F00E2E"/>
    <w:rsid w:val="00F1041F"/>
    <w:rsid w:val="00F11146"/>
    <w:rsid w:val="00F16C8B"/>
    <w:rsid w:val="00F16E03"/>
    <w:rsid w:val="00F21327"/>
    <w:rsid w:val="00F26467"/>
    <w:rsid w:val="00F278F3"/>
    <w:rsid w:val="00F35E7E"/>
    <w:rsid w:val="00F36BDC"/>
    <w:rsid w:val="00F404FF"/>
    <w:rsid w:val="00F65346"/>
    <w:rsid w:val="00F6771B"/>
    <w:rsid w:val="00F70254"/>
    <w:rsid w:val="00FA01E9"/>
    <w:rsid w:val="00FA615E"/>
    <w:rsid w:val="00FA7D93"/>
    <w:rsid w:val="00FB6721"/>
    <w:rsid w:val="00FC2408"/>
    <w:rsid w:val="00FC2A32"/>
    <w:rsid w:val="00FC48D3"/>
    <w:rsid w:val="00FD0668"/>
    <w:rsid w:val="00FD0E70"/>
    <w:rsid w:val="00FD2EC6"/>
    <w:rsid w:val="00FD2F5E"/>
    <w:rsid w:val="00FD49E0"/>
    <w:rsid w:val="00FD4B88"/>
    <w:rsid w:val="00FE28A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rules v:ext="edit">
        <o:r id="V:Rule5" type="connector" idref="#Connecteur droit avec flèche 5"/>
        <o:r id="V:Rule6" type="connector" idref="#Connecteur droit avec flèche 8"/>
        <o:r id="V:Rule7" type="connector" idref="#Connecteur droit avec flèche 14"/>
        <o:r id="V:Rule8" type="connector" idref="#Connecteur droit avec flèche 29"/>
        <o:r id="V:Rule12" type="connector" idref="#Connecteur droit avec flèche 14"/>
        <o:r id="V:Rule13" type="connector" idref="#Connecteur droit avec flèche 8"/>
        <o:r id="V:Rule15" type="connector" idref="#Connecteur droit avec flèche 5"/>
        <o:r id="V:Rule16" type="connector" idref="#Connecteur droit avec flèch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B1"/>
    <w:rPr>
      <w:rFonts w:ascii="Times" w:eastAsia="Times" w:hAnsi="Times"/>
      <w:sz w:val="24"/>
    </w:rPr>
  </w:style>
  <w:style w:type="paragraph" w:styleId="Titre1">
    <w:name w:val="heading 1"/>
    <w:basedOn w:val="Normal"/>
    <w:next w:val="Normal"/>
    <w:link w:val="Titre1Car"/>
    <w:qFormat/>
    <w:rsid w:val="00AF75EC"/>
    <w:pPr>
      <w:keepNext/>
      <w:jc w:val="both"/>
      <w:outlineLvl w:val="0"/>
    </w:pPr>
    <w:rPr>
      <w:rFonts w:ascii="Verdana" w:hAnsi="Verdana"/>
      <w:b/>
      <w:sz w:val="20"/>
    </w:rPr>
  </w:style>
  <w:style w:type="paragraph" w:styleId="Titre2">
    <w:name w:val="heading 2"/>
    <w:basedOn w:val="Normal"/>
    <w:next w:val="Normal"/>
    <w:link w:val="Titre2Car"/>
    <w:uiPriority w:val="9"/>
    <w:semiHidden/>
    <w:unhideWhenUsed/>
    <w:qFormat/>
    <w:rsid w:val="00AF75EC"/>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0E2CD8"/>
    <w:pPr>
      <w:keepNext/>
      <w:keepLines/>
      <w:spacing w:before="200"/>
      <w:outlineLvl w:val="2"/>
    </w:pPr>
    <w:rPr>
      <w:rFonts w:ascii="Calibri" w:eastAsia="Times New Roman"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9D62B1"/>
    <w:pPr>
      <w:spacing w:after="120"/>
    </w:pPr>
  </w:style>
  <w:style w:type="character" w:customStyle="1" w:styleId="CorpsdetexteCar">
    <w:name w:val="Corps de texte Car"/>
    <w:basedOn w:val="Policepardfaut"/>
    <w:link w:val="Corpsdetexte"/>
    <w:uiPriority w:val="99"/>
    <w:rsid w:val="009D62B1"/>
    <w:rPr>
      <w:rFonts w:ascii="Times" w:eastAsia="Times" w:hAnsi="Times" w:cs="Times New Roman"/>
      <w:szCs w:val="20"/>
    </w:rPr>
  </w:style>
  <w:style w:type="paragraph" w:styleId="Textedebulles">
    <w:name w:val="Balloon Text"/>
    <w:basedOn w:val="Normal"/>
    <w:link w:val="TextedebullesCar"/>
    <w:uiPriority w:val="99"/>
    <w:semiHidden/>
    <w:unhideWhenUsed/>
    <w:rsid w:val="009D62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62B1"/>
    <w:rPr>
      <w:rFonts w:ascii="Lucida Grande" w:eastAsia="Times" w:hAnsi="Lucida Grande" w:cs="Lucida Grande"/>
      <w:sz w:val="18"/>
      <w:szCs w:val="18"/>
    </w:rPr>
  </w:style>
  <w:style w:type="paragraph" w:styleId="Corpsdetexte2">
    <w:name w:val="Body Text 2"/>
    <w:basedOn w:val="Normal"/>
    <w:link w:val="Corpsdetexte2Car"/>
    <w:uiPriority w:val="99"/>
    <w:semiHidden/>
    <w:unhideWhenUsed/>
    <w:rsid w:val="00AF75EC"/>
    <w:pPr>
      <w:spacing w:after="120" w:line="480" w:lineRule="auto"/>
    </w:pPr>
  </w:style>
  <w:style w:type="character" w:customStyle="1" w:styleId="Corpsdetexte2Car">
    <w:name w:val="Corps de texte 2 Car"/>
    <w:basedOn w:val="Policepardfaut"/>
    <w:link w:val="Corpsdetexte2"/>
    <w:uiPriority w:val="99"/>
    <w:semiHidden/>
    <w:rsid w:val="00AF75EC"/>
    <w:rPr>
      <w:rFonts w:ascii="Times" w:eastAsia="Times" w:hAnsi="Times" w:cs="Times New Roman"/>
      <w:szCs w:val="20"/>
    </w:rPr>
  </w:style>
  <w:style w:type="character" w:customStyle="1" w:styleId="Titre1Car">
    <w:name w:val="Titre 1 Car"/>
    <w:basedOn w:val="Policepardfaut"/>
    <w:link w:val="Titre1"/>
    <w:rsid w:val="00AF75EC"/>
    <w:rPr>
      <w:rFonts w:ascii="Verdana" w:eastAsia="Times" w:hAnsi="Verdana" w:cs="Times New Roman"/>
      <w:b/>
      <w:sz w:val="20"/>
      <w:szCs w:val="20"/>
    </w:rPr>
  </w:style>
  <w:style w:type="character" w:customStyle="1" w:styleId="Titre2Car">
    <w:name w:val="Titre 2 Car"/>
    <w:basedOn w:val="Policepardfaut"/>
    <w:link w:val="Titre2"/>
    <w:uiPriority w:val="9"/>
    <w:semiHidden/>
    <w:rsid w:val="00AF75EC"/>
    <w:rPr>
      <w:rFonts w:ascii="Cambria" w:eastAsia="Times New Roman" w:hAnsi="Cambria" w:cs="Times New Roman"/>
      <w:b/>
      <w:bCs/>
      <w:i/>
      <w:iCs/>
      <w:sz w:val="28"/>
      <w:szCs w:val="28"/>
    </w:rPr>
  </w:style>
  <w:style w:type="paragraph" w:styleId="Titre">
    <w:name w:val="Title"/>
    <w:basedOn w:val="Normal"/>
    <w:link w:val="TitreCar"/>
    <w:qFormat/>
    <w:rsid w:val="00AF75EC"/>
    <w:pPr>
      <w:jc w:val="center"/>
    </w:pPr>
    <w:rPr>
      <w:rFonts w:ascii="Arial" w:hAnsi="Arial"/>
      <w:b/>
      <w:sz w:val="32"/>
    </w:rPr>
  </w:style>
  <w:style w:type="character" w:customStyle="1" w:styleId="TitreCar">
    <w:name w:val="Titre Car"/>
    <w:basedOn w:val="Policepardfaut"/>
    <w:link w:val="Titre"/>
    <w:rsid w:val="00AF75EC"/>
    <w:rPr>
      <w:rFonts w:ascii="Arial" w:eastAsia="Times" w:hAnsi="Arial" w:cs="Times New Roman"/>
      <w:b/>
      <w:sz w:val="32"/>
      <w:szCs w:val="20"/>
    </w:rPr>
  </w:style>
  <w:style w:type="paragraph" w:customStyle="1" w:styleId="Default">
    <w:name w:val="Default"/>
    <w:rsid w:val="00AF75EC"/>
    <w:pPr>
      <w:autoSpaceDE w:val="0"/>
      <w:autoSpaceDN w:val="0"/>
      <w:adjustRightInd w:val="0"/>
    </w:pPr>
    <w:rPr>
      <w:rFonts w:ascii="Times New Roman" w:eastAsia="Calibri" w:hAnsi="Times New Roman"/>
      <w:color w:val="000000"/>
      <w:sz w:val="24"/>
    </w:rPr>
  </w:style>
  <w:style w:type="character" w:styleId="Lienhypertexte">
    <w:name w:val="Hyperlink"/>
    <w:semiHidden/>
    <w:rsid w:val="00AF75EC"/>
    <w:rPr>
      <w:color w:val="0000FF"/>
      <w:u w:val="single"/>
    </w:rPr>
  </w:style>
  <w:style w:type="paragraph" w:customStyle="1" w:styleId="Standard">
    <w:name w:val="Standard"/>
    <w:rsid w:val="00AF75EC"/>
    <w:pPr>
      <w:widowControl w:val="0"/>
      <w:suppressAutoHyphens/>
      <w:autoSpaceDN w:val="0"/>
      <w:textAlignment w:val="baseline"/>
    </w:pPr>
    <w:rPr>
      <w:rFonts w:ascii="Comic Sans MS" w:eastAsia="Arial Unicode MS" w:hAnsi="Comic Sans MS" w:cs="Tahoma"/>
      <w:kern w:val="3"/>
      <w:sz w:val="24"/>
      <w:szCs w:val="24"/>
      <w:lang w:eastAsia="zh-CN" w:bidi="hi-IN"/>
    </w:rPr>
  </w:style>
  <w:style w:type="character" w:customStyle="1" w:styleId="Titre3Car">
    <w:name w:val="Titre 3 Car"/>
    <w:basedOn w:val="Policepardfaut"/>
    <w:link w:val="Titre3"/>
    <w:uiPriority w:val="9"/>
    <w:rsid w:val="000E2CD8"/>
    <w:rPr>
      <w:rFonts w:ascii="Calibri" w:eastAsia="Times New Roman" w:hAnsi="Calibri" w:cs="Times New Roman"/>
      <w:b/>
      <w:bCs/>
      <w:color w:val="4F81BD"/>
      <w:szCs w:val="20"/>
    </w:rPr>
  </w:style>
  <w:style w:type="paragraph" w:customStyle="1" w:styleId="Titre11">
    <w:name w:val="Titre 11"/>
    <w:basedOn w:val="Normal"/>
    <w:uiPriority w:val="1"/>
    <w:qFormat/>
    <w:rsid w:val="000E2CD8"/>
    <w:pPr>
      <w:widowControl w:val="0"/>
      <w:spacing w:before="55"/>
      <w:ind w:left="106"/>
      <w:outlineLvl w:val="1"/>
    </w:pPr>
    <w:rPr>
      <w:rFonts w:ascii="Cambria" w:eastAsia="Cambria" w:hAnsi="Cambria"/>
      <w:b/>
      <w:bCs/>
      <w:sz w:val="28"/>
      <w:szCs w:val="28"/>
      <w:lang w:val="en-US" w:eastAsia="en-US"/>
    </w:rPr>
  </w:style>
  <w:style w:type="paragraph" w:customStyle="1" w:styleId="Titre21">
    <w:name w:val="Titre 21"/>
    <w:basedOn w:val="Normal"/>
    <w:uiPriority w:val="1"/>
    <w:qFormat/>
    <w:rsid w:val="000E2CD8"/>
    <w:pPr>
      <w:widowControl w:val="0"/>
      <w:ind w:left="106"/>
      <w:outlineLvl w:val="2"/>
    </w:pPr>
    <w:rPr>
      <w:rFonts w:ascii="Cambria" w:eastAsia="Cambria" w:hAnsi="Cambria"/>
      <w:b/>
      <w:bCs/>
      <w:sz w:val="25"/>
      <w:szCs w:val="25"/>
      <w:lang w:val="en-US" w:eastAsia="en-US"/>
    </w:rPr>
  </w:style>
  <w:style w:type="paragraph" w:styleId="Paragraphedeliste">
    <w:name w:val="List Paragraph"/>
    <w:basedOn w:val="Normal"/>
    <w:uiPriority w:val="34"/>
    <w:qFormat/>
    <w:rsid w:val="000E2CD8"/>
    <w:pPr>
      <w:widowControl w:val="0"/>
    </w:pPr>
    <w:rPr>
      <w:rFonts w:ascii="Cambria" w:eastAsia="Cambria" w:hAnsi="Cambria"/>
      <w:sz w:val="22"/>
      <w:szCs w:val="22"/>
      <w:lang w:val="en-US" w:eastAsia="en-US"/>
    </w:rPr>
  </w:style>
  <w:style w:type="paragraph" w:customStyle="1" w:styleId="Lgende1">
    <w:name w:val="Légende1"/>
    <w:basedOn w:val="Normal"/>
    <w:next w:val="Normal"/>
    <w:rsid w:val="000E2CD8"/>
    <w:pPr>
      <w:suppressAutoHyphens/>
      <w:spacing w:after="200"/>
      <w:jc w:val="center"/>
    </w:pPr>
    <w:rPr>
      <w:rFonts w:ascii="Calibri" w:eastAsia="Calibri" w:hAnsi="Calibri"/>
      <w:b/>
      <w:bCs/>
      <w:i/>
      <w:color w:val="4F81BD"/>
      <w:sz w:val="18"/>
      <w:szCs w:val="18"/>
      <w:u w:val="single"/>
      <w:lang w:eastAsia="ar-SA"/>
    </w:rPr>
  </w:style>
  <w:style w:type="paragraph" w:customStyle="1" w:styleId="Image">
    <w:name w:val="Image"/>
    <w:basedOn w:val="Normal"/>
    <w:next w:val="Lgende1"/>
    <w:rsid w:val="000E2CD8"/>
    <w:pPr>
      <w:keepNext/>
      <w:suppressAutoHyphens/>
      <w:spacing w:after="200" w:line="276" w:lineRule="auto"/>
      <w:jc w:val="center"/>
    </w:pPr>
    <w:rPr>
      <w:rFonts w:ascii="Calibri" w:eastAsia="Calibri" w:hAnsi="Calibri"/>
      <w:sz w:val="22"/>
      <w:szCs w:val="22"/>
      <w:lang w:eastAsia="ar-SA"/>
    </w:rPr>
  </w:style>
  <w:style w:type="paragraph" w:styleId="Sansinterligne">
    <w:name w:val="No Spacing"/>
    <w:qFormat/>
    <w:rsid w:val="000E2CD8"/>
    <w:pPr>
      <w:suppressAutoHyphens/>
      <w:jc w:val="both"/>
    </w:pPr>
    <w:rPr>
      <w:rFonts w:ascii="Calibri" w:eastAsia="Calibri" w:hAnsi="Calibri"/>
      <w:sz w:val="22"/>
      <w:szCs w:val="22"/>
      <w:lang w:eastAsia="ar-SA"/>
    </w:rPr>
  </w:style>
  <w:style w:type="paragraph" w:styleId="Liste">
    <w:name w:val="List"/>
    <w:basedOn w:val="Corpsdetexte"/>
    <w:semiHidden/>
    <w:rsid w:val="00203451"/>
    <w:pPr>
      <w:widowControl w:val="0"/>
      <w:suppressAutoHyphens/>
    </w:pPr>
    <w:rPr>
      <w:rFonts w:ascii="Times New Roman" w:eastAsia="Arial Unicode MS" w:hAnsi="Times New Roman" w:cs="Mangal"/>
      <w:noProof/>
      <w:kern w:val="1"/>
      <w:szCs w:val="24"/>
      <w:lang w:val="en-GB" w:bidi="hi-IN"/>
    </w:rPr>
  </w:style>
  <w:style w:type="paragraph" w:styleId="Sous-titre">
    <w:name w:val="Subtitle"/>
    <w:basedOn w:val="Titre"/>
    <w:next w:val="Corpsdetexte"/>
    <w:link w:val="Sous-titreCar"/>
    <w:qFormat/>
    <w:rsid w:val="00203451"/>
    <w:pPr>
      <w:keepNext/>
      <w:widowControl w:val="0"/>
      <w:suppressAutoHyphens/>
      <w:spacing w:before="240" w:after="120"/>
    </w:pPr>
    <w:rPr>
      <w:rFonts w:eastAsia="Arial Unicode MS" w:cs="Mangal"/>
      <w:b w:val="0"/>
      <w:i/>
      <w:iCs/>
      <w:noProof/>
      <w:kern w:val="1"/>
      <w:sz w:val="28"/>
      <w:szCs w:val="28"/>
      <w:lang w:val="en-GB" w:bidi="hi-IN"/>
    </w:rPr>
  </w:style>
  <w:style w:type="character" w:customStyle="1" w:styleId="Sous-titreCar">
    <w:name w:val="Sous-titre Car"/>
    <w:basedOn w:val="Policepardfaut"/>
    <w:link w:val="Sous-titre"/>
    <w:rsid w:val="00203451"/>
    <w:rPr>
      <w:rFonts w:ascii="Arial" w:eastAsia="Arial Unicode MS" w:hAnsi="Arial" w:cs="Mangal"/>
      <w:i/>
      <w:iCs/>
      <w:noProof/>
      <w:kern w:val="1"/>
      <w:sz w:val="28"/>
      <w:szCs w:val="28"/>
      <w:lang w:val="en-GB" w:bidi="hi-IN"/>
    </w:rPr>
  </w:style>
  <w:style w:type="paragraph" w:styleId="NormalWeb">
    <w:name w:val="Normal (Web)"/>
    <w:basedOn w:val="Normal"/>
    <w:semiHidden/>
    <w:rsid w:val="00203451"/>
    <w:pPr>
      <w:spacing w:before="100" w:after="119"/>
    </w:pPr>
    <w:rPr>
      <w:rFonts w:ascii="Arial Unicode MS" w:eastAsia="Arial Unicode MS" w:hAnsi="Arial Unicode MS" w:cs="Arial Unicode MS"/>
      <w:noProof/>
      <w:kern w:val="1"/>
      <w:szCs w:val="24"/>
      <w:lang w:val="en-GB" w:bidi="hi-IN"/>
    </w:rPr>
  </w:style>
  <w:style w:type="paragraph" w:styleId="Pieddepage">
    <w:name w:val="footer"/>
    <w:basedOn w:val="Normal"/>
    <w:link w:val="PieddepageCar"/>
    <w:uiPriority w:val="99"/>
    <w:rsid w:val="00203451"/>
    <w:pPr>
      <w:widowControl w:val="0"/>
      <w:suppressLineNumbers/>
      <w:tabs>
        <w:tab w:val="center" w:pos="4819"/>
        <w:tab w:val="right" w:pos="9638"/>
      </w:tabs>
      <w:suppressAutoHyphens/>
    </w:pPr>
    <w:rPr>
      <w:rFonts w:ascii="Times New Roman" w:eastAsia="Arial Unicode MS" w:hAnsi="Times New Roman" w:cs="Mangal"/>
      <w:noProof/>
      <w:kern w:val="1"/>
      <w:szCs w:val="24"/>
      <w:lang w:val="en-GB" w:bidi="hi-IN"/>
    </w:rPr>
  </w:style>
  <w:style w:type="character" w:customStyle="1" w:styleId="PieddepageCar">
    <w:name w:val="Pied de page Car"/>
    <w:basedOn w:val="Policepardfaut"/>
    <w:link w:val="Pieddepage"/>
    <w:uiPriority w:val="99"/>
    <w:rsid w:val="00203451"/>
    <w:rPr>
      <w:rFonts w:ascii="Times New Roman" w:eastAsia="Arial Unicode MS" w:hAnsi="Times New Roman" w:cs="Mangal"/>
      <w:noProof/>
      <w:kern w:val="1"/>
      <w:lang w:val="en-GB" w:bidi="hi-IN"/>
    </w:rPr>
  </w:style>
  <w:style w:type="paragraph" w:styleId="En-tte">
    <w:name w:val="header"/>
    <w:basedOn w:val="Normal"/>
    <w:link w:val="En-tteCar"/>
    <w:uiPriority w:val="99"/>
    <w:unhideWhenUsed/>
    <w:rsid w:val="00B07A52"/>
    <w:pPr>
      <w:tabs>
        <w:tab w:val="center" w:pos="4536"/>
        <w:tab w:val="right" w:pos="9072"/>
      </w:tabs>
    </w:pPr>
  </w:style>
  <w:style w:type="character" w:customStyle="1" w:styleId="En-tteCar">
    <w:name w:val="En-tête Car"/>
    <w:basedOn w:val="Policepardfaut"/>
    <w:link w:val="En-tte"/>
    <w:uiPriority w:val="99"/>
    <w:rsid w:val="00B07A52"/>
    <w:rPr>
      <w:rFonts w:ascii="Times" w:eastAsia="Times" w:hAnsi="Times" w:cs="Times New Roman"/>
      <w:szCs w:val="20"/>
    </w:rPr>
  </w:style>
  <w:style w:type="character" w:styleId="Lienhypertextesuivivisit">
    <w:name w:val="FollowedHyperlink"/>
    <w:basedOn w:val="Policepardfaut"/>
    <w:uiPriority w:val="99"/>
    <w:semiHidden/>
    <w:unhideWhenUsed/>
    <w:rsid w:val="00412AAC"/>
    <w:rPr>
      <w:color w:val="800080"/>
      <w:u w:val="single"/>
    </w:rPr>
  </w:style>
</w:styles>
</file>

<file path=word/webSettings.xml><?xml version="1.0" encoding="utf-8"?>
<w:webSettings xmlns:r="http://schemas.openxmlformats.org/officeDocument/2006/relationships" xmlns:w="http://schemas.openxmlformats.org/wordprocessingml/2006/main">
  <w:divs>
    <w:div w:id="103614799">
      <w:bodyDiv w:val="1"/>
      <w:marLeft w:val="0"/>
      <w:marRight w:val="0"/>
      <w:marTop w:val="0"/>
      <w:marBottom w:val="0"/>
      <w:divBdr>
        <w:top w:val="none" w:sz="0" w:space="0" w:color="auto"/>
        <w:left w:val="none" w:sz="0" w:space="0" w:color="auto"/>
        <w:bottom w:val="none" w:sz="0" w:space="0" w:color="auto"/>
        <w:right w:val="none" w:sz="0" w:space="0" w:color="auto"/>
      </w:divBdr>
    </w:div>
    <w:div w:id="477384108">
      <w:bodyDiv w:val="1"/>
      <w:marLeft w:val="0"/>
      <w:marRight w:val="0"/>
      <w:marTop w:val="0"/>
      <w:marBottom w:val="0"/>
      <w:divBdr>
        <w:top w:val="none" w:sz="0" w:space="0" w:color="auto"/>
        <w:left w:val="none" w:sz="0" w:space="0" w:color="auto"/>
        <w:bottom w:val="none" w:sz="0" w:space="0" w:color="auto"/>
        <w:right w:val="none" w:sz="0" w:space="0" w:color="auto"/>
      </w:divBdr>
    </w:div>
    <w:div w:id="1073354409">
      <w:bodyDiv w:val="1"/>
      <w:marLeft w:val="0"/>
      <w:marRight w:val="0"/>
      <w:marTop w:val="0"/>
      <w:marBottom w:val="0"/>
      <w:divBdr>
        <w:top w:val="none" w:sz="0" w:space="0" w:color="auto"/>
        <w:left w:val="none" w:sz="0" w:space="0" w:color="auto"/>
        <w:bottom w:val="none" w:sz="0" w:space="0" w:color="auto"/>
        <w:right w:val="none" w:sz="0" w:space="0" w:color="auto"/>
      </w:divBdr>
    </w:div>
    <w:div w:id="1144198836">
      <w:bodyDiv w:val="1"/>
      <w:marLeft w:val="0"/>
      <w:marRight w:val="0"/>
      <w:marTop w:val="0"/>
      <w:marBottom w:val="0"/>
      <w:divBdr>
        <w:top w:val="none" w:sz="0" w:space="0" w:color="auto"/>
        <w:left w:val="none" w:sz="0" w:space="0" w:color="auto"/>
        <w:bottom w:val="none" w:sz="0" w:space="0" w:color="auto"/>
        <w:right w:val="none" w:sz="0" w:space="0" w:color="auto"/>
      </w:divBdr>
    </w:div>
    <w:div w:id="1145900863">
      <w:bodyDiv w:val="1"/>
      <w:marLeft w:val="0"/>
      <w:marRight w:val="0"/>
      <w:marTop w:val="0"/>
      <w:marBottom w:val="0"/>
      <w:divBdr>
        <w:top w:val="none" w:sz="0" w:space="0" w:color="auto"/>
        <w:left w:val="none" w:sz="0" w:space="0" w:color="auto"/>
        <w:bottom w:val="none" w:sz="0" w:space="0" w:color="auto"/>
        <w:right w:val="none" w:sz="0" w:space="0" w:color="auto"/>
      </w:divBdr>
    </w:div>
    <w:div w:id="1298485246">
      <w:bodyDiv w:val="1"/>
      <w:marLeft w:val="0"/>
      <w:marRight w:val="0"/>
      <w:marTop w:val="0"/>
      <w:marBottom w:val="0"/>
      <w:divBdr>
        <w:top w:val="none" w:sz="0" w:space="0" w:color="auto"/>
        <w:left w:val="none" w:sz="0" w:space="0" w:color="auto"/>
        <w:bottom w:val="none" w:sz="0" w:space="0" w:color="auto"/>
        <w:right w:val="none" w:sz="0" w:space="0" w:color="auto"/>
      </w:divBdr>
    </w:div>
    <w:div w:id="1663042811">
      <w:bodyDiv w:val="1"/>
      <w:marLeft w:val="0"/>
      <w:marRight w:val="0"/>
      <w:marTop w:val="0"/>
      <w:marBottom w:val="0"/>
      <w:divBdr>
        <w:top w:val="none" w:sz="0" w:space="0" w:color="auto"/>
        <w:left w:val="none" w:sz="0" w:space="0" w:color="auto"/>
        <w:bottom w:val="none" w:sz="0" w:space="0" w:color="auto"/>
        <w:right w:val="none" w:sz="0" w:space="0" w:color="auto"/>
      </w:divBdr>
    </w:div>
    <w:div w:id="1712151854">
      <w:bodyDiv w:val="1"/>
      <w:marLeft w:val="0"/>
      <w:marRight w:val="0"/>
      <w:marTop w:val="0"/>
      <w:marBottom w:val="0"/>
      <w:divBdr>
        <w:top w:val="none" w:sz="0" w:space="0" w:color="auto"/>
        <w:left w:val="none" w:sz="0" w:space="0" w:color="auto"/>
        <w:bottom w:val="none" w:sz="0" w:space="0" w:color="auto"/>
        <w:right w:val="none" w:sz="0" w:space="0" w:color="auto"/>
      </w:divBdr>
    </w:div>
    <w:div w:id="1721394584">
      <w:bodyDiv w:val="1"/>
      <w:marLeft w:val="0"/>
      <w:marRight w:val="0"/>
      <w:marTop w:val="0"/>
      <w:marBottom w:val="0"/>
      <w:divBdr>
        <w:top w:val="none" w:sz="0" w:space="0" w:color="auto"/>
        <w:left w:val="none" w:sz="0" w:space="0" w:color="auto"/>
        <w:bottom w:val="none" w:sz="0" w:space="0" w:color="auto"/>
        <w:right w:val="none" w:sz="0" w:space="0" w:color="auto"/>
      </w:divBdr>
    </w:div>
    <w:div w:id="1859270126">
      <w:bodyDiv w:val="1"/>
      <w:marLeft w:val="0"/>
      <w:marRight w:val="0"/>
      <w:marTop w:val="0"/>
      <w:marBottom w:val="0"/>
      <w:divBdr>
        <w:top w:val="none" w:sz="0" w:space="0" w:color="auto"/>
        <w:left w:val="none" w:sz="0" w:space="0" w:color="auto"/>
        <w:bottom w:val="none" w:sz="0" w:space="0" w:color="auto"/>
        <w:right w:val="none" w:sz="0" w:space="0" w:color="auto"/>
      </w:divBdr>
    </w:div>
    <w:div w:id="1890804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gazinecneac.fr" TargetMode="External"/><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nnuaire-inverse-france.com/annuaire/gratuit/93_seine-saint-denis/16988_93300_aubervilli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annieduchemin77@gmail.com" TargetMode="External"/><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genot.jeanluc@wanadoo.fr"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43</Pages>
  <Words>19576</Words>
  <Characters>107668</Characters>
  <Application>Microsoft Office Word</Application>
  <DocSecurity>0</DocSecurity>
  <Lines>897</Lines>
  <Paragraphs>253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126991</CharactersWithSpaces>
  <SharedDoc>false</SharedDoc>
  <HLinks>
    <vt:vector size="24" baseType="variant">
      <vt:variant>
        <vt:i4>7864328</vt:i4>
      </vt:variant>
      <vt:variant>
        <vt:i4>9</vt:i4>
      </vt:variant>
      <vt:variant>
        <vt:i4>0</vt:i4>
      </vt:variant>
      <vt:variant>
        <vt:i4>5</vt:i4>
      </vt:variant>
      <vt:variant>
        <vt:lpwstr>http://www.annuaire-inverse-france.com/annuaire/gratuit/93_seine-saint-denis/16988_93300_aubervilliers</vt:lpwstr>
      </vt:variant>
      <vt:variant>
        <vt:lpwstr/>
      </vt:variant>
      <vt:variant>
        <vt:i4>4522100</vt:i4>
      </vt:variant>
      <vt:variant>
        <vt:i4>6</vt:i4>
      </vt:variant>
      <vt:variant>
        <vt:i4>0</vt:i4>
      </vt:variant>
      <vt:variant>
        <vt:i4>5</vt:i4>
      </vt:variant>
      <vt:variant>
        <vt:lpwstr>mailto:annieduchemin77@gmail.com</vt:lpwstr>
      </vt:variant>
      <vt:variant>
        <vt:lpwstr/>
      </vt:variant>
      <vt:variant>
        <vt:i4>7274513</vt:i4>
      </vt:variant>
      <vt:variant>
        <vt:i4>3</vt:i4>
      </vt:variant>
      <vt:variant>
        <vt:i4>0</vt:i4>
      </vt:variant>
      <vt:variant>
        <vt:i4>5</vt:i4>
      </vt:variant>
      <vt:variant>
        <vt:lpwstr>mailto:genot.jeanluc@wanadoo.fr</vt:lpwstr>
      </vt:variant>
      <vt:variant>
        <vt:lpwstr/>
      </vt:variant>
      <vt:variant>
        <vt:i4>1638415</vt:i4>
      </vt:variant>
      <vt:variant>
        <vt:i4>0</vt:i4>
      </vt:variant>
      <vt:variant>
        <vt:i4>0</vt:i4>
      </vt:variant>
      <vt:variant>
        <vt:i4>5</vt:i4>
      </vt:variant>
      <vt:variant>
        <vt:lpwstr>http://www.magazinecneac.fr/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moi</cp:lastModifiedBy>
  <cp:revision>14</cp:revision>
  <dcterms:created xsi:type="dcterms:W3CDTF">2013-12-19T08:39:00Z</dcterms:created>
  <dcterms:modified xsi:type="dcterms:W3CDTF">2013-12-23T07:45:00Z</dcterms:modified>
</cp:coreProperties>
</file>